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30" w:rsidRPr="005E4407" w:rsidRDefault="00F95FA7" w:rsidP="00A569A9">
      <w:pPr>
        <w:pStyle w:val="Ttulo1"/>
        <w:jc w:val="center"/>
        <w:rPr>
          <w:rFonts w:ascii="Arial" w:hAnsi="Arial" w:cs="Arial"/>
          <w:b/>
          <w:szCs w:val="24"/>
        </w:rPr>
      </w:pPr>
      <w:r>
        <w:rPr>
          <w:rFonts w:ascii="Arial" w:hAnsi="Arial" w:cs="Arial"/>
          <w:b/>
          <w:szCs w:val="24"/>
        </w:rPr>
        <w:t xml:space="preserve">                                                                                                                                                                                                                                                                                                                                                                                                                                                                                                                                                                                                      </w:t>
      </w:r>
      <w:r w:rsidR="00B84EB2">
        <w:rPr>
          <w:rFonts w:ascii="Arial" w:hAnsi="Arial" w:cs="Arial"/>
          <w:b/>
          <w:szCs w:val="24"/>
        </w:rPr>
        <w:t xml:space="preserve"> </w:t>
      </w:r>
      <w:r w:rsidR="00D41830" w:rsidRPr="006F421F">
        <w:rPr>
          <w:rFonts w:ascii="Arial" w:hAnsi="Arial" w:cs="Arial"/>
          <w:b/>
          <w:szCs w:val="24"/>
        </w:rPr>
        <w:t>COMPROVANTE</w:t>
      </w:r>
      <w:r w:rsidR="00D41830">
        <w:rPr>
          <w:rFonts w:ascii="Arial" w:hAnsi="Arial" w:cs="Arial"/>
          <w:b/>
          <w:szCs w:val="24"/>
        </w:rPr>
        <w:t xml:space="preserve"> DE RETIRADA D</w:t>
      </w:r>
      <w:r w:rsidR="00844017">
        <w:rPr>
          <w:rFonts w:ascii="Arial" w:hAnsi="Arial" w:cs="Arial"/>
          <w:b/>
          <w:szCs w:val="24"/>
        </w:rPr>
        <w:t>E</w:t>
      </w:r>
      <w:r w:rsidR="00D41830">
        <w:rPr>
          <w:rFonts w:ascii="Arial" w:hAnsi="Arial" w:cs="Arial"/>
          <w:b/>
          <w:szCs w:val="24"/>
        </w:rPr>
        <w:t xml:space="preserve"> EDITAL </w:t>
      </w:r>
    </w:p>
    <w:p w:rsidR="00D41830" w:rsidRPr="006F421F" w:rsidRDefault="00D41830" w:rsidP="00D41830">
      <w:pPr>
        <w:rPr>
          <w:rFonts w:ascii="Arial" w:hAnsi="Arial" w:cs="Arial"/>
          <w:sz w:val="24"/>
          <w:szCs w:val="24"/>
        </w:rPr>
      </w:pPr>
      <w:r w:rsidRPr="006F421F">
        <w:rPr>
          <w:rFonts w:ascii="Arial" w:hAnsi="Arial" w:cs="Arial"/>
          <w:sz w:val="24"/>
          <w:szCs w:val="24"/>
        </w:rPr>
        <w:tab/>
      </w:r>
    </w:p>
    <w:p w:rsidR="00D41830" w:rsidRPr="006F421F" w:rsidRDefault="00D41830" w:rsidP="00D41830">
      <w:pPr>
        <w:pStyle w:val="Ttulo5"/>
        <w:rPr>
          <w:sz w:val="24"/>
          <w:szCs w:val="24"/>
        </w:rPr>
      </w:pPr>
      <w:r>
        <w:rPr>
          <w:sz w:val="24"/>
          <w:szCs w:val="24"/>
        </w:rPr>
        <w:t>TOMADA DE PREÇOS</w:t>
      </w:r>
      <w:r w:rsidRPr="006F421F">
        <w:rPr>
          <w:sz w:val="24"/>
          <w:szCs w:val="24"/>
        </w:rPr>
        <w:t xml:space="preserve"> Nº</w:t>
      </w:r>
      <w:r w:rsidR="001A1E12">
        <w:rPr>
          <w:sz w:val="24"/>
          <w:szCs w:val="24"/>
        </w:rPr>
        <w:t xml:space="preserve">. </w:t>
      </w:r>
      <w:r w:rsidR="00C037D2">
        <w:rPr>
          <w:sz w:val="24"/>
          <w:szCs w:val="24"/>
        </w:rPr>
        <w:t xml:space="preserve"> </w:t>
      </w:r>
      <w:r w:rsidR="00EB5124">
        <w:rPr>
          <w:sz w:val="24"/>
          <w:szCs w:val="24"/>
        </w:rPr>
        <w:t>13</w:t>
      </w:r>
      <w:r w:rsidR="007E0187">
        <w:rPr>
          <w:sz w:val="24"/>
          <w:szCs w:val="24"/>
        </w:rPr>
        <w:t xml:space="preserve"> </w:t>
      </w:r>
      <w:r w:rsidR="001A1E12">
        <w:rPr>
          <w:sz w:val="24"/>
          <w:szCs w:val="24"/>
        </w:rPr>
        <w:t>/ 20</w:t>
      </w:r>
      <w:r w:rsidR="00DC55C3">
        <w:rPr>
          <w:sz w:val="24"/>
          <w:szCs w:val="24"/>
        </w:rPr>
        <w:t>2</w:t>
      </w:r>
      <w:r w:rsidR="00E04831">
        <w:rPr>
          <w:sz w:val="24"/>
          <w:szCs w:val="24"/>
        </w:rPr>
        <w:t>2</w:t>
      </w:r>
    </w:p>
    <w:p w:rsidR="00D41830" w:rsidRPr="006F421F" w:rsidRDefault="00D41830" w:rsidP="00D41830">
      <w:pPr>
        <w:rPr>
          <w:rFonts w:ascii="Arial" w:hAnsi="Arial" w:cs="Arial"/>
          <w:sz w:val="24"/>
          <w:szCs w:val="24"/>
        </w:rPr>
      </w:pPr>
    </w:p>
    <w:p w:rsidR="00D41830" w:rsidRDefault="001A2DA4" w:rsidP="00D41830">
      <w:pPr>
        <w:jc w:val="center"/>
        <w:rPr>
          <w:rFonts w:ascii="Arial" w:hAnsi="Arial" w:cs="Arial"/>
          <w:noProof/>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8" o:spid="_x0000_s1026" type="#_x0000_t202" style="position:absolute;left:0;text-align:left;margin-left:4.6pt;margin-top:1pt;width:495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">
            <v:textbox>
              <w:txbxContent>
                <w:p w:rsidR="006F4733" w:rsidRPr="00A83F7E" w:rsidRDefault="006F4733" w:rsidP="00A83F7E">
                  <w:pPr>
                    <w:pStyle w:val="western"/>
                    <w:spacing w:before="278" w:beforeAutospacing="0" w:after="0" w:line="276" w:lineRule="auto"/>
                    <w:jc w:val="both"/>
                    <w:rPr>
                      <w:rFonts w:ascii="Arial" w:hAnsi="Arial" w:cs="Arial"/>
                      <w:b/>
                    </w:rPr>
                  </w:pPr>
                  <w:r>
                    <w:rPr>
                      <w:rFonts w:ascii="Arial" w:hAnsi="Arial" w:cs="Arial"/>
                      <w:b/>
                      <w:bCs/>
                    </w:rPr>
                    <w:t>O</w:t>
                  </w:r>
                  <w:r w:rsidRPr="007A63A6">
                    <w:rPr>
                      <w:rFonts w:ascii="Arial" w:hAnsi="Arial" w:cs="Arial"/>
                      <w:b/>
                      <w:bCs/>
                    </w:rPr>
                    <w:t>BJETO</w:t>
                  </w:r>
                  <w:r w:rsidRPr="007A63A6">
                    <w:rPr>
                      <w:rFonts w:ascii="Arial" w:hAnsi="Arial" w:cs="Arial"/>
                    </w:rPr>
                    <w:t xml:space="preserve">: </w:t>
                  </w:r>
                  <w:r w:rsidRPr="00A83F7E">
                    <w:rPr>
                      <w:rFonts w:ascii="Arial" w:hAnsi="Arial" w:cs="Arial"/>
                      <w:b/>
                      <w:bCs/>
                    </w:rPr>
                    <w:t xml:space="preserve">CONTRATAÇÃO DE EMPRESA </w:t>
                  </w:r>
                  <w:r w:rsidR="000F6B84">
                    <w:rPr>
                      <w:rFonts w:ascii="Arial" w:hAnsi="Arial" w:cs="Arial"/>
                      <w:b/>
                      <w:bCs/>
                    </w:rPr>
                    <w:t>PARA OBRAS DE INFRAESTRUTURA NO BAIRRO DE VILA VELHA</w:t>
                  </w:r>
                  <w:r w:rsidR="00EF64A7">
                    <w:rPr>
                      <w:rFonts w:ascii="Arial" w:hAnsi="Arial" w:cs="Arial"/>
                      <w:b/>
                      <w:bCs/>
                    </w:rPr>
                    <w:t>,</w:t>
                  </w:r>
                  <w:r w:rsidR="000F6B84">
                    <w:rPr>
                      <w:rFonts w:ascii="Arial" w:hAnsi="Arial" w:cs="Arial"/>
                      <w:b/>
                      <w:bCs/>
                    </w:rPr>
                    <w:t xml:space="preserve"> PAVIMENTAÇÃO E DRENAGEM DA RUA SALETE E DRENAGEM NA RUA MERCÊS E RUA IAPU.</w:t>
                  </w:r>
                </w:p>
                <w:p w:rsidR="006F4733" w:rsidRDefault="006F4733" w:rsidP="00D41830">
                  <w:pPr>
                    <w:pStyle w:val="Corpodetexto"/>
                    <w:jc w:val="center"/>
                    <w:rPr>
                      <w:rFonts w:ascii="Arial" w:hAnsi="Arial" w:cs="Arial"/>
                      <w:b/>
                      <w:sz w:val="24"/>
                    </w:rPr>
                  </w:pPr>
                </w:p>
                <w:p w:rsidR="006F4733" w:rsidRDefault="006F4733" w:rsidP="00D41830">
                  <w:pPr>
                    <w:pStyle w:val="Corpodetexto"/>
                    <w:jc w:val="center"/>
                    <w:rPr>
                      <w:rFonts w:ascii="Arial" w:hAnsi="Arial" w:cs="Arial"/>
                      <w:sz w:val="24"/>
                    </w:rPr>
                  </w:pPr>
                </w:p>
              </w:txbxContent>
            </v:textbox>
          </v:shape>
        </w:pict>
      </w:r>
    </w:p>
    <w:p w:rsidR="00D41830" w:rsidRPr="006F421F" w:rsidRDefault="00D41830" w:rsidP="00D41830">
      <w:pPr>
        <w:jc w:val="center"/>
        <w:rPr>
          <w:rFonts w:ascii="Arial" w:hAnsi="Arial" w:cs="Arial"/>
          <w:noProof/>
          <w:sz w:val="24"/>
          <w:szCs w:val="24"/>
        </w:rPr>
      </w:pPr>
    </w:p>
    <w:p w:rsidR="00D41830" w:rsidRPr="006F421F" w:rsidRDefault="00D41830" w:rsidP="00D41830">
      <w:pPr>
        <w:rPr>
          <w:rFonts w:ascii="Arial" w:hAnsi="Arial" w:cs="Arial"/>
          <w:sz w:val="24"/>
          <w:szCs w:val="24"/>
        </w:rPr>
      </w:pPr>
    </w:p>
    <w:p w:rsidR="00D41830" w:rsidRPr="006F421F" w:rsidRDefault="00D41830" w:rsidP="00D41830">
      <w:pPr>
        <w:tabs>
          <w:tab w:val="left" w:pos="8265"/>
        </w:tabs>
        <w:rPr>
          <w:rFonts w:ascii="Arial" w:hAnsi="Arial" w:cs="Arial"/>
          <w:sz w:val="24"/>
          <w:szCs w:val="24"/>
        </w:rPr>
      </w:pPr>
    </w:p>
    <w:p w:rsidR="00D41830" w:rsidRPr="006F421F" w:rsidRDefault="00D41830" w:rsidP="00D41830">
      <w:pPr>
        <w:tabs>
          <w:tab w:val="left" w:pos="8265"/>
        </w:tabs>
        <w:rPr>
          <w:rFonts w:ascii="Arial" w:hAnsi="Arial" w:cs="Arial"/>
          <w:sz w:val="24"/>
          <w:szCs w:val="24"/>
        </w:rPr>
      </w:pPr>
    </w:p>
    <w:p w:rsidR="00D41830" w:rsidRDefault="00D41830" w:rsidP="00D41830">
      <w:pPr>
        <w:pStyle w:val="Cabealho"/>
        <w:tabs>
          <w:tab w:val="clear" w:pos="4419"/>
          <w:tab w:val="clear" w:pos="8838"/>
          <w:tab w:val="left" w:pos="0"/>
        </w:tabs>
        <w:jc w:val="both"/>
        <w:rPr>
          <w:rFonts w:ascii="Arial" w:hAnsi="Arial" w:cs="Arial"/>
          <w:b/>
          <w:bCs/>
          <w:sz w:val="24"/>
          <w:szCs w:val="24"/>
          <w:lang w:val="pt-BR"/>
        </w:rPr>
      </w:pPr>
    </w:p>
    <w:p w:rsidR="00D41830" w:rsidRDefault="000C6D4E" w:rsidP="000C6D4E">
      <w:pPr>
        <w:pStyle w:val="Cabealho"/>
        <w:tabs>
          <w:tab w:val="clear" w:pos="4419"/>
          <w:tab w:val="clear" w:pos="8838"/>
          <w:tab w:val="left" w:pos="0"/>
          <w:tab w:val="left" w:pos="5760"/>
        </w:tabs>
        <w:jc w:val="both"/>
        <w:rPr>
          <w:rFonts w:ascii="Arial" w:hAnsi="Arial" w:cs="Arial"/>
          <w:b/>
          <w:bCs/>
          <w:sz w:val="24"/>
          <w:szCs w:val="24"/>
          <w:lang w:val="pt-BR"/>
        </w:rPr>
      </w:pPr>
      <w:r>
        <w:rPr>
          <w:rFonts w:ascii="Arial" w:hAnsi="Arial" w:cs="Arial"/>
          <w:b/>
          <w:bCs/>
          <w:sz w:val="24"/>
          <w:szCs w:val="24"/>
          <w:lang w:val="pt-BR"/>
        </w:rPr>
        <w:tab/>
      </w:r>
    </w:p>
    <w:p w:rsidR="00D6471A" w:rsidRDefault="00D6471A" w:rsidP="00D41830">
      <w:pPr>
        <w:pStyle w:val="Cabealho"/>
        <w:tabs>
          <w:tab w:val="clear" w:pos="4419"/>
          <w:tab w:val="clear" w:pos="8838"/>
          <w:tab w:val="left" w:pos="0"/>
        </w:tabs>
        <w:jc w:val="both"/>
        <w:rPr>
          <w:rFonts w:ascii="Arial" w:hAnsi="Arial" w:cs="Arial"/>
          <w:b/>
          <w:bCs/>
          <w:sz w:val="24"/>
          <w:szCs w:val="24"/>
          <w:lang w:val="pt-BR"/>
        </w:rPr>
      </w:pPr>
    </w:p>
    <w:p w:rsidR="00D41830" w:rsidRPr="006F421F" w:rsidRDefault="00D41830" w:rsidP="00D41830">
      <w:pPr>
        <w:pStyle w:val="Cabealho"/>
        <w:tabs>
          <w:tab w:val="clear" w:pos="4419"/>
          <w:tab w:val="clear" w:pos="8838"/>
          <w:tab w:val="left" w:pos="0"/>
        </w:tabs>
        <w:jc w:val="both"/>
        <w:rPr>
          <w:rFonts w:ascii="Arial" w:hAnsi="Arial" w:cs="Arial"/>
          <w:b/>
          <w:bCs/>
          <w:sz w:val="24"/>
          <w:szCs w:val="24"/>
          <w:lang w:val="pt-BR"/>
        </w:rPr>
      </w:pPr>
      <w:r w:rsidRPr="006F421F">
        <w:rPr>
          <w:rFonts w:ascii="Arial" w:hAnsi="Arial" w:cs="Arial"/>
          <w:b/>
          <w:bCs/>
          <w:sz w:val="24"/>
          <w:szCs w:val="24"/>
          <w:lang w:val="pt-BR"/>
        </w:rPr>
        <w:t>DADOS DO INTERESSADO:</w:t>
      </w: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r w:rsidRPr="006F421F">
        <w:rPr>
          <w:rFonts w:ascii="Arial" w:hAnsi="Arial" w:cs="Arial"/>
          <w:sz w:val="24"/>
          <w:szCs w:val="24"/>
          <w:lang w:val="pt-BR"/>
        </w:rPr>
        <w:t>Empresa:</w:t>
      </w:r>
      <w:proofErr w:type="gramStart"/>
      <w:r w:rsidRPr="006F421F">
        <w:rPr>
          <w:rFonts w:ascii="Arial" w:hAnsi="Arial" w:cs="Arial"/>
          <w:sz w:val="24"/>
          <w:szCs w:val="24"/>
          <w:lang w:val="pt-BR"/>
        </w:rPr>
        <w:t>.....................................................................</w:t>
      </w:r>
      <w:r>
        <w:rPr>
          <w:rFonts w:ascii="Arial" w:hAnsi="Arial" w:cs="Arial"/>
          <w:sz w:val="24"/>
          <w:szCs w:val="24"/>
          <w:lang w:val="pt-BR"/>
        </w:rPr>
        <w:t>......</w:t>
      </w:r>
      <w:r w:rsidRPr="006F421F">
        <w:rPr>
          <w:rFonts w:ascii="Arial" w:hAnsi="Arial" w:cs="Arial"/>
          <w:sz w:val="24"/>
          <w:szCs w:val="24"/>
          <w:lang w:val="pt-BR"/>
        </w:rPr>
        <w:t>..........................</w:t>
      </w:r>
      <w:r w:rsidR="007A4BDC">
        <w:rPr>
          <w:rFonts w:ascii="Arial" w:hAnsi="Arial" w:cs="Arial"/>
          <w:sz w:val="24"/>
          <w:szCs w:val="24"/>
          <w:lang w:val="pt-BR"/>
        </w:rPr>
        <w:t>.............................</w:t>
      </w:r>
      <w:proofErr w:type="gramEnd"/>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r w:rsidRPr="006F421F">
        <w:rPr>
          <w:rFonts w:ascii="Arial" w:hAnsi="Arial" w:cs="Arial"/>
          <w:sz w:val="24"/>
          <w:szCs w:val="24"/>
          <w:lang w:val="pt-BR"/>
        </w:rPr>
        <w:t>Endereço:</w:t>
      </w:r>
      <w:proofErr w:type="gramStart"/>
      <w:r w:rsidRPr="006F421F">
        <w:rPr>
          <w:rFonts w:ascii="Arial" w:hAnsi="Arial" w:cs="Arial"/>
          <w:sz w:val="24"/>
          <w:szCs w:val="24"/>
          <w:lang w:val="pt-BR"/>
        </w:rPr>
        <w:t>..........................................................................</w:t>
      </w:r>
      <w:r>
        <w:rPr>
          <w:rFonts w:ascii="Arial" w:hAnsi="Arial" w:cs="Arial"/>
          <w:sz w:val="24"/>
          <w:szCs w:val="24"/>
          <w:lang w:val="pt-BR"/>
        </w:rPr>
        <w:t>......</w:t>
      </w:r>
      <w:r w:rsidRPr="006F421F">
        <w:rPr>
          <w:rFonts w:ascii="Arial" w:hAnsi="Arial" w:cs="Arial"/>
          <w:sz w:val="24"/>
          <w:szCs w:val="24"/>
          <w:lang w:val="pt-BR"/>
        </w:rPr>
        <w:t>....................</w:t>
      </w:r>
      <w:r w:rsidR="007A4BDC">
        <w:rPr>
          <w:rFonts w:ascii="Arial" w:hAnsi="Arial" w:cs="Arial"/>
          <w:sz w:val="24"/>
          <w:szCs w:val="24"/>
          <w:lang w:val="pt-BR"/>
        </w:rPr>
        <w:t>.............................</w:t>
      </w:r>
      <w:proofErr w:type="gramEnd"/>
    </w:p>
    <w:p w:rsidR="00D41830" w:rsidRPr="006F421F" w:rsidRDefault="00D41830" w:rsidP="00D41830">
      <w:pPr>
        <w:pStyle w:val="Cabealho"/>
        <w:tabs>
          <w:tab w:val="clear" w:pos="4419"/>
          <w:tab w:val="clear" w:pos="8838"/>
          <w:tab w:val="left" w:pos="0"/>
          <w:tab w:val="left" w:pos="7344"/>
        </w:tabs>
        <w:jc w:val="both"/>
        <w:rPr>
          <w:rFonts w:ascii="Arial" w:hAnsi="Arial" w:cs="Arial"/>
          <w:sz w:val="24"/>
          <w:szCs w:val="24"/>
          <w:lang w:val="pt-BR"/>
        </w:rPr>
      </w:pPr>
      <w:r w:rsidRPr="006F421F">
        <w:rPr>
          <w:rFonts w:ascii="Arial" w:hAnsi="Arial" w:cs="Arial"/>
          <w:sz w:val="24"/>
          <w:szCs w:val="24"/>
          <w:lang w:val="pt-BR"/>
        </w:rPr>
        <w:tab/>
      </w: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r w:rsidRPr="006F421F">
        <w:rPr>
          <w:rFonts w:ascii="Arial" w:hAnsi="Arial" w:cs="Arial"/>
          <w:sz w:val="24"/>
          <w:szCs w:val="24"/>
          <w:lang w:val="pt-BR"/>
        </w:rPr>
        <w:t>Fone:</w:t>
      </w:r>
      <w:proofErr w:type="gramStart"/>
      <w:r w:rsidRPr="006F421F">
        <w:rPr>
          <w:rFonts w:ascii="Arial" w:hAnsi="Arial" w:cs="Arial"/>
          <w:sz w:val="24"/>
          <w:szCs w:val="24"/>
          <w:lang w:val="pt-BR"/>
        </w:rPr>
        <w:t>.....................................</w:t>
      </w:r>
      <w:proofErr w:type="gramEnd"/>
      <w:r w:rsidRPr="006F421F">
        <w:rPr>
          <w:rFonts w:ascii="Arial" w:hAnsi="Arial" w:cs="Arial"/>
          <w:sz w:val="24"/>
          <w:szCs w:val="24"/>
          <w:lang w:val="pt-BR"/>
        </w:rPr>
        <w:t>fax......................................E-</w:t>
      </w:r>
      <w:r w:rsidR="007A4BDC">
        <w:rPr>
          <w:rFonts w:ascii="Arial" w:hAnsi="Arial" w:cs="Arial"/>
          <w:sz w:val="24"/>
          <w:szCs w:val="24"/>
          <w:lang w:val="pt-BR"/>
        </w:rPr>
        <w:t>m</w:t>
      </w:r>
      <w:r w:rsidRPr="006F421F">
        <w:rPr>
          <w:rFonts w:ascii="Arial" w:hAnsi="Arial" w:cs="Arial"/>
          <w:sz w:val="24"/>
          <w:szCs w:val="24"/>
          <w:lang w:val="pt-BR"/>
        </w:rPr>
        <w:t>ail...</w:t>
      </w:r>
      <w:r>
        <w:rPr>
          <w:rFonts w:ascii="Arial" w:hAnsi="Arial" w:cs="Arial"/>
          <w:sz w:val="24"/>
          <w:szCs w:val="24"/>
          <w:lang w:val="pt-BR"/>
        </w:rPr>
        <w:t>......</w:t>
      </w:r>
      <w:r w:rsidRPr="006F421F">
        <w:rPr>
          <w:rFonts w:ascii="Arial" w:hAnsi="Arial" w:cs="Arial"/>
          <w:sz w:val="24"/>
          <w:szCs w:val="24"/>
          <w:lang w:val="pt-BR"/>
        </w:rPr>
        <w:t>........</w:t>
      </w:r>
      <w:r w:rsidR="007A4BDC">
        <w:rPr>
          <w:rFonts w:ascii="Arial" w:hAnsi="Arial" w:cs="Arial"/>
          <w:sz w:val="24"/>
          <w:szCs w:val="24"/>
          <w:lang w:val="pt-BR"/>
        </w:rPr>
        <w:t>..............................</w:t>
      </w: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r w:rsidRPr="006F421F">
        <w:rPr>
          <w:rFonts w:ascii="Arial" w:hAnsi="Arial" w:cs="Arial"/>
          <w:sz w:val="24"/>
          <w:szCs w:val="24"/>
          <w:lang w:val="pt-BR"/>
        </w:rPr>
        <w:t>Nome:</w:t>
      </w:r>
      <w:proofErr w:type="gramStart"/>
      <w:r w:rsidRPr="006F421F">
        <w:rPr>
          <w:rFonts w:ascii="Arial" w:hAnsi="Arial" w:cs="Arial"/>
          <w:sz w:val="24"/>
          <w:szCs w:val="24"/>
          <w:lang w:val="pt-BR"/>
        </w:rPr>
        <w:t>..................................................................................................</w:t>
      </w:r>
      <w:r>
        <w:rPr>
          <w:rFonts w:ascii="Arial" w:hAnsi="Arial" w:cs="Arial"/>
          <w:sz w:val="24"/>
          <w:szCs w:val="24"/>
          <w:lang w:val="pt-BR"/>
        </w:rPr>
        <w:t>.......</w:t>
      </w:r>
      <w:r w:rsidRPr="006F421F">
        <w:rPr>
          <w:rFonts w:ascii="Arial" w:hAnsi="Arial" w:cs="Arial"/>
          <w:sz w:val="24"/>
          <w:szCs w:val="24"/>
          <w:lang w:val="pt-BR"/>
        </w:rPr>
        <w:t>......................</w:t>
      </w:r>
      <w:r w:rsidR="007A4BDC">
        <w:rPr>
          <w:rFonts w:ascii="Arial" w:hAnsi="Arial" w:cs="Arial"/>
          <w:sz w:val="24"/>
          <w:szCs w:val="24"/>
          <w:lang w:val="pt-BR"/>
        </w:rPr>
        <w:t>........</w:t>
      </w:r>
      <w:proofErr w:type="gramEnd"/>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r w:rsidRPr="006F421F">
        <w:rPr>
          <w:rFonts w:ascii="Arial" w:hAnsi="Arial" w:cs="Arial"/>
          <w:sz w:val="24"/>
          <w:szCs w:val="24"/>
          <w:lang w:val="pt-BR"/>
        </w:rPr>
        <w:t>RG:</w:t>
      </w:r>
      <w:proofErr w:type="gramStart"/>
      <w:r w:rsidRPr="006F421F">
        <w:rPr>
          <w:rFonts w:ascii="Arial" w:hAnsi="Arial" w:cs="Arial"/>
          <w:sz w:val="24"/>
          <w:szCs w:val="24"/>
          <w:lang w:val="pt-BR"/>
        </w:rPr>
        <w:t>............................................</w:t>
      </w:r>
      <w:proofErr w:type="gramEnd"/>
      <w:r w:rsidRPr="006F421F">
        <w:rPr>
          <w:rFonts w:ascii="Arial" w:hAnsi="Arial" w:cs="Arial"/>
          <w:sz w:val="24"/>
          <w:szCs w:val="24"/>
          <w:lang w:val="pt-BR"/>
        </w:rPr>
        <w:t>cargo-função............................................</w:t>
      </w:r>
      <w:r>
        <w:rPr>
          <w:rFonts w:ascii="Arial" w:hAnsi="Arial" w:cs="Arial"/>
          <w:sz w:val="24"/>
          <w:szCs w:val="24"/>
          <w:lang w:val="pt-BR"/>
        </w:rPr>
        <w:t>.......</w:t>
      </w:r>
      <w:r w:rsidR="007A4BDC">
        <w:rPr>
          <w:rFonts w:ascii="Arial" w:hAnsi="Arial" w:cs="Arial"/>
          <w:sz w:val="24"/>
          <w:szCs w:val="24"/>
          <w:lang w:val="pt-BR"/>
        </w:rPr>
        <w:t>.......................</w:t>
      </w: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r w:rsidRPr="006F421F">
        <w:rPr>
          <w:rFonts w:ascii="Arial" w:hAnsi="Arial" w:cs="Arial"/>
          <w:sz w:val="24"/>
          <w:szCs w:val="24"/>
          <w:lang w:val="pt-BR"/>
        </w:rPr>
        <w:t xml:space="preserve">O adquirente, acima qualificado, que subscreve </w:t>
      </w:r>
      <w:r w:rsidR="009D7FC0">
        <w:rPr>
          <w:rFonts w:ascii="Arial" w:hAnsi="Arial" w:cs="Arial"/>
          <w:sz w:val="24"/>
          <w:szCs w:val="24"/>
          <w:lang w:val="pt-BR"/>
        </w:rPr>
        <w:t>o</w:t>
      </w:r>
      <w:r w:rsidRPr="006F421F">
        <w:rPr>
          <w:rFonts w:ascii="Arial" w:hAnsi="Arial" w:cs="Arial"/>
          <w:sz w:val="24"/>
          <w:szCs w:val="24"/>
          <w:lang w:val="pt-BR"/>
        </w:rPr>
        <w:t xml:space="preserve"> presente, declara, por este e na melhor forma de direito, que CONFERIU E RETIROU, toda a documentação referente </w:t>
      </w:r>
      <w:r w:rsidR="00BE4B95">
        <w:rPr>
          <w:rFonts w:ascii="Arial" w:hAnsi="Arial" w:cs="Arial"/>
          <w:sz w:val="24"/>
          <w:szCs w:val="24"/>
          <w:lang w:val="pt-BR"/>
        </w:rPr>
        <w:t>à</w:t>
      </w:r>
      <w:r w:rsidR="00DC527E">
        <w:rPr>
          <w:rFonts w:ascii="Arial" w:hAnsi="Arial" w:cs="Arial"/>
          <w:sz w:val="24"/>
          <w:szCs w:val="24"/>
          <w:lang w:val="pt-BR"/>
        </w:rPr>
        <w:t xml:space="preserve"> </w:t>
      </w:r>
      <w:r w:rsidRPr="00181296">
        <w:rPr>
          <w:rFonts w:ascii="Arial" w:hAnsi="Arial" w:cs="Arial"/>
          <w:sz w:val="24"/>
          <w:szCs w:val="24"/>
          <w:lang w:val="pt-BR"/>
        </w:rPr>
        <w:t>Tomada de Preços</w:t>
      </w:r>
      <w:r w:rsidR="00DC527E">
        <w:rPr>
          <w:rFonts w:ascii="Arial" w:hAnsi="Arial" w:cs="Arial"/>
          <w:sz w:val="24"/>
          <w:szCs w:val="24"/>
          <w:lang w:val="pt-BR"/>
        </w:rPr>
        <w:t xml:space="preserve"> </w:t>
      </w:r>
      <w:r w:rsidR="00181296" w:rsidRPr="00181296">
        <w:rPr>
          <w:rFonts w:ascii="Arial" w:hAnsi="Arial" w:cs="Arial"/>
          <w:bCs/>
          <w:sz w:val="24"/>
          <w:szCs w:val="24"/>
          <w:lang w:val="pt-BR"/>
        </w:rPr>
        <w:t>supra</w:t>
      </w:r>
      <w:r w:rsidRPr="006F421F">
        <w:rPr>
          <w:rFonts w:ascii="Arial" w:hAnsi="Arial" w:cs="Arial"/>
          <w:sz w:val="24"/>
          <w:szCs w:val="24"/>
          <w:lang w:val="pt-BR"/>
        </w:rPr>
        <w:t>, atestando que foram fornecidas todas as informações necessárias e suficientes para elaboração da proposta comercial, bem como dos documentos necessários para habilitação.</w:t>
      </w: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r w:rsidRPr="006F421F">
        <w:rPr>
          <w:rFonts w:ascii="Arial" w:hAnsi="Arial" w:cs="Arial"/>
          <w:sz w:val="24"/>
          <w:szCs w:val="24"/>
          <w:lang w:val="pt-BR"/>
        </w:rPr>
        <w:t xml:space="preserve">Visando á comunicação futura entre esta Prefeitura e sua empresa, solicitamos a Vossa Senhoria preencher o recibo de retirada do Edital e remetê-lo à Departamento de </w:t>
      </w:r>
      <w:r>
        <w:rPr>
          <w:rFonts w:ascii="Arial" w:hAnsi="Arial" w:cs="Arial"/>
          <w:sz w:val="24"/>
          <w:szCs w:val="24"/>
          <w:lang w:val="pt-BR"/>
        </w:rPr>
        <w:t>Licitações e Compras</w:t>
      </w:r>
      <w:r w:rsidRPr="006F421F">
        <w:rPr>
          <w:rFonts w:ascii="Arial" w:hAnsi="Arial" w:cs="Arial"/>
          <w:sz w:val="24"/>
          <w:szCs w:val="24"/>
          <w:lang w:val="pt-BR"/>
        </w:rPr>
        <w:t xml:space="preserve">, pelo e-mail  </w:t>
      </w:r>
      <w:hyperlink r:id="rId9" w:history="1">
        <w:r w:rsidRPr="003E2803">
          <w:rPr>
            <w:rStyle w:val="Hyperlink"/>
            <w:rFonts w:ascii="Arial" w:hAnsi="Arial" w:cs="Arial"/>
            <w:sz w:val="24"/>
            <w:szCs w:val="24"/>
            <w:lang w:val="pt-BR"/>
          </w:rPr>
          <w:t>compras@carapicuiba.sp.gov.br</w:t>
        </w:r>
      </w:hyperlink>
      <w:proofErr w:type="gramStart"/>
      <w:r w:rsidRPr="006F421F">
        <w:rPr>
          <w:rFonts w:ascii="Arial" w:hAnsi="Arial" w:cs="Arial"/>
          <w:sz w:val="24"/>
          <w:szCs w:val="24"/>
          <w:lang w:val="pt-BR"/>
        </w:rPr>
        <w:t xml:space="preserve"> .</w:t>
      </w:r>
      <w:proofErr w:type="gramEnd"/>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r w:rsidRPr="006F421F">
        <w:rPr>
          <w:rFonts w:ascii="Arial" w:hAnsi="Arial" w:cs="Arial"/>
          <w:sz w:val="24"/>
          <w:szCs w:val="24"/>
          <w:lang w:val="pt-BR"/>
        </w:rPr>
        <w:t xml:space="preserve">A não remessa do recibo </w:t>
      </w:r>
      <w:r w:rsidRPr="00594A14">
        <w:rPr>
          <w:rFonts w:ascii="Arial" w:hAnsi="Arial" w:cs="Arial"/>
          <w:sz w:val="24"/>
          <w:szCs w:val="24"/>
          <w:u w:val="single"/>
          <w:lang w:val="pt-BR"/>
        </w:rPr>
        <w:t>exime</w:t>
      </w:r>
      <w:r w:rsidRPr="006F421F">
        <w:rPr>
          <w:rFonts w:ascii="Arial" w:hAnsi="Arial" w:cs="Arial"/>
          <w:sz w:val="24"/>
          <w:szCs w:val="24"/>
          <w:lang w:val="pt-BR"/>
        </w:rPr>
        <w:t xml:space="preserve"> a Pr</w:t>
      </w:r>
      <w:r>
        <w:rPr>
          <w:rFonts w:ascii="Arial" w:hAnsi="Arial" w:cs="Arial"/>
          <w:sz w:val="24"/>
          <w:szCs w:val="24"/>
          <w:lang w:val="pt-BR"/>
        </w:rPr>
        <w:t>efeitura do Município de Carapicuíba</w:t>
      </w:r>
      <w:r w:rsidRPr="006F421F">
        <w:rPr>
          <w:rFonts w:ascii="Arial" w:hAnsi="Arial" w:cs="Arial"/>
          <w:sz w:val="24"/>
          <w:szCs w:val="24"/>
          <w:lang w:val="pt-BR"/>
        </w:rPr>
        <w:t xml:space="preserve"> da comunicação, por meio de fax ou e-mail, de eventuais esclarecimentos e retificações ocorridas no instrumento convocatório, bem como de quaisquer informações adicionais, </w:t>
      </w:r>
      <w:r w:rsidRPr="00DC527E">
        <w:rPr>
          <w:rFonts w:ascii="Arial" w:hAnsi="Arial" w:cs="Arial"/>
          <w:sz w:val="24"/>
          <w:szCs w:val="24"/>
          <w:u w:val="single"/>
          <w:lang w:val="pt-BR"/>
        </w:rPr>
        <w:t>não cabendo posteriormente qualquer reclamação</w:t>
      </w:r>
      <w:r w:rsidRPr="006F421F">
        <w:rPr>
          <w:rFonts w:ascii="Arial" w:hAnsi="Arial" w:cs="Arial"/>
          <w:sz w:val="24"/>
          <w:szCs w:val="24"/>
          <w:lang w:val="pt-BR"/>
        </w:rPr>
        <w:t>.</w:t>
      </w: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p>
    <w:p w:rsidR="00D41830" w:rsidRPr="006F421F" w:rsidRDefault="00D41830" w:rsidP="00D41830">
      <w:pPr>
        <w:pStyle w:val="Cabealho"/>
        <w:tabs>
          <w:tab w:val="clear" w:pos="4419"/>
          <w:tab w:val="clear" w:pos="8838"/>
          <w:tab w:val="left" w:pos="0"/>
        </w:tabs>
        <w:jc w:val="both"/>
        <w:rPr>
          <w:rFonts w:ascii="Arial" w:hAnsi="Arial" w:cs="Arial"/>
          <w:sz w:val="24"/>
          <w:szCs w:val="24"/>
          <w:lang w:val="pt-BR"/>
        </w:rPr>
      </w:pPr>
      <w:r w:rsidRPr="006F421F">
        <w:rPr>
          <w:rFonts w:ascii="Arial" w:hAnsi="Arial" w:cs="Arial"/>
          <w:sz w:val="24"/>
          <w:szCs w:val="24"/>
          <w:lang w:val="pt-BR"/>
        </w:rPr>
        <w:t xml:space="preserve">Recomendamos, ainda, consultas à referida página para eventuais comunicações esclarecimentos ou </w:t>
      </w:r>
      <w:r w:rsidR="007B5579" w:rsidRPr="006F421F">
        <w:rPr>
          <w:rFonts w:ascii="Arial" w:hAnsi="Arial" w:cs="Arial"/>
          <w:sz w:val="24"/>
          <w:szCs w:val="24"/>
          <w:lang w:val="pt-BR"/>
        </w:rPr>
        <w:t>impugnações disponibilizadas acerca do processo licitatório</w:t>
      </w:r>
      <w:r w:rsidRPr="006F421F">
        <w:rPr>
          <w:rFonts w:ascii="Arial" w:hAnsi="Arial" w:cs="Arial"/>
          <w:sz w:val="24"/>
          <w:szCs w:val="24"/>
          <w:lang w:val="pt-BR"/>
        </w:rPr>
        <w:t xml:space="preserve">. </w:t>
      </w:r>
    </w:p>
    <w:p w:rsidR="00D41830" w:rsidRDefault="00D41830" w:rsidP="00D41830">
      <w:pPr>
        <w:pStyle w:val="Cabealho"/>
        <w:tabs>
          <w:tab w:val="clear" w:pos="4419"/>
          <w:tab w:val="clear" w:pos="8838"/>
          <w:tab w:val="left" w:pos="0"/>
        </w:tabs>
        <w:jc w:val="both"/>
        <w:rPr>
          <w:rFonts w:ascii="Arial" w:hAnsi="Arial" w:cs="Arial"/>
          <w:sz w:val="24"/>
          <w:szCs w:val="24"/>
          <w:lang w:val="pt-BR"/>
        </w:rPr>
      </w:pPr>
    </w:p>
    <w:p w:rsidR="002E3A16" w:rsidRDefault="002E3A16" w:rsidP="00D41830">
      <w:pPr>
        <w:pStyle w:val="Cabealho"/>
        <w:tabs>
          <w:tab w:val="clear" w:pos="4419"/>
          <w:tab w:val="clear" w:pos="8838"/>
          <w:tab w:val="left" w:pos="0"/>
        </w:tabs>
        <w:jc w:val="both"/>
        <w:rPr>
          <w:rFonts w:ascii="Arial" w:hAnsi="Arial" w:cs="Arial"/>
          <w:sz w:val="24"/>
          <w:szCs w:val="24"/>
          <w:lang w:val="pt-BR"/>
        </w:rPr>
      </w:pPr>
    </w:p>
    <w:p w:rsidR="005E383F" w:rsidRPr="006F421F" w:rsidRDefault="005E383F" w:rsidP="005E383F">
      <w:pPr>
        <w:pStyle w:val="Cabealho"/>
        <w:tabs>
          <w:tab w:val="clear" w:pos="4419"/>
          <w:tab w:val="clear" w:pos="8838"/>
          <w:tab w:val="left" w:pos="0"/>
        </w:tabs>
        <w:jc w:val="center"/>
        <w:rPr>
          <w:rFonts w:ascii="Arial" w:hAnsi="Arial" w:cs="Arial"/>
          <w:sz w:val="24"/>
          <w:szCs w:val="24"/>
          <w:lang w:val="pt-BR"/>
        </w:rPr>
      </w:pPr>
      <w:proofErr w:type="gramStart"/>
      <w:r w:rsidRPr="006F421F">
        <w:rPr>
          <w:rFonts w:ascii="Arial" w:hAnsi="Arial" w:cs="Arial"/>
          <w:sz w:val="24"/>
          <w:szCs w:val="24"/>
          <w:lang w:val="pt-BR"/>
        </w:rPr>
        <w:t>..................................................</w:t>
      </w:r>
      <w:proofErr w:type="gramEnd"/>
      <w:r w:rsidRPr="006F421F">
        <w:rPr>
          <w:rFonts w:ascii="Arial" w:hAnsi="Arial" w:cs="Arial"/>
          <w:sz w:val="24"/>
          <w:szCs w:val="24"/>
          <w:lang w:val="pt-BR"/>
        </w:rPr>
        <w:t>,................de..........................de 20</w:t>
      </w:r>
      <w:r w:rsidR="00DC55C3">
        <w:rPr>
          <w:rFonts w:ascii="Arial" w:hAnsi="Arial" w:cs="Arial"/>
          <w:sz w:val="24"/>
          <w:szCs w:val="24"/>
          <w:lang w:val="pt-BR"/>
        </w:rPr>
        <w:t>2</w:t>
      </w:r>
      <w:r w:rsidR="0059111F">
        <w:rPr>
          <w:rFonts w:ascii="Arial" w:hAnsi="Arial" w:cs="Arial"/>
          <w:sz w:val="24"/>
          <w:szCs w:val="24"/>
          <w:lang w:val="pt-BR"/>
        </w:rPr>
        <w:t>2</w:t>
      </w:r>
      <w:r>
        <w:rPr>
          <w:rFonts w:ascii="Arial" w:hAnsi="Arial" w:cs="Arial"/>
          <w:sz w:val="24"/>
          <w:szCs w:val="24"/>
          <w:lang w:val="pt-BR"/>
        </w:rPr>
        <w:t>.</w:t>
      </w:r>
    </w:p>
    <w:p w:rsidR="005E383F" w:rsidRDefault="005E383F" w:rsidP="00D41830">
      <w:pPr>
        <w:pStyle w:val="Cabealho"/>
        <w:tabs>
          <w:tab w:val="clear" w:pos="4419"/>
          <w:tab w:val="clear" w:pos="8838"/>
          <w:tab w:val="left" w:pos="0"/>
        </w:tabs>
        <w:jc w:val="both"/>
        <w:rPr>
          <w:rFonts w:ascii="Arial" w:hAnsi="Arial" w:cs="Arial"/>
          <w:sz w:val="24"/>
          <w:szCs w:val="24"/>
          <w:lang w:val="pt-BR"/>
        </w:rPr>
      </w:pPr>
    </w:p>
    <w:p w:rsidR="005E383F" w:rsidRDefault="005E383F" w:rsidP="00D41830">
      <w:pPr>
        <w:pStyle w:val="Cabealho"/>
        <w:tabs>
          <w:tab w:val="clear" w:pos="4419"/>
          <w:tab w:val="clear" w:pos="8838"/>
          <w:tab w:val="left" w:pos="0"/>
        </w:tabs>
        <w:jc w:val="both"/>
        <w:rPr>
          <w:rFonts w:ascii="Arial" w:hAnsi="Arial" w:cs="Arial"/>
          <w:sz w:val="24"/>
          <w:szCs w:val="24"/>
          <w:lang w:val="pt-BR"/>
        </w:rPr>
      </w:pPr>
    </w:p>
    <w:p w:rsidR="00D41830" w:rsidRPr="006F421F" w:rsidRDefault="00D41830" w:rsidP="00D41830">
      <w:pPr>
        <w:pStyle w:val="Cabealho"/>
        <w:tabs>
          <w:tab w:val="clear" w:pos="4419"/>
          <w:tab w:val="clear" w:pos="8838"/>
          <w:tab w:val="left" w:pos="0"/>
        </w:tabs>
        <w:jc w:val="center"/>
        <w:rPr>
          <w:rFonts w:ascii="Arial" w:hAnsi="Arial" w:cs="Arial"/>
          <w:sz w:val="24"/>
          <w:szCs w:val="24"/>
          <w:lang w:val="pt-BR"/>
        </w:rPr>
      </w:pPr>
      <w:r w:rsidRPr="006F421F">
        <w:rPr>
          <w:rFonts w:ascii="Arial" w:hAnsi="Arial" w:cs="Arial"/>
          <w:sz w:val="24"/>
          <w:szCs w:val="24"/>
          <w:lang w:val="pt-BR"/>
        </w:rPr>
        <w:t xml:space="preserve"> __________________</w:t>
      </w:r>
      <w:r>
        <w:rPr>
          <w:rFonts w:ascii="Arial" w:hAnsi="Arial" w:cs="Arial"/>
          <w:sz w:val="24"/>
          <w:szCs w:val="24"/>
          <w:lang w:val="pt-BR"/>
        </w:rPr>
        <w:t>______</w:t>
      </w:r>
      <w:r w:rsidRPr="006F421F">
        <w:rPr>
          <w:rFonts w:ascii="Arial" w:hAnsi="Arial" w:cs="Arial"/>
          <w:sz w:val="24"/>
          <w:szCs w:val="24"/>
          <w:lang w:val="pt-BR"/>
        </w:rPr>
        <w:t>________</w:t>
      </w:r>
    </w:p>
    <w:p w:rsidR="00D41830" w:rsidRDefault="005E383F" w:rsidP="00D41830">
      <w:pPr>
        <w:pStyle w:val="Cabealho"/>
        <w:tabs>
          <w:tab w:val="clear" w:pos="4419"/>
          <w:tab w:val="clear" w:pos="8838"/>
          <w:tab w:val="left" w:pos="0"/>
        </w:tabs>
        <w:jc w:val="center"/>
        <w:rPr>
          <w:rFonts w:ascii="Arial" w:hAnsi="Arial" w:cs="Arial"/>
          <w:b/>
          <w:bCs/>
          <w:sz w:val="24"/>
          <w:szCs w:val="24"/>
          <w:lang w:val="pt-BR"/>
        </w:rPr>
      </w:pPr>
      <w:r>
        <w:rPr>
          <w:rFonts w:ascii="Arial" w:hAnsi="Arial" w:cs="Arial"/>
          <w:b/>
          <w:bCs/>
          <w:sz w:val="24"/>
          <w:szCs w:val="24"/>
          <w:lang w:val="pt-BR"/>
        </w:rPr>
        <w:t>A</w:t>
      </w:r>
      <w:r w:rsidR="00D41830" w:rsidRPr="006F421F">
        <w:rPr>
          <w:rFonts w:ascii="Arial" w:hAnsi="Arial" w:cs="Arial"/>
          <w:b/>
          <w:bCs/>
          <w:sz w:val="24"/>
          <w:szCs w:val="24"/>
          <w:lang w:val="pt-BR"/>
        </w:rPr>
        <w:t>ssinatura</w:t>
      </w:r>
    </w:p>
    <w:p w:rsidR="002E3A16" w:rsidRDefault="002E3A16" w:rsidP="00D41830">
      <w:pPr>
        <w:jc w:val="center"/>
        <w:rPr>
          <w:rFonts w:ascii="Arial" w:hAnsi="Arial" w:cs="Arial"/>
          <w:b/>
          <w:sz w:val="24"/>
          <w:szCs w:val="24"/>
          <w:u w:val="single"/>
        </w:rPr>
      </w:pPr>
    </w:p>
    <w:p w:rsidR="00D41830" w:rsidRPr="004124B9" w:rsidRDefault="00D41830" w:rsidP="00D41830">
      <w:pPr>
        <w:jc w:val="center"/>
        <w:rPr>
          <w:rFonts w:ascii="Arial" w:hAnsi="Arial" w:cs="Arial"/>
          <w:b/>
          <w:sz w:val="24"/>
          <w:szCs w:val="24"/>
        </w:rPr>
      </w:pPr>
      <w:r>
        <w:rPr>
          <w:rFonts w:ascii="Arial" w:hAnsi="Arial" w:cs="Arial"/>
          <w:b/>
          <w:sz w:val="24"/>
          <w:szCs w:val="24"/>
          <w:u w:val="single"/>
        </w:rPr>
        <w:t>TOMADA DE PREÇOS</w:t>
      </w:r>
      <w:r w:rsidR="00076B5A">
        <w:rPr>
          <w:rFonts w:ascii="Arial" w:hAnsi="Arial" w:cs="Arial"/>
          <w:b/>
          <w:sz w:val="24"/>
          <w:szCs w:val="24"/>
          <w:u w:val="single"/>
        </w:rPr>
        <w:t xml:space="preserve"> </w:t>
      </w:r>
      <w:r>
        <w:rPr>
          <w:rFonts w:ascii="Arial" w:hAnsi="Arial" w:cs="Arial"/>
          <w:b/>
          <w:sz w:val="24"/>
          <w:szCs w:val="24"/>
          <w:u w:val="single"/>
        </w:rPr>
        <w:t xml:space="preserve">Nº. </w:t>
      </w:r>
      <w:r w:rsidR="008A4FF6">
        <w:rPr>
          <w:rFonts w:ascii="Arial" w:hAnsi="Arial" w:cs="Arial"/>
          <w:b/>
          <w:sz w:val="24"/>
          <w:szCs w:val="24"/>
          <w:u w:val="single"/>
        </w:rPr>
        <w:t xml:space="preserve"> </w:t>
      </w:r>
      <w:r w:rsidR="000014F4">
        <w:rPr>
          <w:rFonts w:ascii="Arial" w:hAnsi="Arial" w:cs="Arial"/>
          <w:b/>
          <w:sz w:val="24"/>
          <w:szCs w:val="24"/>
          <w:u w:val="single"/>
        </w:rPr>
        <w:t>13</w:t>
      </w:r>
      <w:r w:rsidR="00443776">
        <w:rPr>
          <w:rFonts w:ascii="Arial" w:hAnsi="Arial" w:cs="Arial"/>
          <w:b/>
          <w:sz w:val="24"/>
          <w:szCs w:val="24"/>
          <w:u w:val="single"/>
        </w:rPr>
        <w:t xml:space="preserve"> </w:t>
      </w:r>
      <w:r>
        <w:rPr>
          <w:rFonts w:ascii="Arial" w:hAnsi="Arial" w:cs="Arial"/>
          <w:b/>
          <w:sz w:val="24"/>
          <w:szCs w:val="24"/>
          <w:u w:val="single"/>
        </w:rPr>
        <w:t>/</w:t>
      </w:r>
      <w:r w:rsidR="002D229D">
        <w:rPr>
          <w:rFonts w:ascii="Arial" w:hAnsi="Arial" w:cs="Arial"/>
          <w:b/>
          <w:sz w:val="24"/>
          <w:szCs w:val="24"/>
          <w:u w:val="single"/>
        </w:rPr>
        <w:t xml:space="preserve"> </w:t>
      </w:r>
      <w:r>
        <w:rPr>
          <w:rFonts w:ascii="Arial" w:hAnsi="Arial" w:cs="Arial"/>
          <w:b/>
          <w:sz w:val="24"/>
          <w:szCs w:val="24"/>
          <w:u w:val="single"/>
        </w:rPr>
        <w:t>20</w:t>
      </w:r>
      <w:r w:rsidR="00DA038D">
        <w:rPr>
          <w:rFonts w:ascii="Arial" w:hAnsi="Arial" w:cs="Arial"/>
          <w:b/>
          <w:sz w:val="24"/>
          <w:szCs w:val="24"/>
          <w:u w:val="single"/>
        </w:rPr>
        <w:t>2</w:t>
      </w:r>
      <w:r w:rsidR="00443776">
        <w:rPr>
          <w:rFonts w:ascii="Arial" w:hAnsi="Arial" w:cs="Arial"/>
          <w:b/>
          <w:sz w:val="24"/>
          <w:szCs w:val="24"/>
          <w:u w:val="single"/>
        </w:rPr>
        <w:t>2</w:t>
      </w:r>
      <w:proofErr w:type="gramStart"/>
      <w:r w:rsidR="00443776">
        <w:rPr>
          <w:rFonts w:ascii="Arial" w:hAnsi="Arial" w:cs="Arial"/>
          <w:b/>
          <w:sz w:val="24"/>
          <w:szCs w:val="24"/>
          <w:u w:val="single"/>
        </w:rPr>
        <w:t xml:space="preserve">  </w:t>
      </w:r>
    </w:p>
    <w:p w:rsidR="00D41830" w:rsidRPr="004124B9" w:rsidRDefault="00D41830" w:rsidP="00D41830">
      <w:pPr>
        <w:jc w:val="center"/>
        <w:rPr>
          <w:rFonts w:ascii="Arial" w:hAnsi="Arial" w:cs="Arial"/>
          <w:b/>
          <w:sz w:val="24"/>
          <w:szCs w:val="24"/>
        </w:rPr>
      </w:pPr>
      <w:proofErr w:type="gramEnd"/>
    </w:p>
    <w:p w:rsidR="00044BC3" w:rsidRDefault="00044BC3" w:rsidP="00D41830">
      <w:pPr>
        <w:keepNext/>
        <w:tabs>
          <w:tab w:val="left" w:pos="10206"/>
        </w:tabs>
        <w:jc w:val="both"/>
        <w:rPr>
          <w:rFonts w:ascii="Arial" w:hAnsi="Arial" w:cs="Arial"/>
          <w:b/>
          <w:bCs/>
          <w:sz w:val="24"/>
          <w:szCs w:val="24"/>
        </w:rPr>
      </w:pPr>
    </w:p>
    <w:p w:rsidR="00D41830" w:rsidRDefault="00D41830" w:rsidP="00D41830">
      <w:pPr>
        <w:keepNext/>
        <w:tabs>
          <w:tab w:val="left" w:pos="10206"/>
        </w:tabs>
        <w:jc w:val="both"/>
        <w:rPr>
          <w:rFonts w:ascii="Arial" w:hAnsi="Arial" w:cs="Arial"/>
          <w:b/>
          <w:bCs/>
          <w:sz w:val="24"/>
          <w:szCs w:val="24"/>
        </w:rPr>
      </w:pPr>
      <w:r w:rsidRPr="00742FF4">
        <w:rPr>
          <w:rFonts w:ascii="Arial" w:hAnsi="Arial" w:cs="Arial"/>
          <w:b/>
          <w:bCs/>
          <w:sz w:val="24"/>
          <w:szCs w:val="24"/>
        </w:rPr>
        <w:t xml:space="preserve">PROCESSO ADMINISTRATIVO </w:t>
      </w:r>
      <w:r>
        <w:rPr>
          <w:rFonts w:ascii="Arial" w:hAnsi="Arial" w:cs="Arial"/>
          <w:b/>
          <w:bCs/>
          <w:sz w:val="24"/>
          <w:szCs w:val="24"/>
        </w:rPr>
        <w:t>n</w:t>
      </w:r>
      <w:r w:rsidRPr="00742FF4">
        <w:rPr>
          <w:rFonts w:ascii="Arial" w:hAnsi="Arial" w:cs="Arial"/>
          <w:b/>
          <w:bCs/>
          <w:sz w:val="24"/>
          <w:szCs w:val="24"/>
        </w:rPr>
        <w:t>°</w:t>
      </w:r>
      <w:r>
        <w:rPr>
          <w:rFonts w:ascii="Arial" w:hAnsi="Arial" w:cs="Arial"/>
          <w:b/>
          <w:bCs/>
          <w:sz w:val="24"/>
          <w:szCs w:val="24"/>
        </w:rPr>
        <w:t>.</w:t>
      </w:r>
      <w:proofErr w:type="gramStart"/>
      <w:r w:rsidR="008913BD">
        <w:rPr>
          <w:rFonts w:ascii="Arial" w:hAnsi="Arial" w:cs="Arial"/>
          <w:b/>
          <w:bCs/>
          <w:sz w:val="24"/>
          <w:szCs w:val="24"/>
        </w:rPr>
        <w:t xml:space="preserve"> </w:t>
      </w:r>
      <w:r w:rsidR="00193E07">
        <w:rPr>
          <w:rFonts w:ascii="Arial" w:hAnsi="Arial" w:cs="Arial"/>
          <w:b/>
          <w:bCs/>
          <w:sz w:val="24"/>
          <w:szCs w:val="24"/>
        </w:rPr>
        <w:t xml:space="preserve"> </w:t>
      </w:r>
      <w:proofErr w:type="gramEnd"/>
      <w:r w:rsidR="00193E07">
        <w:rPr>
          <w:rFonts w:ascii="Arial" w:hAnsi="Arial" w:cs="Arial"/>
          <w:b/>
          <w:bCs/>
          <w:sz w:val="24"/>
          <w:szCs w:val="24"/>
        </w:rPr>
        <w:t>11443</w:t>
      </w:r>
      <w:r w:rsidR="002D229D">
        <w:rPr>
          <w:rFonts w:ascii="Arial" w:hAnsi="Arial" w:cs="Arial"/>
          <w:b/>
          <w:bCs/>
          <w:sz w:val="24"/>
          <w:szCs w:val="24"/>
        </w:rPr>
        <w:t xml:space="preserve"> </w:t>
      </w:r>
      <w:r>
        <w:rPr>
          <w:rFonts w:ascii="Arial" w:hAnsi="Arial" w:cs="Arial"/>
          <w:b/>
          <w:bCs/>
          <w:sz w:val="24"/>
          <w:szCs w:val="24"/>
        </w:rPr>
        <w:t>/</w:t>
      </w:r>
      <w:r w:rsidR="002D229D">
        <w:rPr>
          <w:rFonts w:ascii="Arial" w:hAnsi="Arial" w:cs="Arial"/>
          <w:b/>
          <w:bCs/>
          <w:sz w:val="24"/>
          <w:szCs w:val="24"/>
        </w:rPr>
        <w:t xml:space="preserve"> </w:t>
      </w:r>
      <w:r w:rsidR="00076B5A">
        <w:rPr>
          <w:rFonts w:ascii="Arial" w:hAnsi="Arial" w:cs="Arial"/>
          <w:b/>
          <w:bCs/>
          <w:sz w:val="24"/>
          <w:szCs w:val="24"/>
        </w:rPr>
        <w:t>2022</w:t>
      </w:r>
    </w:p>
    <w:p w:rsidR="00044BC3" w:rsidRDefault="00044BC3" w:rsidP="00D41830">
      <w:pPr>
        <w:keepNext/>
        <w:tabs>
          <w:tab w:val="left" w:pos="10206"/>
        </w:tabs>
        <w:jc w:val="both"/>
        <w:rPr>
          <w:rFonts w:ascii="Arial" w:hAnsi="Arial" w:cs="Arial"/>
          <w:b/>
          <w:bCs/>
          <w:sz w:val="24"/>
          <w:szCs w:val="24"/>
        </w:rPr>
      </w:pPr>
    </w:p>
    <w:p w:rsidR="00D41830" w:rsidRPr="007D327D" w:rsidRDefault="00D41830" w:rsidP="007D327D">
      <w:pPr>
        <w:pStyle w:val="western"/>
        <w:spacing w:before="278" w:beforeAutospacing="0" w:after="0" w:line="276" w:lineRule="auto"/>
        <w:jc w:val="both"/>
        <w:rPr>
          <w:rFonts w:ascii="Arial" w:hAnsi="Arial" w:cs="Arial"/>
          <w:b/>
        </w:rPr>
      </w:pPr>
      <w:r w:rsidRPr="006F421F">
        <w:rPr>
          <w:rFonts w:ascii="Arial" w:hAnsi="Arial" w:cs="Arial"/>
        </w:rPr>
        <w:t xml:space="preserve">A Prefeitura </w:t>
      </w:r>
      <w:r>
        <w:rPr>
          <w:rFonts w:ascii="Arial" w:hAnsi="Arial" w:cs="Arial"/>
        </w:rPr>
        <w:t>Municipal</w:t>
      </w:r>
      <w:r w:rsidRPr="006F421F">
        <w:rPr>
          <w:rFonts w:ascii="Arial" w:hAnsi="Arial" w:cs="Arial"/>
        </w:rPr>
        <w:t xml:space="preserve"> de</w:t>
      </w:r>
      <w:r>
        <w:rPr>
          <w:rFonts w:ascii="Arial" w:hAnsi="Arial" w:cs="Arial"/>
        </w:rPr>
        <w:t xml:space="preserve"> Carapicuíba</w:t>
      </w:r>
      <w:r w:rsidRPr="006F421F">
        <w:rPr>
          <w:rFonts w:ascii="Arial" w:hAnsi="Arial" w:cs="Arial"/>
        </w:rPr>
        <w:t xml:space="preserve">, através de seu Prefeito </w:t>
      </w:r>
      <w:r>
        <w:rPr>
          <w:rFonts w:ascii="Arial" w:hAnsi="Arial" w:cs="Arial"/>
        </w:rPr>
        <w:t xml:space="preserve">Marcos Aurélio dos </w:t>
      </w:r>
      <w:proofErr w:type="gramStart"/>
      <w:r>
        <w:rPr>
          <w:rFonts w:ascii="Arial" w:hAnsi="Arial" w:cs="Arial"/>
        </w:rPr>
        <w:t>Santos Neves</w:t>
      </w:r>
      <w:proofErr w:type="gramEnd"/>
      <w:r w:rsidRPr="006F421F">
        <w:rPr>
          <w:rFonts w:ascii="Arial" w:hAnsi="Arial" w:cs="Arial"/>
        </w:rPr>
        <w:t xml:space="preserve">, fará realizar na Sala de Licitações do Departamento de </w:t>
      </w:r>
      <w:r>
        <w:rPr>
          <w:rFonts w:ascii="Arial" w:hAnsi="Arial" w:cs="Arial"/>
        </w:rPr>
        <w:t xml:space="preserve">Licitações e </w:t>
      </w:r>
      <w:r w:rsidRPr="006F421F">
        <w:rPr>
          <w:rFonts w:ascii="Arial" w:hAnsi="Arial" w:cs="Arial"/>
        </w:rPr>
        <w:t xml:space="preserve">Compras da Prefeitura, situada na </w:t>
      </w:r>
      <w:r w:rsidR="0078394C">
        <w:rPr>
          <w:rFonts w:ascii="Arial" w:hAnsi="Arial" w:cs="Arial"/>
        </w:rPr>
        <w:t>Rua Joaquim das Neves</w:t>
      </w:r>
      <w:r w:rsidR="0078394C" w:rsidRPr="007C70A6">
        <w:rPr>
          <w:rFonts w:ascii="Arial" w:hAnsi="Arial" w:cs="Arial"/>
        </w:rPr>
        <w:t>, 2</w:t>
      </w:r>
      <w:r w:rsidR="0078394C">
        <w:rPr>
          <w:rFonts w:ascii="Arial" w:hAnsi="Arial" w:cs="Arial"/>
        </w:rPr>
        <w:t>11 - térreo</w:t>
      </w:r>
      <w:r w:rsidRPr="006F421F">
        <w:rPr>
          <w:rFonts w:ascii="Arial" w:hAnsi="Arial" w:cs="Arial"/>
        </w:rPr>
        <w:t>,</w:t>
      </w:r>
      <w:r>
        <w:rPr>
          <w:rFonts w:ascii="Arial" w:hAnsi="Arial" w:cs="Arial"/>
        </w:rPr>
        <w:t xml:space="preserve"> Vila Caldas</w:t>
      </w:r>
      <w:r w:rsidRPr="006F421F">
        <w:rPr>
          <w:rFonts w:ascii="Arial" w:hAnsi="Arial" w:cs="Arial"/>
        </w:rPr>
        <w:t xml:space="preserve">, </w:t>
      </w:r>
      <w:r>
        <w:rPr>
          <w:rFonts w:ascii="Arial" w:hAnsi="Arial" w:cs="Arial"/>
        </w:rPr>
        <w:t xml:space="preserve">Carapicuíba </w:t>
      </w:r>
      <w:r w:rsidRPr="006F421F">
        <w:rPr>
          <w:rFonts w:ascii="Arial" w:hAnsi="Arial" w:cs="Arial"/>
        </w:rPr>
        <w:t xml:space="preserve">– SP, licitação na modalidade </w:t>
      </w:r>
      <w:r>
        <w:rPr>
          <w:rFonts w:ascii="Arial" w:hAnsi="Arial" w:cs="Arial"/>
          <w:b/>
        </w:rPr>
        <w:t>TOMADA DE PREÇOS</w:t>
      </w:r>
      <w:r w:rsidRPr="006F421F">
        <w:rPr>
          <w:rFonts w:ascii="Arial" w:hAnsi="Arial" w:cs="Arial"/>
        </w:rPr>
        <w:t xml:space="preserve">, tipo </w:t>
      </w:r>
      <w:r w:rsidRPr="006F421F">
        <w:rPr>
          <w:rFonts w:ascii="Arial" w:hAnsi="Arial" w:cs="Arial"/>
          <w:b/>
        </w:rPr>
        <w:t xml:space="preserve">MENOR PREÇO </w:t>
      </w:r>
      <w:r w:rsidRPr="006F421F">
        <w:rPr>
          <w:rFonts w:ascii="Arial" w:hAnsi="Arial" w:cs="Arial"/>
        </w:rPr>
        <w:t xml:space="preserve">para </w:t>
      </w:r>
      <w:r w:rsidR="00C62733" w:rsidRPr="00A83F7E">
        <w:rPr>
          <w:rFonts w:ascii="Arial" w:hAnsi="Arial" w:cs="Arial"/>
          <w:b/>
          <w:bCs/>
        </w:rPr>
        <w:t xml:space="preserve">CONTRATAÇÃO DE EMPRESA </w:t>
      </w:r>
      <w:r w:rsidR="00C62733">
        <w:rPr>
          <w:rFonts w:ascii="Arial" w:hAnsi="Arial" w:cs="Arial"/>
          <w:b/>
          <w:bCs/>
        </w:rPr>
        <w:t>PARA OBRAS DE INFRAESTRUTURA NO BAIRRO DE VILA VELHA</w:t>
      </w:r>
      <w:r w:rsidR="00751D0D">
        <w:rPr>
          <w:rFonts w:ascii="Arial" w:hAnsi="Arial" w:cs="Arial"/>
          <w:b/>
          <w:bCs/>
        </w:rPr>
        <w:t>,</w:t>
      </w:r>
      <w:r w:rsidR="00C62733">
        <w:rPr>
          <w:rFonts w:ascii="Arial" w:hAnsi="Arial" w:cs="Arial"/>
          <w:b/>
          <w:bCs/>
        </w:rPr>
        <w:t xml:space="preserve"> PAVIMENTAÇÃO E DRENAGEM DA RUA SALETE E DRENAGEM NA RUA MERCÊS E RUA IAPU </w:t>
      </w:r>
      <w:r w:rsidR="00FB56C4" w:rsidRPr="00FB56C4">
        <w:rPr>
          <w:rFonts w:ascii="Arial" w:hAnsi="Arial" w:cs="Arial"/>
          <w:bCs/>
        </w:rPr>
        <w:t>neste município</w:t>
      </w:r>
      <w:r w:rsidRPr="006F421F">
        <w:rPr>
          <w:rFonts w:ascii="Arial" w:hAnsi="Arial" w:cs="Arial"/>
        </w:rPr>
        <w:t>, conforme especificação do Anexo I, parte integ</w:t>
      </w:r>
      <w:r>
        <w:rPr>
          <w:rFonts w:ascii="Arial" w:hAnsi="Arial" w:cs="Arial"/>
        </w:rPr>
        <w:t>rante deste edital</w:t>
      </w:r>
      <w:r w:rsidRPr="006F421F">
        <w:rPr>
          <w:rFonts w:ascii="Arial" w:hAnsi="Arial" w:cs="Arial"/>
        </w:rPr>
        <w:t xml:space="preserve">, em atendimento </w:t>
      </w:r>
      <w:r>
        <w:rPr>
          <w:rFonts w:ascii="Arial" w:hAnsi="Arial" w:cs="Arial"/>
        </w:rPr>
        <w:t>à Secretaria de</w:t>
      </w:r>
      <w:r w:rsidR="00CC2760">
        <w:rPr>
          <w:rFonts w:ascii="Arial" w:hAnsi="Arial" w:cs="Arial"/>
        </w:rPr>
        <w:t xml:space="preserve"> Desenvolvimento Urbano. </w:t>
      </w:r>
    </w:p>
    <w:p w:rsidR="00D41830" w:rsidRDefault="00D41830" w:rsidP="00D41830">
      <w:pPr>
        <w:pStyle w:val="Cabealho"/>
        <w:tabs>
          <w:tab w:val="clear" w:pos="4419"/>
          <w:tab w:val="clear" w:pos="8838"/>
          <w:tab w:val="left" w:pos="0"/>
          <w:tab w:val="left" w:pos="10206"/>
        </w:tabs>
        <w:jc w:val="both"/>
        <w:rPr>
          <w:rFonts w:ascii="Arial" w:hAnsi="Arial" w:cs="Arial"/>
          <w:sz w:val="24"/>
          <w:szCs w:val="24"/>
          <w:u w:val="single"/>
          <w:lang w:val="pt-BR"/>
        </w:rPr>
      </w:pPr>
    </w:p>
    <w:p w:rsidR="00D41830" w:rsidRPr="00A50330" w:rsidRDefault="00D41830" w:rsidP="00D4183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eastAsia="Batang" w:hAnsi="Arial" w:cs="Arial"/>
          <w:sz w:val="24"/>
          <w:szCs w:val="24"/>
        </w:rPr>
      </w:pPr>
      <w:r w:rsidRPr="00A50330">
        <w:rPr>
          <w:rFonts w:ascii="Arial" w:eastAsia="Batang" w:hAnsi="Arial" w:cs="Arial"/>
          <w:sz w:val="24"/>
          <w:szCs w:val="24"/>
        </w:rPr>
        <w:t>A presente licitação é regida pela Lei Federal nº. 8.666, de 21 de junho de 1993 e suas alterações posteriores, legislação estadual aplicável à espécie, da Lei Complementar nº. 123 de 14 de dezembro de 2006 e suas alterações posteriores e em especial, pelas normas e condições expressas neste edital.</w:t>
      </w:r>
    </w:p>
    <w:p w:rsidR="00D41830" w:rsidRDefault="00D41830" w:rsidP="00D41830">
      <w:pPr>
        <w:pStyle w:val="Cabealho"/>
        <w:tabs>
          <w:tab w:val="clear" w:pos="4419"/>
          <w:tab w:val="clear" w:pos="8838"/>
          <w:tab w:val="left" w:pos="0"/>
          <w:tab w:val="left" w:pos="10206"/>
        </w:tabs>
        <w:jc w:val="both"/>
        <w:rPr>
          <w:rFonts w:ascii="Arial" w:hAnsi="Arial" w:cs="Arial"/>
          <w:sz w:val="24"/>
          <w:szCs w:val="24"/>
          <w:lang w:val="pt-BR"/>
        </w:rPr>
      </w:pPr>
    </w:p>
    <w:p w:rsidR="00D41830" w:rsidRPr="00A77605" w:rsidRDefault="00D41830" w:rsidP="00D41830">
      <w:pPr>
        <w:pStyle w:val="Cabealho"/>
        <w:tabs>
          <w:tab w:val="clear" w:pos="4419"/>
          <w:tab w:val="clear" w:pos="8838"/>
          <w:tab w:val="left" w:pos="792"/>
          <w:tab w:val="left" w:pos="10206"/>
        </w:tabs>
        <w:jc w:val="both"/>
        <w:rPr>
          <w:rFonts w:ascii="Arial" w:hAnsi="Arial" w:cs="Arial"/>
          <w:b/>
          <w:sz w:val="24"/>
          <w:szCs w:val="24"/>
          <w:u w:val="single"/>
          <w:lang w:val="pt-BR"/>
        </w:rPr>
      </w:pPr>
      <w:r w:rsidRPr="00742FF4">
        <w:rPr>
          <w:rFonts w:ascii="Arial" w:hAnsi="Arial" w:cs="Arial"/>
          <w:sz w:val="24"/>
          <w:szCs w:val="24"/>
          <w:lang w:val="pt-BR"/>
        </w:rPr>
        <w:t xml:space="preserve">Os Envelopes </w:t>
      </w:r>
      <w:r w:rsidRPr="00742FF4">
        <w:rPr>
          <w:rFonts w:ascii="Arial" w:hAnsi="Arial" w:cs="Arial"/>
          <w:b/>
          <w:sz w:val="24"/>
          <w:szCs w:val="24"/>
          <w:lang w:val="pt-BR"/>
        </w:rPr>
        <w:t xml:space="preserve">01 </w:t>
      </w:r>
      <w:r w:rsidRPr="00742FF4">
        <w:rPr>
          <w:rFonts w:ascii="Arial" w:hAnsi="Arial" w:cs="Arial"/>
          <w:sz w:val="24"/>
          <w:szCs w:val="24"/>
          <w:lang w:val="pt-BR"/>
        </w:rPr>
        <w:t>“</w:t>
      </w:r>
      <w:r w:rsidRPr="00742FF4">
        <w:rPr>
          <w:rFonts w:ascii="Arial" w:hAnsi="Arial" w:cs="Arial"/>
          <w:b/>
          <w:sz w:val="24"/>
          <w:szCs w:val="24"/>
          <w:lang w:val="pt-BR"/>
        </w:rPr>
        <w:t>DOCUMENTAÇÃO DE HABILITAÇÃO</w:t>
      </w:r>
      <w:r w:rsidRPr="00742FF4">
        <w:rPr>
          <w:rFonts w:ascii="Arial" w:hAnsi="Arial" w:cs="Arial"/>
          <w:sz w:val="24"/>
          <w:szCs w:val="24"/>
          <w:lang w:val="pt-BR"/>
        </w:rPr>
        <w:t xml:space="preserve">” e </w:t>
      </w:r>
      <w:r w:rsidRPr="00742FF4">
        <w:rPr>
          <w:rFonts w:ascii="Arial" w:hAnsi="Arial" w:cs="Arial"/>
          <w:b/>
          <w:sz w:val="24"/>
          <w:szCs w:val="24"/>
          <w:lang w:val="pt-BR"/>
        </w:rPr>
        <w:t xml:space="preserve">02 </w:t>
      </w:r>
      <w:r w:rsidRPr="00742FF4">
        <w:rPr>
          <w:rFonts w:ascii="Arial" w:hAnsi="Arial" w:cs="Arial"/>
          <w:sz w:val="24"/>
          <w:szCs w:val="24"/>
          <w:lang w:val="pt-BR"/>
        </w:rPr>
        <w:t>“</w:t>
      </w:r>
      <w:r w:rsidRPr="00742FF4">
        <w:rPr>
          <w:rFonts w:ascii="Arial" w:hAnsi="Arial" w:cs="Arial"/>
          <w:b/>
          <w:sz w:val="24"/>
          <w:szCs w:val="24"/>
          <w:lang w:val="pt-BR"/>
        </w:rPr>
        <w:t>PROPOSTA</w:t>
      </w:r>
      <w:r>
        <w:rPr>
          <w:rFonts w:ascii="Arial" w:hAnsi="Arial" w:cs="Arial"/>
          <w:b/>
          <w:sz w:val="24"/>
          <w:szCs w:val="24"/>
          <w:lang w:val="pt-BR"/>
        </w:rPr>
        <w:t xml:space="preserve"> DE PREÇOS</w:t>
      </w:r>
      <w:r w:rsidRPr="00742FF4">
        <w:rPr>
          <w:rFonts w:ascii="Arial" w:hAnsi="Arial" w:cs="Arial"/>
          <w:sz w:val="24"/>
          <w:szCs w:val="24"/>
          <w:lang w:val="pt-BR"/>
        </w:rPr>
        <w:t>” deverão ser entregues impreterivelmente</w:t>
      </w:r>
      <w:r>
        <w:rPr>
          <w:rFonts w:ascii="Arial" w:hAnsi="Arial" w:cs="Arial"/>
          <w:sz w:val="24"/>
          <w:szCs w:val="24"/>
          <w:lang w:val="pt-BR"/>
        </w:rPr>
        <w:t>,</w:t>
      </w:r>
      <w:r w:rsidR="00D905AA">
        <w:rPr>
          <w:rFonts w:ascii="Arial" w:hAnsi="Arial" w:cs="Arial"/>
          <w:sz w:val="24"/>
          <w:szCs w:val="24"/>
          <w:lang w:val="pt-BR"/>
        </w:rPr>
        <w:t xml:space="preserve"> </w:t>
      </w:r>
      <w:r w:rsidRPr="0078734A">
        <w:rPr>
          <w:rFonts w:ascii="Arial" w:hAnsi="Arial" w:cs="Arial"/>
          <w:b/>
          <w:sz w:val="24"/>
          <w:szCs w:val="24"/>
          <w:u w:val="single"/>
          <w:lang w:val="pt-BR"/>
        </w:rPr>
        <w:t>até às</w:t>
      </w:r>
      <w:r w:rsidR="00B52E45">
        <w:rPr>
          <w:rFonts w:ascii="Arial" w:hAnsi="Arial" w:cs="Arial"/>
          <w:b/>
          <w:sz w:val="24"/>
          <w:szCs w:val="24"/>
          <w:u w:val="single"/>
          <w:lang w:val="pt-BR"/>
        </w:rPr>
        <w:t xml:space="preserve"> </w:t>
      </w:r>
      <w:proofErr w:type="gramStart"/>
      <w:r w:rsidR="00B52E45">
        <w:rPr>
          <w:rFonts w:ascii="Arial" w:hAnsi="Arial" w:cs="Arial"/>
          <w:b/>
          <w:sz w:val="24"/>
          <w:szCs w:val="24"/>
          <w:u w:val="single"/>
          <w:lang w:val="pt-BR"/>
        </w:rPr>
        <w:t>09:30</w:t>
      </w:r>
      <w:proofErr w:type="gramEnd"/>
      <w:r w:rsidR="00B52E45">
        <w:rPr>
          <w:rFonts w:ascii="Arial" w:hAnsi="Arial" w:cs="Arial"/>
          <w:b/>
          <w:sz w:val="24"/>
          <w:szCs w:val="24"/>
          <w:u w:val="single"/>
          <w:lang w:val="pt-BR"/>
        </w:rPr>
        <w:t xml:space="preserve"> </w:t>
      </w:r>
      <w:r w:rsidRPr="0078734A">
        <w:rPr>
          <w:rFonts w:ascii="Arial" w:hAnsi="Arial" w:cs="Arial"/>
          <w:b/>
          <w:sz w:val="24"/>
          <w:szCs w:val="24"/>
          <w:u w:val="single"/>
          <w:lang w:val="pt-BR"/>
        </w:rPr>
        <w:t xml:space="preserve">horas do dia </w:t>
      </w:r>
      <w:r w:rsidR="00B52E45">
        <w:rPr>
          <w:rFonts w:ascii="Arial" w:hAnsi="Arial" w:cs="Arial"/>
          <w:b/>
          <w:sz w:val="24"/>
          <w:szCs w:val="24"/>
          <w:u w:val="single"/>
          <w:lang w:val="pt-BR"/>
        </w:rPr>
        <w:t>19</w:t>
      </w:r>
      <w:r w:rsidR="00542D6C">
        <w:rPr>
          <w:rFonts w:ascii="Arial" w:hAnsi="Arial" w:cs="Arial"/>
          <w:b/>
          <w:sz w:val="24"/>
          <w:szCs w:val="24"/>
          <w:u w:val="single"/>
          <w:lang w:val="pt-BR"/>
        </w:rPr>
        <w:t xml:space="preserve"> </w:t>
      </w:r>
      <w:r w:rsidRPr="0078734A">
        <w:rPr>
          <w:rFonts w:ascii="Arial" w:hAnsi="Arial" w:cs="Arial"/>
          <w:b/>
          <w:sz w:val="24"/>
          <w:szCs w:val="24"/>
          <w:u w:val="single"/>
          <w:lang w:val="pt-BR"/>
        </w:rPr>
        <w:t xml:space="preserve">de </w:t>
      </w:r>
      <w:r w:rsidR="00890379">
        <w:rPr>
          <w:rFonts w:ascii="Arial" w:hAnsi="Arial" w:cs="Arial"/>
          <w:b/>
          <w:sz w:val="24"/>
          <w:szCs w:val="24"/>
          <w:u w:val="single"/>
          <w:lang w:val="pt-BR"/>
        </w:rPr>
        <w:t xml:space="preserve">       </w:t>
      </w:r>
      <w:r w:rsidR="00D905AA">
        <w:rPr>
          <w:rFonts w:ascii="Arial" w:hAnsi="Arial" w:cs="Arial"/>
          <w:b/>
          <w:sz w:val="24"/>
          <w:szCs w:val="24"/>
          <w:u w:val="single"/>
          <w:lang w:val="pt-BR"/>
        </w:rPr>
        <w:t xml:space="preserve"> </w:t>
      </w:r>
      <w:r w:rsidR="00312890">
        <w:rPr>
          <w:rFonts w:ascii="Arial" w:hAnsi="Arial" w:cs="Arial"/>
          <w:b/>
          <w:sz w:val="24"/>
          <w:szCs w:val="24"/>
          <w:u w:val="single"/>
          <w:lang w:val="pt-BR"/>
        </w:rPr>
        <w:t xml:space="preserve">   </w:t>
      </w:r>
      <w:r w:rsidR="007D4DD1">
        <w:rPr>
          <w:rFonts w:ascii="Arial" w:hAnsi="Arial" w:cs="Arial"/>
          <w:b/>
          <w:sz w:val="24"/>
          <w:szCs w:val="24"/>
          <w:u w:val="single"/>
          <w:lang w:val="pt-BR"/>
        </w:rPr>
        <w:t xml:space="preserve"> </w:t>
      </w:r>
      <w:r w:rsidR="004C2239">
        <w:rPr>
          <w:rFonts w:ascii="Arial" w:hAnsi="Arial" w:cs="Arial"/>
          <w:b/>
          <w:sz w:val="24"/>
          <w:szCs w:val="24"/>
          <w:u w:val="single"/>
          <w:lang w:val="pt-BR"/>
        </w:rPr>
        <w:t xml:space="preserve">   </w:t>
      </w:r>
      <w:r w:rsidR="009D4AC5">
        <w:rPr>
          <w:rFonts w:ascii="Arial" w:hAnsi="Arial" w:cs="Arial"/>
          <w:b/>
          <w:sz w:val="24"/>
          <w:szCs w:val="24"/>
          <w:u w:val="single"/>
          <w:lang w:val="pt-BR"/>
        </w:rPr>
        <w:t xml:space="preserve"> </w:t>
      </w:r>
      <w:r w:rsidR="00CF3AD7">
        <w:rPr>
          <w:rFonts w:ascii="Arial" w:hAnsi="Arial" w:cs="Arial"/>
          <w:b/>
          <w:sz w:val="24"/>
          <w:szCs w:val="24"/>
          <w:u w:val="single"/>
          <w:lang w:val="pt-BR"/>
        </w:rPr>
        <w:t xml:space="preserve">      </w:t>
      </w:r>
      <w:r w:rsidR="00C9698F">
        <w:rPr>
          <w:rFonts w:ascii="Arial" w:hAnsi="Arial" w:cs="Arial"/>
          <w:b/>
          <w:sz w:val="24"/>
          <w:szCs w:val="24"/>
          <w:u w:val="single"/>
          <w:lang w:val="pt-BR"/>
        </w:rPr>
        <w:t xml:space="preserve"> </w:t>
      </w:r>
      <w:r w:rsidR="003409CF">
        <w:rPr>
          <w:rFonts w:ascii="Arial" w:hAnsi="Arial" w:cs="Arial"/>
          <w:b/>
          <w:sz w:val="24"/>
          <w:szCs w:val="24"/>
          <w:u w:val="single"/>
          <w:lang w:val="pt-BR"/>
        </w:rPr>
        <w:t xml:space="preserve">     </w:t>
      </w:r>
      <w:r w:rsidR="00572CC6">
        <w:rPr>
          <w:rFonts w:ascii="Arial" w:hAnsi="Arial" w:cs="Arial"/>
          <w:b/>
          <w:sz w:val="24"/>
          <w:szCs w:val="24"/>
          <w:u w:val="single"/>
          <w:lang w:val="pt-BR"/>
        </w:rPr>
        <w:t xml:space="preserve"> </w:t>
      </w:r>
      <w:r w:rsidR="006122B6">
        <w:rPr>
          <w:rFonts w:ascii="Arial" w:hAnsi="Arial" w:cs="Arial"/>
          <w:b/>
          <w:sz w:val="24"/>
          <w:szCs w:val="24"/>
          <w:u w:val="single"/>
          <w:lang w:val="pt-BR"/>
        </w:rPr>
        <w:t xml:space="preserve">    </w:t>
      </w:r>
      <w:r w:rsidR="007814EA">
        <w:rPr>
          <w:rFonts w:ascii="Arial" w:hAnsi="Arial" w:cs="Arial"/>
          <w:b/>
          <w:sz w:val="24"/>
          <w:szCs w:val="24"/>
          <w:u w:val="single"/>
          <w:lang w:val="pt-BR"/>
        </w:rPr>
        <w:t xml:space="preserve"> </w:t>
      </w:r>
      <w:r w:rsidR="003D4AE9">
        <w:rPr>
          <w:rFonts w:ascii="Arial" w:hAnsi="Arial" w:cs="Arial"/>
          <w:b/>
          <w:sz w:val="24"/>
          <w:szCs w:val="24"/>
          <w:u w:val="single"/>
          <w:lang w:val="pt-BR"/>
        </w:rPr>
        <w:t xml:space="preserve"> </w:t>
      </w:r>
      <w:r w:rsidR="00520616">
        <w:rPr>
          <w:rFonts w:ascii="Arial" w:hAnsi="Arial" w:cs="Arial"/>
          <w:b/>
          <w:sz w:val="24"/>
          <w:szCs w:val="24"/>
          <w:u w:val="single"/>
          <w:lang w:val="pt-BR"/>
        </w:rPr>
        <w:t xml:space="preserve"> </w:t>
      </w:r>
      <w:r w:rsidR="004B4EF0">
        <w:rPr>
          <w:rFonts w:ascii="Arial" w:hAnsi="Arial" w:cs="Arial"/>
          <w:b/>
          <w:sz w:val="24"/>
          <w:szCs w:val="24"/>
          <w:u w:val="single"/>
          <w:lang w:val="pt-BR"/>
        </w:rPr>
        <w:t xml:space="preserve">      </w:t>
      </w:r>
      <w:r w:rsidR="004A4676">
        <w:rPr>
          <w:rFonts w:ascii="Arial" w:hAnsi="Arial" w:cs="Arial"/>
          <w:b/>
          <w:sz w:val="24"/>
          <w:szCs w:val="24"/>
          <w:u w:val="single"/>
          <w:lang w:val="pt-BR"/>
        </w:rPr>
        <w:t xml:space="preserve"> </w:t>
      </w:r>
      <w:r w:rsidR="00BE757D">
        <w:rPr>
          <w:rFonts w:ascii="Arial" w:hAnsi="Arial" w:cs="Arial"/>
          <w:b/>
          <w:sz w:val="24"/>
          <w:szCs w:val="24"/>
          <w:u w:val="single"/>
          <w:lang w:val="pt-BR"/>
        </w:rPr>
        <w:t xml:space="preserve">     </w:t>
      </w:r>
      <w:r w:rsidR="00690986">
        <w:rPr>
          <w:rFonts w:ascii="Arial" w:hAnsi="Arial" w:cs="Arial"/>
          <w:b/>
          <w:sz w:val="24"/>
          <w:szCs w:val="24"/>
          <w:u w:val="single"/>
          <w:lang w:val="pt-BR"/>
        </w:rPr>
        <w:t xml:space="preserve"> </w:t>
      </w:r>
      <w:r w:rsidR="00B33949">
        <w:rPr>
          <w:rFonts w:ascii="Arial" w:hAnsi="Arial" w:cs="Arial"/>
          <w:b/>
          <w:sz w:val="24"/>
          <w:szCs w:val="24"/>
          <w:u w:val="single"/>
          <w:lang w:val="pt-BR"/>
        </w:rPr>
        <w:t xml:space="preserve">  </w:t>
      </w:r>
      <w:r w:rsidR="003256C9">
        <w:rPr>
          <w:rFonts w:ascii="Arial" w:hAnsi="Arial" w:cs="Arial"/>
          <w:b/>
          <w:sz w:val="24"/>
          <w:szCs w:val="24"/>
          <w:u w:val="single"/>
          <w:lang w:val="pt-BR"/>
        </w:rPr>
        <w:t xml:space="preserve"> </w:t>
      </w:r>
      <w:r w:rsidR="002B4008">
        <w:rPr>
          <w:rFonts w:ascii="Arial" w:hAnsi="Arial" w:cs="Arial"/>
          <w:b/>
          <w:sz w:val="24"/>
          <w:szCs w:val="24"/>
          <w:u w:val="single"/>
          <w:lang w:val="pt-BR"/>
        </w:rPr>
        <w:t xml:space="preserve">     </w:t>
      </w:r>
      <w:r w:rsidR="003C59F5">
        <w:rPr>
          <w:rFonts w:ascii="Arial" w:hAnsi="Arial" w:cs="Arial"/>
          <w:b/>
          <w:sz w:val="24"/>
          <w:szCs w:val="24"/>
          <w:u w:val="single"/>
          <w:lang w:val="pt-BR"/>
        </w:rPr>
        <w:t xml:space="preserve"> </w:t>
      </w:r>
      <w:r w:rsidR="00986DA8">
        <w:rPr>
          <w:rFonts w:ascii="Arial" w:hAnsi="Arial" w:cs="Arial"/>
          <w:b/>
          <w:sz w:val="24"/>
          <w:szCs w:val="24"/>
          <w:u w:val="single"/>
          <w:lang w:val="pt-BR"/>
        </w:rPr>
        <w:t xml:space="preserve">  </w:t>
      </w:r>
      <w:r w:rsidR="00F957F9">
        <w:rPr>
          <w:rFonts w:ascii="Arial" w:hAnsi="Arial" w:cs="Arial"/>
          <w:b/>
          <w:sz w:val="24"/>
          <w:szCs w:val="24"/>
          <w:u w:val="single"/>
          <w:lang w:val="pt-BR"/>
        </w:rPr>
        <w:t xml:space="preserve"> </w:t>
      </w:r>
      <w:r w:rsidR="006825FF">
        <w:rPr>
          <w:rFonts w:ascii="Arial" w:hAnsi="Arial" w:cs="Arial"/>
          <w:b/>
          <w:sz w:val="24"/>
          <w:szCs w:val="24"/>
          <w:u w:val="single"/>
          <w:lang w:val="pt-BR"/>
        </w:rPr>
        <w:t xml:space="preserve">               </w:t>
      </w:r>
      <w:r w:rsidR="00D84A0A">
        <w:rPr>
          <w:rFonts w:ascii="Arial" w:hAnsi="Arial" w:cs="Arial"/>
          <w:b/>
          <w:sz w:val="24"/>
          <w:szCs w:val="24"/>
          <w:u w:val="single"/>
          <w:lang w:val="pt-BR"/>
        </w:rPr>
        <w:t xml:space="preserve"> </w:t>
      </w:r>
      <w:r w:rsidR="003042BE">
        <w:rPr>
          <w:rFonts w:ascii="Arial" w:hAnsi="Arial" w:cs="Arial"/>
          <w:b/>
          <w:sz w:val="24"/>
          <w:szCs w:val="24"/>
          <w:u w:val="single"/>
          <w:lang w:val="pt-BR"/>
        </w:rPr>
        <w:t xml:space="preserve">   </w:t>
      </w:r>
      <w:r w:rsidR="009812A7">
        <w:rPr>
          <w:rFonts w:ascii="Arial" w:hAnsi="Arial" w:cs="Arial"/>
          <w:b/>
          <w:sz w:val="24"/>
          <w:szCs w:val="24"/>
          <w:u w:val="single"/>
          <w:lang w:val="pt-BR"/>
        </w:rPr>
        <w:t xml:space="preserve"> </w:t>
      </w:r>
      <w:r w:rsidR="00016187">
        <w:rPr>
          <w:rFonts w:ascii="Arial" w:hAnsi="Arial" w:cs="Arial"/>
          <w:b/>
          <w:sz w:val="24"/>
          <w:szCs w:val="24"/>
          <w:u w:val="single"/>
          <w:lang w:val="pt-BR"/>
        </w:rPr>
        <w:t xml:space="preserve">   </w:t>
      </w:r>
      <w:r w:rsidR="00542D6C">
        <w:rPr>
          <w:rFonts w:ascii="Arial" w:hAnsi="Arial" w:cs="Arial"/>
          <w:b/>
          <w:sz w:val="24"/>
          <w:szCs w:val="24"/>
          <w:u w:val="single"/>
          <w:lang w:val="pt-BR"/>
        </w:rPr>
        <w:t xml:space="preserve"> </w:t>
      </w:r>
      <w:r w:rsidR="00DB0529">
        <w:rPr>
          <w:rFonts w:ascii="Arial" w:hAnsi="Arial" w:cs="Arial"/>
          <w:b/>
          <w:sz w:val="24"/>
          <w:szCs w:val="24"/>
          <w:u w:val="single"/>
          <w:lang w:val="pt-BR"/>
        </w:rPr>
        <w:t xml:space="preserve">    </w:t>
      </w:r>
      <w:r w:rsidR="00416D99">
        <w:rPr>
          <w:rFonts w:ascii="Arial" w:hAnsi="Arial" w:cs="Arial"/>
          <w:b/>
          <w:sz w:val="24"/>
          <w:szCs w:val="24"/>
          <w:u w:val="single"/>
          <w:lang w:val="pt-BR"/>
        </w:rPr>
        <w:t xml:space="preserve"> </w:t>
      </w:r>
      <w:r w:rsidR="00E02E69">
        <w:rPr>
          <w:rFonts w:ascii="Arial" w:hAnsi="Arial" w:cs="Arial"/>
          <w:b/>
          <w:sz w:val="24"/>
          <w:szCs w:val="24"/>
          <w:u w:val="single"/>
          <w:lang w:val="pt-BR"/>
        </w:rPr>
        <w:t xml:space="preserve">   </w:t>
      </w:r>
      <w:r w:rsidR="008B157A">
        <w:rPr>
          <w:rFonts w:ascii="Arial" w:hAnsi="Arial" w:cs="Arial"/>
          <w:b/>
          <w:sz w:val="24"/>
          <w:szCs w:val="24"/>
          <w:u w:val="single"/>
          <w:lang w:val="pt-BR"/>
        </w:rPr>
        <w:t xml:space="preserve"> </w:t>
      </w:r>
      <w:r w:rsidR="006C071D">
        <w:rPr>
          <w:rFonts w:ascii="Arial" w:hAnsi="Arial" w:cs="Arial"/>
          <w:b/>
          <w:sz w:val="24"/>
          <w:szCs w:val="24"/>
          <w:u w:val="single"/>
          <w:lang w:val="pt-BR"/>
        </w:rPr>
        <w:t xml:space="preserve">    </w:t>
      </w:r>
      <w:r w:rsidR="00B736B3">
        <w:rPr>
          <w:rFonts w:ascii="Arial" w:hAnsi="Arial" w:cs="Arial"/>
          <w:b/>
          <w:sz w:val="24"/>
          <w:szCs w:val="24"/>
          <w:u w:val="single"/>
          <w:lang w:val="pt-BR"/>
        </w:rPr>
        <w:t xml:space="preserve"> </w:t>
      </w:r>
      <w:r w:rsidR="005D6038">
        <w:rPr>
          <w:rFonts w:ascii="Arial" w:hAnsi="Arial" w:cs="Arial"/>
          <w:b/>
          <w:sz w:val="24"/>
          <w:szCs w:val="24"/>
          <w:u w:val="single"/>
          <w:lang w:val="pt-BR"/>
        </w:rPr>
        <w:t xml:space="preserve">      </w:t>
      </w:r>
      <w:r w:rsidR="00930ADE">
        <w:rPr>
          <w:rFonts w:ascii="Arial" w:hAnsi="Arial" w:cs="Arial"/>
          <w:b/>
          <w:sz w:val="24"/>
          <w:szCs w:val="24"/>
          <w:u w:val="single"/>
          <w:lang w:val="pt-BR"/>
        </w:rPr>
        <w:t xml:space="preserve"> </w:t>
      </w:r>
      <w:r w:rsidR="00CF4365">
        <w:rPr>
          <w:rFonts w:ascii="Arial" w:hAnsi="Arial" w:cs="Arial"/>
          <w:b/>
          <w:sz w:val="24"/>
          <w:szCs w:val="24"/>
          <w:u w:val="single"/>
          <w:lang w:val="pt-BR"/>
        </w:rPr>
        <w:t xml:space="preserve">    </w:t>
      </w:r>
      <w:r w:rsidR="00A25CA0">
        <w:rPr>
          <w:rFonts w:ascii="Arial" w:hAnsi="Arial" w:cs="Arial"/>
          <w:b/>
          <w:sz w:val="24"/>
          <w:szCs w:val="24"/>
          <w:u w:val="single"/>
          <w:lang w:val="pt-BR"/>
        </w:rPr>
        <w:t xml:space="preserve"> </w:t>
      </w:r>
      <w:r w:rsidR="008361E7">
        <w:rPr>
          <w:rFonts w:ascii="Arial" w:hAnsi="Arial" w:cs="Arial"/>
          <w:b/>
          <w:sz w:val="24"/>
          <w:szCs w:val="24"/>
          <w:u w:val="single"/>
          <w:lang w:val="pt-BR"/>
        </w:rPr>
        <w:t xml:space="preserve">    </w:t>
      </w:r>
      <w:r w:rsidR="00F077D9">
        <w:rPr>
          <w:rFonts w:ascii="Arial" w:hAnsi="Arial" w:cs="Arial"/>
          <w:b/>
          <w:sz w:val="24"/>
          <w:szCs w:val="24"/>
          <w:u w:val="single"/>
          <w:lang w:val="pt-BR"/>
        </w:rPr>
        <w:t xml:space="preserve"> </w:t>
      </w:r>
      <w:r w:rsidR="007C1B42">
        <w:rPr>
          <w:rFonts w:ascii="Arial" w:hAnsi="Arial" w:cs="Arial"/>
          <w:b/>
          <w:sz w:val="24"/>
          <w:szCs w:val="24"/>
          <w:u w:val="single"/>
          <w:lang w:val="pt-BR"/>
        </w:rPr>
        <w:t xml:space="preserve">     </w:t>
      </w:r>
      <w:r w:rsidR="00EE133D">
        <w:rPr>
          <w:rFonts w:ascii="Arial" w:hAnsi="Arial" w:cs="Arial"/>
          <w:b/>
          <w:sz w:val="24"/>
          <w:szCs w:val="24"/>
          <w:u w:val="single"/>
          <w:lang w:val="pt-BR"/>
        </w:rPr>
        <w:t xml:space="preserve"> </w:t>
      </w:r>
      <w:r w:rsidR="00B52E45">
        <w:rPr>
          <w:rFonts w:ascii="Arial" w:hAnsi="Arial" w:cs="Arial"/>
          <w:b/>
          <w:sz w:val="24"/>
          <w:szCs w:val="24"/>
          <w:u w:val="single"/>
          <w:lang w:val="pt-BR"/>
        </w:rPr>
        <w:t xml:space="preserve">abril </w:t>
      </w:r>
      <w:r w:rsidRPr="0078734A">
        <w:rPr>
          <w:rFonts w:ascii="Arial" w:hAnsi="Arial" w:cs="Arial"/>
          <w:b/>
          <w:sz w:val="24"/>
          <w:szCs w:val="24"/>
          <w:u w:val="single"/>
          <w:lang w:val="pt-BR"/>
        </w:rPr>
        <w:t>de 20</w:t>
      </w:r>
      <w:r w:rsidR="006825FF">
        <w:rPr>
          <w:rFonts w:ascii="Arial" w:hAnsi="Arial" w:cs="Arial"/>
          <w:b/>
          <w:sz w:val="24"/>
          <w:szCs w:val="24"/>
          <w:u w:val="single"/>
          <w:lang w:val="pt-BR"/>
        </w:rPr>
        <w:t>2</w:t>
      </w:r>
      <w:r w:rsidR="007C1B42">
        <w:rPr>
          <w:rFonts w:ascii="Arial" w:hAnsi="Arial" w:cs="Arial"/>
          <w:b/>
          <w:sz w:val="24"/>
          <w:szCs w:val="24"/>
          <w:u w:val="single"/>
          <w:lang w:val="pt-BR"/>
        </w:rPr>
        <w:t>2</w:t>
      </w:r>
      <w:r w:rsidRPr="00742FF4">
        <w:rPr>
          <w:rFonts w:ascii="Arial" w:hAnsi="Arial" w:cs="Arial"/>
          <w:sz w:val="24"/>
          <w:szCs w:val="24"/>
          <w:lang w:val="pt-BR"/>
        </w:rPr>
        <w:t xml:space="preserve">, </w:t>
      </w:r>
      <w:r>
        <w:rPr>
          <w:rFonts w:ascii="Arial" w:hAnsi="Arial" w:cs="Arial"/>
          <w:sz w:val="24"/>
          <w:szCs w:val="24"/>
          <w:lang w:val="pt-BR"/>
        </w:rPr>
        <w:t xml:space="preserve">na sala de licitações, situada na </w:t>
      </w:r>
      <w:proofErr w:type="spellStart"/>
      <w:r w:rsidR="0078394C" w:rsidRPr="0078394C">
        <w:rPr>
          <w:rFonts w:ascii="Arial" w:hAnsi="Arial" w:cs="Arial"/>
          <w:b/>
          <w:sz w:val="24"/>
          <w:szCs w:val="24"/>
          <w:u w:val="single"/>
        </w:rPr>
        <w:t>Rua</w:t>
      </w:r>
      <w:proofErr w:type="spellEnd"/>
      <w:r w:rsidR="0078394C" w:rsidRPr="0078394C">
        <w:rPr>
          <w:rFonts w:ascii="Arial" w:hAnsi="Arial" w:cs="Arial"/>
          <w:b/>
          <w:sz w:val="24"/>
          <w:szCs w:val="24"/>
          <w:u w:val="single"/>
        </w:rPr>
        <w:t xml:space="preserve"> </w:t>
      </w:r>
      <w:proofErr w:type="spellStart"/>
      <w:r w:rsidR="0078394C" w:rsidRPr="0078394C">
        <w:rPr>
          <w:rFonts w:ascii="Arial" w:hAnsi="Arial" w:cs="Arial"/>
          <w:b/>
          <w:sz w:val="24"/>
          <w:szCs w:val="24"/>
          <w:u w:val="single"/>
        </w:rPr>
        <w:t>Joaquim</w:t>
      </w:r>
      <w:proofErr w:type="spellEnd"/>
      <w:r w:rsidR="0078394C" w:rsidRPr="0078394C">
        <w:rPr>
          <w:rFonts w:ascii="Arial" w:hAnsi="Arial" w:cs="Arial"/>
          <w:b/>
          <w:sz w:val="24"/>
          <w:szCs w:val="24"/>
          <w:u w:val="single"/>
        </w:rPr>
        <w:t xml:space="preserve"> das </w:t>
      </w:r>
      <w:proofErr w:type="spellStart"/>
      <w:r w:rsidR="0078394C" w:rsidRPr="0078394C">
        <w:rPr>
          <w:rFonts w:ascii="Arial" w:hAnsi="Arial" w:cs="Arial"/>
          <w:b/>
          <w:sz w:val="24"/>
          <w:szCs w:val="24"/>
          <w:u w:val="single"/>
        </w:rPr>
        <w:t>Neves</w:t>
      </w:r>
      <w:proofErr w:type="spellEnd"/>
      <w:r w:rsidR="0078394C" w:rsidRPr="0078394C">
        <w:rPr>
          <w:rFonts w:ascii="Arial" w:hAnsi="Arial" w:cs="Arial"/>
          <w:b/>
          <w:sz w:val="24"/>
          <w:szCs w:val="24"/>
          <w:u w:val="single"/>
        </w:rPr>
        <w:t xml:space="preserve">, 211 - </w:t>
      </w:r>
      <w:proofErr w:type="spellStart"/>
      <w:r w:rsidR="0078394C" w:rsidRPr="0078394C">
        <w:rPr>
          <w:rFonts w:ascii="Arial" w:hAnsi="Arial" w:cs="Arial"/>
          <w:b/>
          <w:sz w:val="24"/>
          <w:szCs w:val="24"/>
          <w:u w:val="single"/>
        </w:rPr>
        <w:t>térreo</w:t>
      </w:r>
      <w:proofErr w:type="spellEnd"/>
      <w:r w:rsidRPr="0034038C">
        <w:rPr>
          <w:rFonts w:ascii="Arial" w:hAnsi="Arial" w:cs="Arial"/>
          <w:b/>
          <w:sz w:val="24"/>
          <w:szCs w:val="24"/>
          <w:u w:val="single"/>
          <w:lang w:val="pt-BR"/>
        </w:rPr>
        <w:t xml:space="preserve">, </w:t>
      </w:r>
      <w:r>
        <w:rPr>
          <w:rFonts w:ascii="Arial" w:hAnsi="Arial" w:cs="Arial"/>
          <w:b/>
          <w:sz w:val="24"/>
          <w:szCs w:val="24"/>
          <w:u w:val="single"/>
          <w:lang w:val="pt-BR"/>
        </w:rPr>
        <w:t>Vila Caldas</w:t>
      </w:r>
      <w:r w:rsidRPr="00875E8E">
        <w:rPr>
          <w:rFonts w:ascii="Arial" w:hAnsi="Arial" w:cs="Arial"/>
          <w:b/>
          <w:sz w:val="24"/>
          <w:szCs w:val="24"/>
          <w:u w:val="single"/>
          <w:lang w:val="pt-BR"/>
        </w:rPr>
        <w:t>,</w:t>
      </w:r>
      <w:r w:rsidR="001170B2">
        <w:rPr>
          <w:rFonts w:ascii="Arial" w:hAnsi="Arial" w:cs="Arial"/>
          <w:b/>
          <w:sz w:val="24"/>
          <w:szCs w:val="24"/>
          <w:u w:val="single"/>
          <w:lang w:val="pt-BR"/>
        </w:rPr>
        <w:t xml:space="preserve"> </w:t>
      </w:r>
      <w:r w:rsidRPr="000E0E66">
        <w:rPr>
          <w:rFonts w:ascii="Arial" w:hAnsi="Arial" w:cs="Arial"/>
          <w:b/>
          <w:sz w:val="24"/>
          <w:szCs w:val="24"/>
          <w:u w:val="single"/>
          <w:lang w:val="pt-BR"/>
        </w:rPr>
        <w:t>Carap</w:t>
      </w:r>
      <w:r w:rsidR="009D0A3A">
        <w:rPr>
          <w:rFonts w:ascii="Arial" w:hAnsi="Arial" w:cs="Arial"/>
          <w:b/>
          <w:sz w:val="24"/>
          <w:szCs w:val="24"/>
          <w:u w:val="single"/>
          <w:lang w:val="pt-BR"/>
        </w:rPr>
        <w:t>i</w:t>
      </w:r>
      <w:r w:rsidRPr="000E0E66">
        <w:rPr>
          <w:rFonts w:ascii="Arial" w:hAnsi="Arial" w:cs="Arial"/>
          <w:b/>
          <w:sz w:val="24"/>
          <w:szCs w:val="24"/>
          <w:u w:val="single"/>
          <w:lang w:val="pt-BR"/>
        </w:rPr>
        <w:t>cuíba</w:t>
      </w:r>
      <w:r>
        <w:rPr>
          <w:rFonts w:ascii="Arial" w:hAnsi="Arial" w:cs="Arial"/>
          <w:b/>
          <w:sz w:val="24"/>
          <w:szCs w:val="24"/>
          <w:lang w:val="pt-BR"/>
        </w:rPr>
        <w:t>,</w:t>
      </w:r>
      <w:r w:rsidRPr="00742FF4">
        <w:rPr>
          <w:rFonts w:ascii="Arial" w:hAnsi="Arial" w:cs="Arial"/>
          <w:sz w:val="24"/>
          <w:szCs w:val="24"/>
          <w:lang w:val="pt-BR"/>
        </w:rPr>
        <w:t xml:space="preserve"> devidamente identificados, onde serão protocolizados.</w:t>
      </w:r>
    </w:p>
    <w:p w:rsidR="00D41830" w:rsidRDefault="00D41830" w:rsidP="00D41830">
      <w:pPr>
        <w:pStyle w:val="Cabealho"/>
        <w:tabs>
          <w:tab w:val="clear" w:pos="4419"/>
          <w:tab w:val="clear" w:pos="8838"/>
          <w:tab w:val="left" w:pos="792"/>
          <w:tab w:val="left" w:pos="10206"/>
        </w:tabs>
        <w:jc w:val="both"/>
        <w:rPr>
          <w:rFonts w:ascii="Arial" w:hAnsi="Arial" w:cs="Arial"/>
          <w:sz w:val="24"/>
          <w:szCs w:val="24"/>
          <w:lang w:val="pt-BR"/>
        </w:rPr>
      </w:pPr>
    </w:p>
    <w:p w:rsidR="00D41830" w:rsidRPr="00A77605" w:rsidRDefault="00D41830" w:rsidP="00D41830">
      <w:pPr>
        <w:pStyle w:val="Cabealho"/>
        <w:tabs>
          <w:tab w:val="clear" w:pos="4419"/>
          <w:tab w:val="clear" w:pos="8838"/>
          <w:tab w:val="left" w:pos="792"/>
          <w:tab w:val="left" w:pos="10206"/>
        </w:tabs>
        <w:jc w:val="both"/>
        <w:rPr>
          <w:rFonts w:ascii="Arial" w:hAnsi="Arial" w:cs="Arial"/>
          <w:b/>
          <w:sz w:val="24"/>
          <w:szCs w:val="24"/>
          <w:lang w:val="pt-BR"/>
        </w:rPr>
      </w:pPr>
      <w:r w:rsidRPr="00A77605">
        <w:rPr>
          <w:rFonts w:ascii="Arial" w:hAnsi="Arial" w:cs="Arial"/>
          <w:b/>
          <w:sz w:val="24"/>
          <w:szCs w:val="24"/>
          <w:u w:val="single"/>
          <w:lang w:val="pt-BR"/>
        </w:rPr>
        <w:t>A abertura dos envelopes se dará no dia, horário e endereço acima indicado, em ato público</w:t>
      </w:r>
      <w:r w:rsidRPr="00A77605">
        <w:rPr>
          <w:rFonts w:ascii="Arial" w:hAnsi="Arial" w:cs="Arial"/>
          <w:b/>
          <w:sz w:val="24"/>
          <w:szCs w:val="24"/>
          <w:lang w:val="pt-BR"/>
        </w:rPr>
        <w:t>.</w:t>
      </w:r>
    </w:p>
    <w:p w:rsidR="00D41830" w:rsidRPr="00742FF4" w:rsidRDefault="00D41830" w:rsidP="00D41830">
      <w:pPr>
        <w:pStyle w:val="Cabealho"/>
        <w:tabs>
          <w:tab w:val="clear" w:pos="4419"/>
          <w:tab w:val="clear" w:pos="8838"/>
          <w:tab w:val="left" w:pos="0"/>
          <w:tab w:val="left" w:pos="10206"/>
        </w:tabs>
        <w:jc w:val="both"/>
        <w:rPr>
          <w:rFonts w:ascii="Arial" w:hAnsi="Arial" w:cs="Arial"/>
          <w:sz w:val="24"/>
          <w:szCs w:val="24"/>
          <w:lang w:val="pt-BR"/>
        </w:rPr>
      </w:pPr>
    </w:p>
    <w:p w:rsidR="00D41830" w:rsidRDefault="00D41830" w:rsidP="00D41830">
      <w:pPr>
        <w:pStyle w:val="Cabealho"/>
        <w:tabs>
          <w:tab w:val="clear" w:pos="4419"/>
          <w:tab w:val="clear" w:pos="8838"/>
          <w:tab w:val="left" w:pos="0"/>
        </w:tabs>
        <w:jc w:val="both"/>
        <w:rPr>
          <w:rFonts w:ascii="Arial" w:hAnsi="Arial" w:cs="Arial"/>
          <w:b/>
          <w:bCs/>
          <w:lang w:val="pt-BR"/>
        </w:rPr>
      </w:pPr>
      <w:r w:rsidRPr="006F421F">
        <w:rPr>
          <w:rFonts w:ascii="Arial" w:hAnsi="Arial" w:cs="Arial"/>
          <w:b/>
          <w:sz w:val="24"/>
          <w:szCs w:val="24"/>
          <w:lang w:val="pt-BR"/>
        </w:rPr>
        <w:t>Os interessados em obter c</w:t>
      </w:r>
      <w:r>
        <w:rPr>
          <w:rFonts w:ascii="Arial" w:hAnsi="Arial" w:cs="Arial"/>
          <w:b/>
          <w:sz w:val="24"/>
          <w:szCs w:val="24"/>
          <w:lang w:val="pt-BR"/>
        </w:rPr>
        <w:t>ópia do e</w:t>
      </w:r>
      <w:r w:rsidRPr="006F421F">
        <w:rPr>
          <w:rFonts w:ascii="Arial" w:hAnsi="Arial" w:cs="Arial"/>
          <w:b/>
          <w:sz w:val="24"/>
          <w:szCs w:val="24"/>
          <w:lang w:val="pt-BR"/>
        </w:rPr>
        <w:t>dital</w:t>
      </w:r>
      <w:r>
        <w:rPr>
          <w:rFonts w:ascii="Arial" w:hAnsi="Arial" w:cs="Arial"/>
          <w:b/>
          <w:sz w:val="24"/>
          <w:szCs w:val="24"/>
          <w:lang w:val="pt-BR"/>
        </w:rPr>
        <w:t>,</w:t>
      </w:r>
      <w:r w:rsidRPr="006F421F">
        <w:rPr>
          <w:rFonts w:ascii="Arial" w:hAnsi="Arial" w:cs="Arial"/>
          <w:b/>
          <w:sz w:val="24"/>
          <w:szCs w:val="24"/>
          <w:lang w:val="pt-BR"/>
        </w:rPr>
        <w:t xml:space="preserve"> e respectiv</w:t>
      </w:r>
      <w:r>
        <w:rPr>
          <w:rFonts w:ascii="Arial" w:hAnsi="Arial" w:cs="Arial"/>
          <w:b/>
          <w:sz w:val="24"/>
          <w:szCs w:val="24"/>
          <w:lang w:val="pt-BR"/>
        </w:rPr>
        <w:t xml:space="preserve">os anexos, deverão comparecer no departamento </w:t>
      </w:r>
      <w:r w:rsidRPr="006F421F">
        <w:rPr>
          <w:rFonts w:ascii="Arial" w:hAnsi="Arial" w:cs="Arial"/>
          <w:b/>
          <w:sz w:val="24"/>
          <w:szCs w:val="24"/>
          <w:lang w:val="pt-BR"/>
        </w:rPr>
        <w:t xml:space="preserve">de </w:t>
      </w:r>
      <w:r>
        <w:rPr>
          <w:rFonts w:ascii="Arial" w:hAnsi="Arial" w:cs="Arial"/>
          <w:b/>
          <w:sz w:val="24"/>
          <w:szCs w:val="24"/>
          <w:lang w:val="pt-BR"/>
        </w:rPr>
        <w:t xml:space="preserve">Compras e </w:t>
      </w:r>
      <w:r w:rsidRPr="006F421F">
        <w:rPr>
          <w:rFonts w:ascii="Arial" w:hAnsi="Arial" w:cs="Arial"/>
          <w:b/>
          <w:sz w:val="24"/>
          <w:szCs w:val="24"/>
          <w:lang w:val="pt-BR"/>
        </w:rPr>
        <w:t xml:space="preserve">Licitações, </w:t>
      </w:r>
      <w:r>
        <w:rPr>
          <w:rFonts w:ascii="Arial" w:hAnsi="Arial" w:cs="Arial"/>
          <w:b/>
          <w:sz w:val="24"/>
          <w:szCs w:val="24"/>
          <w:lang w:val="pt-BR"/>
        </w:rPr>
        <w:t>d</w:t>
      </w:r>
      <w:r w:rsidRPr="006F421F">
        <w:rPr>
          <w:rFonts w:ascii="Arial" w:hAnsi="Arial" w:cs="Arial"/>
          <w:b/>
          <w:sz w:val="24"/>
          <w:szCs w:val="24"/>
          <w:lang w:val="pt-BR"/>
        </w:rPr>
        <w:t>a Prefeitura do Município de</w:t>
      </w:r>
      <w:r>
        <w:rPr>
          <w:rFonts w:ascii="Arial" w:hAnsi="Arial" w:cs="Arial"/>
          <w:b/>
          <w:sz w:val="24"/>
          <w:szCs w:val="24"/>
          <w:lang w:val="pt-BR"/>
        </w:rPr>
        <w:t xml:space="preserve"> Carapicuíba,</w:t>
      </w:r>
      <w:r w:rsidRPr="006F421F">
        <w:rPr>
          <w:rFonts w:ascii="Arial" w:hAnsi="Arial" w:cs="Arial"/>
          <w:b/>
          <w:sz w:val="24"/>
          <w:szCs w:val="24"/>
          <w:lang w:val="pt-BR"/>
        </w:rPr>
        <w:t xml:space="preserve"> sito na </w:t>
      </w:r>
      <w:proofErr w:type="spellStart"/>
      <w:r w:rsidR="001F324B" w:rsidRPr="001F324B">
        <w:rPr>
          <w:rFonts w:ascii="Arial" w:hAnsi="Arial" w:cs="Arial"/>
          <w:b/>
          <w:sz w:val="24"/>
          <w:szCs w:val="24"/>
        </w:rPr>
        <w:t>Rua</w:t>
      </w:r>
      <w:proofErr w:type="spellEnd"/>
      <w:r w:rsidR="001F324B" w:rsidRPr="001F324B">
        <w:rPr>
          <w:rFonts w:ascii="Arial" w:hAnsi="Arial" w:cs="Arial"/>
          <w:b/>
          <w:sz w:val="24"/>
          <w:szCs w:val="24"/>
        </w:rPr>
        <w:t xml:space="preserve"> </w:t>
      </w:r>
      <w:proofErr w:type="spellStart"/>
      <w:r w:rsidR="001F324B" w:rsidRPr="001F324B">
        <w:rPr>
          <w:rFonts w:ascii="Arial" w:hAnsi="Arial" w:cs="Arial"/>
          <w:b/>
          <w:sz w:val="24"/>
          <w:szCs w:val="24"/>
        </w:rPr>
        <w:t>Joaquim</w:t>
      </w:r>
      <w:proofErr w:type="spellEnd"/>
      <w:r w:rsidR="001F324B" w:rsidRPr="001F324B">
        <w:rPr>
          <w:rFonts w:ascii="Arial" w:hAnsi="Arial" w:cs="Arial"/>
          <w:b/>
          <w:sz w:val="24"/>
          <w:szCs w:val="24"/>
        </w:rPr>
        <w:t xml:space="preserve"> das </w:t>
      </w:r>
      <w:proofErr w:type="spellStart"/>
      <w:r w:rsidR="001F324B" w:rsidRPr="001F324B">
        <w:rPr>
          <w:rFonts w:ascii="Arial" w:hAnsi="Arial" w:cs="Arial"/>
          <w:b/>
          <w:sz w:val="24"/>
          <w:szCs w:val="24"/>
        </w:rPr>
        <w:t>Neves</w:t>
      </w:r>
      <w:proofErr w:type="spellEnd"/>
      <w:r w:rsidR="001F324B" w:rsidRPr="001F324B">
        <w:rPr>
          <w:rFonts w:ascii="Arial" w:hAnsi="Arial" w:cs="Arial"/>
          <w:b/>
          <w:sz w:val="24"/>
          <w:szCs w:val="24"/>
        </w:rPr>
        <w:t>, 211</w:t>
      </w:r>
      <w:r w:rsidR="001F324B">
        <w:rPr>
          <w:rFonts w:ascii="Arial" w:hAnsi="Arial" w:cs="Arial"/>
          <w:b/>
          <w:sz w:val="24"/>
          <w:szCs w:val="24"/>
        </w:rPr>
        <w:t xml:space="preserve"> – 2º </w:t>
      </w:r>
      <w:proofErr w:type="spellStart"/>
      <w:r w:rsidR="001F324B">
        <w:rPr>
          <w:rFonts w:ascii="Arial" w:hAnsi="Arial" w:cs="Arial"/>
          <w:b/>
          <w:sz w:val="24"/>
          <w:szCs w:val="24"/>
        </w:rPr>
        <w:t>andar</w:t>
      </w:r>
      <w:proofErr w:type="spellEnd"/>
      <w:r w:rsidRPr="006F421F">
        <w:rPr>
          <w:rFonts w:ascii="Arial" w:hAnsi="Arial" w:cs="Arial"/>
          <w:b/>
          <w:sz w:val="24"/>
          <w:szCs w:val="24"/>
          <w:lang w:val="pt-BR"/>
        </w:rPr>
        <w:t xml:space="preserve">, </w:t>
      </w:r>
      <w:r>
        <w:rPr>
          <w:rFonts w:ascii="Arial" w:hAnsi="Arial" w:cs="Arial"/>
          <w:b/>
          <w:sz w:val="24"/>
          <w:szCs w:val="24"/>
          <w:lang w:val="pt-BR"/>
        </w:rPr>
        <w:t>Vila Caldas</w:t>
      </w:r>
      <w:r w:rsidRPr="006F421F">
        <w:rPr>
          <w:rFonts w:ascii="Arial" w:hAnsi="Arial" w:cs="Arial"/>
          <w:b/>
          <w:sz w:val="24"/>
          <w:szCs w:val="24"/>
          <w:lang w:val="pt-BR"/>
        </w:rPr>
        <w:t xml:space="preserve">, </w:t>
      </w:r>
      <w:r>
        <w:rPr>
          <w:rFonts w:ascii="Arial" w:hAnsi="Arial" w:cs="Arial"/>
          <w:b/>
          <w:sz w:val="24"/>
          <w:szCs w:val="24"/>
          <w:lang w:val="pt-BR"/>
        </w:rPr>
        <w:t>Carapicuíba</w:t>
      </w:r>
      <w:r w:rsidRPr="006F421F">
        <w:rPr>
          <w:rFonts w:ascii="Arial" w:hAnsi="Arial" w:cs="Arial"/>
          <w:b/>
          <w:sz w:val="24"/>
          <w:szCs w:val="24"/>
          <w:lang w:val="pt-BR"/>
        </w:rPr>
        <w:t>, SP,</w:t>
      </w:r>
      <w:r w:rsidR="00297CB1" w:rsidRPr="006F421F">
        <w:rPr>
          <w:rFonts w:ascii="Arial" w:hAnsi="Arial" w:cs="Arial"/>
          <w:b/>
          <w:sz w:val="24"/>
          <w:szCs w:val="24"/>
          <w:lang w:val="pt-BR"/>
        </w:rPr>
        <w:t xml:space="preserve"> </w:t>
      </w:r>
      <w:r>
        <w:rPr>
          <w:rFonts w:ascii="Arial" w:hAnsi="Arial" w:cs="Arial"/>
          <w:b/>
          <w:sz w:val="24"/>
          <w:szCs w:val="24"/>
          <w:lang w:val="pt-BR"/>
        </w:rPr>
        <w:t xml:space="preserve">ou através do </w:t>
      </w:r>
      <w:proofErr w:type="spellStart"/>
      <w:r>
        <w:rPr>
          <w:rFonts w:ascii="Arial" w:hAnsi="Arial" w:cs="Arial"/>
          <w:b/>
          <w:sz w:val="24"/>
          <w:szCs w:val="24"/>
          <w:lang w:val="pt-BR"/>
        </w:rPr>
        <w:t>email</w:t>
      </w:r>
      <w:proofErr w:type="spellEnd"/>
      <w:r>
        <w:rPr>
          <w:rFonts w:ascii="Arial" w:hAnsi="Arial" w:cs="Arial"/>
          <w:b/>
          <w:sz w:val="24"/>
          <w:szCs w:val="24"/>
          <w:lang w:val="pt-BR"/>
        </w:rPr>
        <w:t>: compras@carapicuiba.sp.gov.br</w:t>
      </w:r>
      <w:r w:rsidRPr="006F421F">
        <w:rPr>
          <w:rFonts w:ascii="Arial" w:hAnsi="Arial" w:cs="Arial"/>
          <w:b/>
          <w:sz w:val="24"/>
          <w:szCs w:val="24"/>
          <w:lang w:val="pt-BR"/>
        </w:rPr>
        <w:t>.</w:t>
      </w:r>
    </w:p>
    <w:p w:rsidR="00D41830" w:rsidRPr="006F421F" w:rsidRDefault="00D41830" w:rsidP="00D41830">
      <w:pPr>
        <w:pStyle w:val="Cabealho"/>
        <w:tabs>
          <w:tab w:val="clear" w:pos="4419"/>
          <w:tab w:val="clear" w:pos="8838"/>
          <w:tab w:val="left" w:pos="0"/>
        </w:tabs>
        <w:jc w:val="both"/>
        <w:rPr>
          <w:rFonts w:ascii="Arial" w:hAnsi="Arial" w:cs="Arial"/>
          <w:b/>
          <w:sz w:val="24"/>
          <w:szCs w:val="24"/>
          <w:lang w:val="pt-BR"/>
        </w:rPr>
      </w:pPr>
    </w:p>
    <w:p w:rsidR="00D41830" w:rsidRDefault="00D41830" w:rsidP="00E45D21">
      <w:pPr>
        <w:widowControl w:val="0"/>
        <w:numPr>
          <w:ilvl w:val="0"/>
          <w:numId w:val="3"/>
        </w:numPr>
        <w:tabs>
          <w:tab w:val="left" w:pos="0"/>
          <w:tab w:val="left" w:pos="10206"/>
        </w:tabs>
        <w:autoSpaceDE w:val="0"/>
        <w:jc w:val="both"/>
        <w:rPr>
          <w:rFonts w:ascii="Arial" w:hAnsi="Arial" w:cs="Arial"/>
          <w:sz w:val="24"/>
          <w:szCs w:val="24"/>
        </w:rPr>
      </w:pPr>
      <w:r w:rsidRPr="00742FF4">
        <w:rPr>
          <w:rFonts w:ascii="Arial" w:hAnsi="Arial" w:cs="Arial"/>
          <w:sz w:val="24"/>
          <w:szCs w:val="24"/>
        </w:rPr>
        <w:t xml:space="preserve">Após a data e horário estabelecido para entrega dos envelopes 01 e 02, estará automaticamente, encerrado o prazo para a entrega da documentação e proposta exigida, ficando proibidas inclusões, modificações ou substituições de quaisquer documentos, em todas as fases da licitação, ou recebimento de quaisquer outros documentos que não os existentes nos respectivos invólucros, nem será permitido que se </w:t>
      </w:r>
      <w:proofErr w:type="gramStart"/>
      <w:r w:rsidRPr="00742FF4">
        <w:rPr>
          <w:rFonts w:ascii="Arial" w:hAnsi="Arial" w:cs="Arial"/>
          <w:sz w:val="24"/>
          <w:szCs w:val="24"/>
        </w:rPr>
        <w:t>faça</w:t>
      </w:r>
      <w:proofErr w:type="gramEnd"/>
      <w:r w:rsidRPr="00742FF4">
        <w:rPr>
          <w:rFonts w:ascii="Arial" w:hAnsi="Arial" w:cs="Arial"/>
          <w:sz w:val="24"/>
          <w:szCs w:val="24"/>
        </w:rPr>
        <w:t xml:space="preserve"> qualquer adendo ou esclarecimento sobre os documentos, de forma a alterar o seu conteúdo original, ressalvados os casos de aplicação do § 3° do art. 43 ou do § 3° do art. 48, ambos da Lei Federal nº</w:t>
      </w:r>
      <w:r>
        <w:rPr>
          <w:rFonts w:ascii="Arial" w:hAnsi="Arial" w:cs="Arial"/>
          <w:sz w:val="24"/>
          <w:szCs w:val="24"/>
        </w:rPr>
        <w:t>.</w:t>
      </w:r>
      <w:r w:rsidRPr="00742FF4">
        <w:rPr>
          <w:rFonts w:ascii="Arial" w:hAnsi="Arial" w:cs="Arial"/>
          <w:sz w:val="24"/>
          <w:szCs w:val="24"/>
        </w:rPr>
        <w:t xml:space="preserve"> 8.666/93 e suas modificações, o que somente poderá ocorrer nos seus exatos termos e condições;</w:t>
      </w:r>
    </w:p>
    <w:p w:rsidR="00D41830" w:rsidRPr="00742FF4" w:rsidRDefault="00D41830" w:rsidP="00E45D21">
      <w:pPr>
        <w:widowControl w:val="0"/>
        <w:numPr>
          <w:ilvl w:val="0"/>
          <w:numId w:val="3"/>
        </w:numPr>
        <w:tabs>
          <w:tab w:val="left" w:pos="0"/>
          <w:tab w:val="left" w:pos="10206"/>
        </w:tabs>
        <w:autoSpaceDE w:val="0"/>
        <w:jc w:val="both"/>
        <w:rPr>
          <w:rFonts w:ascii="Arial" w:hAnsi="Arial" w:cs="Arial"/>
          <w:sz w:val="24"/>
          <w:szCs w:val="24"/>
        </w:rPr>
      </w:pPr>
    </w:p>
    <w:p w:rsidR="00D41830" w:rsidRPr="00742FF4" w:rsidRDefault="00D41830" w:rsidP="00E45D21">
      <w:pPr>
        <w:widowControl w:val="0"/>
        <w:numPr>
          <w:ilvl w:val="0"/>
          <w:numId w:val="3"/>
        </w:numPr>
        <w:tabs>
          <w:tab w:val="left" w:pos="0"/>
          <w:tab w:val="left" w:pos="10206"/>
        </w:tabs>
        <w:autoSpaceDE w:val="0"/>
        <w:jc w:val="both"/>
        <w:rPr>
          <w:rFonts w:ascii="Arial" w:hAnsi="Arial" w:cs="Arial"/>
          <w:sz w:val="24"/>
          <w:szCs w:val="24"/>
        </w:rPr>
      </w:pPr>
      <w:r w:rsidRPr="00742FF4">
        <w:rPr>
          <w:rFonts w:ascii="Arial" w:hAnsi="Arial" w:cs="Arial"/>
          <w:sz w:val="24"/>
          <w:szCs w:val="24"/>
        </w:rPr>
        <w:t>Em nenhuma hipótese será concedido novo prazo para a entrega da documentação exigida neste Edital e não apresentados na fo</w:t>
      </w:r>
      <w:r>
        <w:rPr>
          <w:rFonts w:ascii="Arial" w:hAnsi="Arial" w:cs="Arial"/>
          <w:sz w:val="24"/>
          <w:szCs w:val="24"/>
        </w:rPr>
        <w:t>rma, data e horário aqui fixado</w:t>
      </w:r>
      <w:r w:rsidRPr="00742FF4">
        <w:rPr>
          <w:rFonts w:ascii="Arial" w:hAnsi="Arial" w:cs="Arial"/>
          <w:sz w:val="24"/>
          <w:szCs w:val="24"/>
        </w:rPr>
        <w:t>, e nem serão devolvidos os invólucros já protocolados, exceto nos c</w:t>
      </w:r>
      <w:r>
        <w:rPr>
          <w:rFonts w:ascii="Arial" w:hAnsi="Arial" w:cs="Arial"/>
          <w:sz w:val="24"/>
          <w:szCs w:val="24"/>
        </w:rPr>
        <w:t>asos previstos na Lei Federal n</w:t>
      </w:r>
      <w:r w:rsidRPr="00742FF4">
        <w:rPr>
          <w:rFonts w:ascii="Arial" w:hAnsi="Arial" w:cs="Arial"/>
          <w:sz w:val="24"/>
          <w:szCs w:val="24"/>
        </w:rPr>
        <w:t>º</w:t>
      </w:r>
      <w:r>
        <w:rPr>
          <w:rFonts w:ascii="Arial" w:hAnsi="Arial" w:cs="Arial"/>
          <w:sz w:val="24"/>
          <w:szCs w:val="24"/>
        </w:rPr>
        <w:t>.</w:t>
      </w:r>
      <w:r w:rsidRPr="00742FF4">
        <w:rPr>
          <w:rFonts w:ascii="Arial" w:hAnsi="Arial" w:cs="Arial"/>
          <w:sz w:val="24"/>
          <w:szCs w:val="24"/>
        </w:rPr>
        <w:t xml:space="preserve"> 8.666/93.</w:t>
      </w:r>
    </w:p>
    <w:p w:rsidR="00D41830" w:rsidRDefault="00D41830" w:rsidP="00D41830">
      <w:pPr>
        <w:widowControl w:val="0"/>
        <w:tabs>
          <w:tab w:val="left" w:pos="10206"/>
        </w:tabs>
        <w:autoSpaceDE w:val="0"/>
        <w:jc w:val="both"/>
        <w:rPr>
          <w:rFonts w:ascii="Arial" w:hAnsi="Arial" w:cs="Arial"/>
          <w:sz w:val="24"/>
          <w:szCs w:val="24"/>
        </w:rPr>
      </w:pPr>
    </w:p>
    <w:p w:rsidR="00D41830" w:rsidRDefault="00D41830" w:rsidP="00D41830">
      <w:pPr>
        <w:jc w:val="both"/>
        <w:rPr>
          <w:rFonts w:ascii="Arial" w:hAnsi="Arial" w:cs="Arial"/>
          <w:b/>
          <w:sz w:val="24"/>
          <w:szCs w:val="24"/>
        </w:rPr>
      </w:pPr>
      <w:r w:rsidRPr="004124B9">
        <w:rPr>
          <w:rFonts w:ascii="Arial" w:hAnsi="Arial" w:cs="Arial"/>
          <w:b/>
          <w:sz w:val="24"/>
          <w:szCs w:val="24"/>
        </w:rPr>
        <w:t>1 - OBJETO:</w:t>
      </w:r>
    </w:p>
    <w:p w:rsidR="00D41830" w:rsidRPr="00C112DF" w:rsidRDefault="00D41830" w:rsidP="00D41830">
      <w:pPr>
        <w:jc w:val="both"/>
        <w:rPr>
          <w:rFonts w:ascii="Arial" w:hAnsi="Arial" w:cs="Arial"/>
          <w:sz w:val="24"/>
          <w:szCs w:val="24"/>
        </w:rPr>
      </w:pPr>
    </w:p>
    <w:p w:rsidR="00D41830" w:rsidRPr="00EF1E0B" w:rsidRDefault="00D41830" w:rsidP="00D41830">
      <w:pPr>
        <w:pStyle w:val="Corpodetexto"/>
        <w:jc w:val="both"/>
        <w:rPr>
          <w:rFonts w:ascii="Arial" w:hAnsi="Arial" w:cs="Arial"/>
          <w:sz w:val="24"/>
          <w:szCs w:val="24"/>
        </w:rPr>
      </w:pPr>
      <w:r w:rsidRPr="00EF1E0B">
        <w:rPr>
          <w:rFonts w:ascii="Arial" w:hAnsi="Arial" w:cs="Arial"/>
          <w:sz w:val="24"/>
          <w:szCs w:val="24"/>
        </w:rPr>
        <w:t>1.1 - O objeto da presente licit</w:t>
      </w:r>
      <w:r w:rsidR="001A1E12">
        <w:rPr>
          <w:rFonts w:ascii="Arial" w:hAnsi="Arial" w:cs="Arial"/>
          <w:sz w:val="24"/>
          <w:szCs w:val="24"/>
        </w:rPr>
        <w:t xml:space="preserve">ação é a </w:t>
      </w:r>
      <w:r w:rsidR="00621118">
        <w:rPr>
          <w:rFonts w:ascii="Arial" w:hAnsi="Arial" w:cs="Arial"/>
          <w:bCs/>
          <w:sz w:val="24"/>
          <w:szCs w:val="24"/>
        </w:rPr>
        <w:t xml:space="preserve">contratação de empresa </w:t>
      </w:r>
      <w:r w:rsidR="00FB587C">
        <w:rPr>
          <w:rFonts w:ascii="Arial" w:hAnsi="Arial" w:cs="Arial"/>
          <w:bCs/>
          <w:sz w:val="24"/>
          <w:szCs w:val="24"/>
        </w:rPr>
        <w:t xml:space="preserve">para obras de </w:t>
      </w:r>
      <w:proofErr w:type="spellStart"/>
      <w:r w:rsidR="00EF64A7">
        <w:rPr>
          <w:rFonts w:ascii="Arial" w:hAnsi="Arial" w:cs="Arial"/>
          <w:bCs/>
          <w:sz w:val="24"/>
          <w:szCs w:val="24"/>
        </w:rPr>
        <w:t>i</w:t>
      </w:r>
      <w:r w:rsidR="00FB587C">
        <w:rPr>
          <w:rFonts w:ascii="Arial" w:hAnsi="Arial" w:cs="Arial"/>
          <w:bCs/>
          <w:sz w:val="24"/>
          <w:szCs w:val="24"/>
        </w:rPr>
        <w:t>nfraestrura</w:t>
      </w:r>
      <w:proofErr w:type="spellEnd"/>
      <w:r w:rsidR="00FB587C">
        <w:rPr>
          <w:rFonts w:ascii="Arial" w:hAnsi="Arial" w:cs="Arial"/>
          <w:bCs/>
          <w:sz w:val="24"/>
          <w:szCs w:val="24"/>
        </w:rPr>
        <w:t xml:space="preserve"> no bairro de </w:t>
      </w:r>
      <w:r w:rsidR="00EF64A7" w:rsidRPr="00EF64A7">
        <w:rPr>
          <w:rFonts w:ascii="Arial" w:hAnsi="Arial" w:cs="Arial"/>
          <w:bCs/>
          <w:sz w:val="22"/>
          <w:szCs w:val="24"/>
        </w:rPr>
        <w:t>Vila Velha</w:t>
      </w:r>
      <w:r w:rsidR="005012D8">
        <w:rPr>
          <w:rFonts w:ascii="Arial" w:hAnsi="Arial" w:cs="Arial"/>
          <w:bCs/>
          <w:sz w:val="22"/>
          <w:szCs w:val="24"/>
        </w:rPr>
        <w:t>,</w:t>
      </w:r>
      <w:r w:rsidR="00EF64A7" w:rsidRPr="00EF64A7">
        <w:rPr>
          <w:rFonts w:ascii="Arial" w:hAnsi="Arial" w:cs="Arial"/>
          <w:bCs/>
          <w:sz w:val="22"/>
          <w:szCs w:val="24"/>
        </w:rPr>
        <w:t xml:space="preserve"> </w:t>
      </w:r>
      <w:r w:rsidR="005012D8">
        <w:rPr>
          <w:rFonts w:ascii="Arial" w:hAnsi="Arial" w:cs="Arial"/>
          <w:bCs/>
          <w:sz w:val="24"/>
          <w:szCs w:val="24"/>
        </w:rPr>
        <w:t>p</w:t>
      </w:r>
      <w:r w:rsidR="00FB587C">
        <w:rPr>
          <w:rFonts w:ascii="Arial" w:hAnsi="Arial" w:cs="Arial"/>
          <w:bCs/>
          <w:sz w:val="24"/>
          <w:szCs w:val="24"/>
        </w:rPr>
        <w:t xml:space="preserve">avimentação e </w:t>
      </w:r>
      <w:r w:rsidR="005012D8">
        <w:rPr>
          <w:rFonts w:ascii="Arial" w:hAnsi="Arial" w:cs="Arial"/>
          <w:bCs/>
          <w:sz w:val="24"/>
          <w:szCs w:val="24"/>
        </w:rPr>
        <w:t>d</w:t>
      </w:r>
      <w:r w:rsidR="00FB587C">
        <w:rPr>
          <w:rFonts w:ascii="Arial" w:hAnsi="Arial" w:cs="Arial"/>
          <w:bCs/>
          <w:sz w:val="24"/>
          <w:szCs w:val="24"/>
        </w:rPr>
        <w:t xml:space="preserve">renagem da </w:t>
      </w:r>
      <w:proofErr w:type="gramStart"/>
      <w:r w:rsidR="00FB587C">
        <w:rPr>
          <w:rFonts w:ascii="Arial" w:hAnsi="Arial" w:cs="Arial"/>
          <w:bCs/>
          <w:sz w:val="24"/>
          <w:szCs w:val="24"/>
        </w:rPr>
        <w:t>rua</w:t>
      </w:r>
      <w:proofErr w:type="gramEnd"/>
      <w:r w:rsidR="00FB587C">
        <w:rPr>
          <w:rFonts w:ascii="Arial" w:hAnsi="Arial" w:cs="Arial"/>
          <w:bCs/>
          <w:sz w:val="24"/>
          <w:szCs w:val="24"/>
        </w:rPr>
        <w:t xml:space="preserve"> Salete e </w:t>
      </w:r>
      <w:r w:rsidR="005012D8">
        <w:rPr>
          <w:rFonts w:ascii="Arial" w:hAnsi="Arial" w:cs="Arial"/>
          <w:bCs/>
          <w:sz w:val="24"/>
          <w:szCs w:val="24"/>
        </w:rPr>
        <w:t>d</w:t>
      </w:r>
      <w:r w:rsidR="00FB587C">
        <w:rPr>
          <w:rFonts w:ascii="Arial" w:hAnsi="Arial" w:cs="Arial"/>
          <w:bCs/>
          <w:sz w:val="24"/>
          <w:szCs w:val="24"/>
        </w:rPr>
        <w:t xml:space="preserve">renagem na rua Mercês e rua </w:t>
      </w:r>
      <w:proofErr w:type="spellStart"/>
      <w:r w:rsidR="00FB587C">
        <w:rPr>
          <w:rFonts w:ascii="Arial" w:hAnsi="Arial" w:cs="Arial"/>
          <w:bCs/>
          <w:sz w:val="24"/>
          <w:szCs w:val="24"/>
        </w:rPr>
        <w:t>Iapu</w:t>
      </w:r>
      <w:proofErr w:type="spellEnd"/>
      <w:r w:rsidR="00FB587C">
        <w:rPr>
          <w:rFonts w:ascii="Arial" w:hAnsi="Arial" w:cs="Arial"/>
          <w:bCs/>
          <w:sz w:val="24"/>
          <w:szCs w:val="24"/>
        </w:rPr>
        <w:t xml:space="preserve"> </w:t>
      </w:r>
      <w:r w:rsidR="001E6FDF" w:rsidRPr="00B0469C">
        <w:rPr>
          <w:rFonts w:ascii="Arial" w:hAnsi="Arial" w:cs="Arial"/>
          <w:bCs/>
          <w:sz w:val="24"/>
          <w:szCs w:val="24"/>
        </w:rPr>
        <w:t>neste município</w:t>
      </w:r>
      <w:r w:rsidR="00FB03E1">
        <w:rPr>
          <w:rFonts w:ascii="Arial" w:hAnsi="Arial" w:cs="Arial"/>
          <w:sz w:val="24"/>
          <w:szCs w:val="24"/>
        </w:rPr>
        <w:t xml:space="preserve">, </w:t>
      </w:r>
      <w:r w:rsidRPr="00EF1E0B">
        <w:rPr>
          <w:rFonts w:ascii="Arial" w:hAnsi="Arial" w:cs="Arial"/>
          <w:sz w:val="24"/>
          <w:szCs w:val="24"/>
        </w:rPr>
        <w:t xml:space="preserve">conforme memorial descritivo, planilha orçamentária e cronograma físico-financeiro – Anexo I - CD, que é parte integrante deste </w:t>
      </w:r>
      <w:r w:rsidR="00C04618">
        <w:rPr>
          <w:rFonts w:ascii="Arial" w:hAnsi="Arial" w:cs="Arial"/>
          <w:sz w:val="24"/>
          <w:szCs w:val="24"/>
        </w:rPr>
        <w:t>e</w:t>
      </w:r>
      <w:r w:rsidRPr="00EF1E0B">
        <w:rPr>
          <w:rFonts w:ascii="Arial" w:hAnsi="Arial" w:cs="Arial"/>
          <w:sz w:val="24"/>
          <w:szCs w:val="24"/>
        </w:rPr>
        <w:t>dital.</w:t>
      </w:r>
    </w:p>
    <w:p w:rsidR="00D41830" w:rsidRPr="00C112DF" w:rsidRDefault="00D41830" w:rsidP="00D41830">
      <w:pPr>
        <w:jc w:val="both"/>
        <w:rPr>
          <w:rFonts w:ascii="Arial" w:hAnsi="Arial" w:cs="Arial"/>
          <w:sz w:val="24"/>
          <w:szCs w:val="24"/>
        </w:rPr>
      </w:pPr>
    </w:p>
    <w:p w:rsidR="00B279F4" w:rsidRDefault="00B279F4" w:rsidP="00B279F4">
      <w:pPr>
        <w:tabs>
          <w:tab w:val="left" w:pos="10206"/>
        </w:tabs>
        <w:jc w:val="both"/>
        <w:rPr>
          <w:rFonts w:ascii="Arial" w:hAnsi="Arial" w:cs="Arial"/>
          <w:sz w:val="24"/>
          <w:szCs w:val="24"/>
        </w:rPr>
      </w:pPr>
      <w:r>
        <w:rPr>
          <w:rFonts w:ascii="Arial" w:hAnsi="Arial" w:cs="Arial"/>
          <w:sz w:val="24"/>
          <w:szCs w:val="24"/>
        </w:rPr>
        <w:t xml:space="preserve">O regime de execução será de execução indireta, empreitada por preço </w:t>
      </w:r>
      <w:r w:rsidR="00CF33AB">
        <w:rPr>
          <w:rFonts w:ascii="Arial" w:hAnsi="Arial" w:cs="Arial"/>
          <w:sz w:val="24"/>
          <w:szCs w:val="24"/>
        </w:rPr>
        <w:t>unitário</w:t>
      </w:r>
      <w:r>
        <w:rPr>
          <w:rFonts w:ascii="Arial" w:hAnsi="Arial" w:cs="Arial"/>
          <w:b/>
          <w:sz w:val="24"/>
          <w:szCs w:val="24"/>
        </w:rPr>
        <w:t xml:space="preserve">, </w:t>
      </w:r>
      <w:r>
        <w:rPr>
          <w:rFonts w:ascii="Arial" w:hAnsi="Arial" w:cs="Arial"/>
          <w:sz w:val="24"/>
          <w:szCs w:val="24"/>
        </w:rPr>
        <w:t>de acordo com os critérios estabelecidos nesse edital e nos seus anexos.</w:t>
      </w:r>
    </w:p>
    <w:p w:rsidR="00B279F4" w:rsidRDefault="00B279F4" w:rsidP="00D41830">
      <w:pPr>
        <w:jc w:val="both"/>
        <w:rPr>
          <w:rFonts w:ascii="Arial" w:hAnsi="Arial" w:cs="Arial"/>
          <w:sz w:val="24"/>
          <w:szCs w:val="24"/>
        </w:rPr>
      </w:pPr>
    </w:p>
    <w:p w:rsidR="00D41830" w:rsidRPr="00C112DF" w:rsidRDefault="00D41830" w:rsidP="00D41830">
      <w:pPr>
        <w:jc w:val="both"/>
        <w:rPr>
          <w:rFonts w:ascii="Arial" w:hAnsi="Arial" w:cs="Arial"/>
          <w:sz w:val="24"/>
          <w:szCs w:val="24"/>
        </w:rPr>
      </w:pPr>
      <w:r w:rsidRPr="00C112DF">
        <w:rPr>
          <w:rFonts w:ascii="Arial" w:hAnsi="Arial" w:cs="Arial"/>
          <w:sz w:val="24"/>
          <w:szCs w:val="24"/>
        </w:rPr>
        <w:t xml:space="preserve">O orçamento base e referencial para execução do presente objeto é de </w:t>
      </w:r>
      <w:r w:rsidR="002867A6" w:rsidRPr="00681DFC">
        <w:rPr>
          <w:rFonts w:ascii="Arial" w:hAnsi="Arial" w:cs="Arial"/>
          <w:sz w:val="24"/>
          <w:szCs w:val="24"/>
        </w:rPr>
        <w:t>R$</w:t>
      </w:r>
      <w:r w:rsidR="0081290C">
        <w:rPr>
          <w:rFonts w:ascii="Arial" w:hAnsi="Arial" w:cs="Arial"/>
          <w:sz w:val="24"/>
          <w:szCs w:val="24"/>
        </w:rPr>
        <w:t xml:space="preserve"> </w:t>
      </w:r>
      <w:r w:rsidR="00287069">
        <w:rPr>
          <w:rFonts w:ascii="Arial" w:hAnsi="Arial" w:cs="Arial"/>
          <w:sz w:val="24"/>
          <w:szCs w:val="24"/>
        </w:rPr>
        <w:t>892.251,43</w:t>
      </w:r>
      <w:r w:rsidR="0081290C">
        <w:rPr>
          <w:rFonts w:ascii="Arial" w:hAnsi="Arial" w:cs="Arial"/>
          <w:sz w:val="24"/>
          <w:szCs w:val="24"/>
        </w:rPr>
        <w:t xml:space="preserve"> </w:t>
      </w:r>
      <w:r w:rsidR="002867A6">
        <w:rPr>
          <w:rFonts w:ascii="Arial" w:hAnsi="Arial" w:cs="Arial"/>
          <w:sz w:val="24"/>
          <w:szCs w:val="24"/>
        </w:rPr>
        <w:t>(</w:t>
      </w:r>
      <w:r w:rsidR="00287069">
        <w:rPr>
          <w:rFonts w:ascii="Arial" w:hAnsi="Arial" w:cs="Arial"/>
          <w:sz w:val="24"/>
          <w:szCs w:val="24"/>
        </w:rPr>
        <w:t xml:space="preserve">oitocentos e noventa e dois mil, duzentos e cinquenta e </w:t>
      </w:r>
      <w:proofErr w:type="gramStart"/>
      <w:r w:rsidR="00287069">
        <w:rPr>
          <w:rFonts w:ascii="Arial" w:hAnsi="Arial" w:cs="Arial"/>
          <w:sz w:val="24"/>
          <w:szCs w:val="24"/>
        </w:rPr>
        <w:t>um reais</w:t>
      </w:r>
      <w:proofErr w:type="gramEnd"/>
      <w:r w:rsidR="00287069">
        <w:rPr>
          <w:rFonts w:ascii="Arial" w:hAnsi="Arial" w:cs="Arial"/>
          <w:sz w:val="24"/>
          <w:szCs w:val="24"/>
        </w:rPr>
        <w:t xml:space="preserve"> e quarenta e três centavos</w:t>
      </w:r>
      <w:r w:rsidR="00091978">
        <w:rPr>
          <w:rFonts w:ascii="Arial" w:hAnsi="Arial" w:cs="Arial"/>
          <w:sz w:val="24"/>
          <w:szCs w:val="24"/>
        </w:rPr>
        <w:t>).</w:t>
      </w:r>
      <w:r w:rsidR="0081290C">
        <w:rPr>
          <w:rFonts w:ascii="Arial" w:hAnsi="Arial" w:cs="Arial"/>
          <w:sz w:val="24"/>
          <w:szCs w:val="24"/>
        </w:rPr>
        <w:t xml:space="preserve"> </w:t>
      </w:r>
    </w:p>
    <w:p w:rsidR="00D41830" w:rsidRDefault="00D41830" w:rsidP="00D41830">
      <w:pPr>
        <w:jc w:val="both"/>
        <w:rPr>
          <w:rFonts w:ascii="Arial" w:hAnsi="Arial" w:cs="Arial"/>
          <w:sz w:val="24"/>
          <w:szCs w:val="24"/>
        </w:rPr>
      </w:pPr>
    </w:p>
    <w:p w:rsidR="00BE0D62" w:rsidRDefault="00BE0D62" w:rsidP="00D41830">
      <w:pPr>
        <w:jc w:val="both"/>
        <w:rPr>
          <w:rFonts w:ascii="Arial" w:hAnsi="Arial" w:cs="Arial"/>
          <w:sz w:val="24"/>
          <w:szCs w:val="24"/>
        </w:rPr>
      </w:pPr>
    </w:p>
    <w:p w:rsidR="00D41830" w:rsidRPr="00C112DF" w:rsidRDefault="00D41830" w:rsidP="00D41830">
      <w:pPr>
        <w:jc w:val="both"/>
        <w:rPr>
          <w:rFonts w:ascii="Arial" w:hAnsi="Arial" w:cs="Arial"/>
          <w:b/>
          <w:sz w:val="24"/>
          <w:szCs w:val="24"/>
        </w:rPr>
      </w:pPr>
      <w:r w:rsidRPr="00C112DF">
        <w:rPr>
          <w:rFonts w:ascii="Arial" w:hAnsi="Arial" w:cs="Arial"/>
          <w:b/>
          <w:sz w:val="24"/>
          <w:szCs w:val="24"/>
        </w:rPr>
        <w:t>2 - PRAZO PARA EXECUÇÃO DO CONTRATO:</w:t>
      </w:r>
    </w:p>
    <w:p w:rsidR="00D41830" w:rsidRDefault="00D41830" w:rsidP="00D41830">
      <w:pPr>
        <w:jc w:val="both"/>
        <w:rPr>
          <w:rFonts w:ascii="Arial" w:hAnsi="Arial" w:cs="Arial"/>
          <w:sz w:val="24"/>
          <w:szCs w:val="24"/>
        </w:rPr>
      </w:pPr>
    </w:p>
    <w:p w:rsidR="00A30632" w:rsidRDefault="00D41830" w:rsidP="00A30632">
      <w:pPr>
        <w:tabs>
          <w:tab w:val="left" w:pos="10206"/>
        </w:tabs>
        <w:jc w:val="both"/>
        <w:rPr>
          <w:rFonts w:ascii="Arial" w:hAnsi="Arial" w:cs="Arial"/>
          <w:sz w:val="24"/>
          <w:szCs w:val="24"/>
        </w:rPr>
      </w:pPr>
      <w:r w:rsidRPr="00C112DF">
        <w:rPr>
          <w:rFonts w:ascii="Arial" w:hAnsi="Arial" w:cs="Arial"/>
          <w:sz w:val="24"/>
          <w:szCs w:val="24"/>
        </w:rPr>
        <w:t xml:space="preserve">2.1 - </w:t>
      </w:r>
      <w:r w:rsidRPr="00CC0A75">
        <w:rPr>
          <w:rFonts w:ascii="Arial" w:hAnsi="Arial" w:cs="Arial"/>
          <w:sz w:val="24"/>
          <w:szCs w:val="24"/>
        </w:rPr>
        <w:t xml:space="preserve">O objeto da presente licitação deverá ser executado no prazo de até </w:t>
      </w:r>
      <w:r w:rsidR="00F2579C">
        <w:rPr>
          <w:rFonts w:ascii="Arial" w:hAnsi="Arial" w:cs="Arial"/>
          <w:sz w:val="24"/>
          <w:szCs w:val="24"/>
        </w:rPr>
        <w:t>720</w:t>
      </w:r>
      <w:r w:rsidR="00A24EF3" w:rsidRPr="000628E4">
        <w:rPr>
          <w:rFonts w:ascii="Arial" w:hAnsi="Arial" w:cs="Arial"/>
          <w:sz w:val="24"/>
          <w:szCs w:val="24"/>
        </w:rPr>
        <w:t xml:space="preserve"> (</w:t>
      </w:r>
      <w:r w:rsidR="00F2579C">
        <w:rPr>
          <w:rFonts w:ascii="Arial" w:hAnsi="Arial" w:cs="Arial"/>
          <w:sz w:val="24"/>
          <w:szCs w:val="24"/>
        </w:rPr>
        <w:t xml:space="preserve">setecentos e vinte dias </w:t>
      </w:r>
      <w:r w:rsidR="00D024F8" w:rsidRPr="000628E4">
        <w:rPr>
          <w:rFonts w:ascii="Arial" w:hAnsi="Arial" w:cs="Arial"/>
          <w:sz w:val="24"/>
          <w:szCs w:val="24"/>
        </w:rPr>
        <w:t>cento</w:t>
      </w:r>
      <w:r w:rsidR="00A24EF3" w:rsidRPr="000628E4">
        <w:rPr>
          <w:rFonts w:ascii="Arial" w:hAnsi="Arial" w:cs="Arial"/>
          <w:sz w:val="24"/>
          <w:szCs w:val="24"/>
        </w:rPr>
        <w:t>)</w:t>
      </w:r>
      <w:r w:rsidR="00A30632" w:rsidRPr="000628E4">
        <w:rPr>
          <w:rFonts w:ascii="Arial" w:hAnsi="Arial" w:cs="Arial"/>
          <w:sz w:val="24"/>
          <w:szCs w:val="24"/>
        </w:rPr>
        <w:t xml:space="preserve"> </w:t>
      </w:r>
      <w:r w:rsidR="00682167" w:rsidRPr="000628E4">
        <w:rPr>
          <w:rFonts w:ascii="Arial" w:hAnsi="Arial" w:cs="Arial"/>
          <w:sz w:val="24"/>
          <w:szCs w:val="24"/>
        </w:rPr>
        <w:t>dia</w:t>
      </w:r>
      <w:r w:rsidR="005C3706" w:rsidRPr="000628E4">
        <w:rPr>
          <w:rFonts w:ascii="Arial" w:hAnsi="Arial" w:cs="Arial"/>
          <w:sz w:val="24"/>
          <w:szCs w:val="24"/>
        </w:rPr>
        <w:t>s</w:t>
      </w:r>
      <w:r w:rsidR="00A30632" w:rsidRPr="000628E4">
        <w:rPr>
          <w:rFonts w:ascii="Arial" w:hAnsi="Arial" w:cs="Arial"/>
          <w:sz w:val="24"/>
          <w:szCs w:val="24"/>
        </w:rPr>
        <w:t xml:space="preserve">, a serem iniciados até </w:t>
      </w:r>
      <w:r w:rsidR="002332A6">
        <w:rPr>
          <w:rFonts w:ascii="Arial" w:hAnsi="Arial" w:cs="Arial"/>
          <w:sz w:val="24"/>
          <w:szCs w:val="24"/>
        </w:rPr>
        <w:t>3</w:t>
      </w:r>
      <w:r w:rsidR="00A30632" w:rsidRPr="000628E4">
        <w:rPr>
          <w:rFonts w:ascii="Arial" w:hAnsi="Arial" w:cs="Arial"/>
          <w:sz w:val="24"/>
          <w:szCs w:val="24"/>
        </w:rPr>
        <w:t>0 (</w:t>
      </w:r>
      <w:r w:rsidR="002332A6">
        <w:rPr>
          <w:rFonts w:ascii="Arial" w:hAnsi="Arial" w:cs="Arial"/>
          <w:sz w:val="24"/>
          <w:szCs w:val="24"/>
        </w:rPr>
        <w:t>trinta</w:t>
      </w:r>
      <w:r w:rsidR="00A30632" w:rsidRPr="000628E4">
        <w:rPr>
          <w:rFonts w:ascii="Arial" w:hAnsi="Arial" w:cs="Arial"/>
          <w:sz w:val="24"/>
          <w:szCs w:val="24"/>
        </w:rPr>
        <w:t>)</w:t>
      </w:r>
      <w:r w:rsidR="00A30632">
        <w:rPr>
          <w:rFonts w:ascii="Arial" w:hAnsi="Arial" w:cs="Arial"/>
          <w:sz w:val="24"/>
          <w:szCs w:val="24"/>
        </w:rPr>
        <w:t xml:space="preserve"> dias após o </w:t>
      </w:r>
      <w:r w:rsidR="00A30632" w:rsidRPr="00742FF4">
        <w:rPr>
          <w:rFonts w:ascii="Arial" w:hAnsi="Arial" w:cs="Arial"/>
          <w:sz w:val="24"/>
          <w:szCs w:val="24"/>
        </w:rPr>
        <w:t>recebimento da Orde</w:t>
      </w:r>
      <w:r w:rsidR="00A30632">
        <w:rPr>
          <w:rFonts w:ascii="Arial" w:hAnsi="Arial" w:cs="Arial"/>
          <w:sz w:val="24"/>
          <w:szCs w:val="24"/>
        </w:rPr>
        <w:t>m</w:t>
      </w:r>
      <w:r w:rsidR="00A30632" w:rsidRPr="00742FF4">
        <w:rPr>
          <w:rFonts w:ascii="Arial" w:hAnsi="Arial" w:cs="Arial"/>
          <w:sz w:val="24"/>
          <w:szCs w:val="24"/>
        </w:rPr>
        <w:t xml:space="preserve"> de Serviço, expedida pela </w:t>
      </w:r>
      <w:r w:rsidR="00A30632">
        <w:rPr>
          <w:rFonts w:ascii="Arial" w:hAnsi="Arial" w:cs="Arial"/>
          <w:sz w:val="24"/>
          <w:szCs w:val="24"/>
        </w:rPr>
        <w:t>Secretaria Municipal de Desenvolvimento Urbano</w:t>
      </w:r>
      <w:r w:rsidR="00562945">
        <w:rPr>
          <w:rFonts w:ascii="Arial" w:hAnsi="Arial" w:cs="Arial"/>
          <w:sz w:val="24"/>
          <w:szCs w:val="24"/>
        </w:rPr>
        <w:t>, podendo ser prorrogado nos termos da lei nº 8.666/93 e suas alterações</w:t>
      </w:r>
      <w:r w:rsidR="003A43F3">
        <w:rPr>
          <w:rFonts w:ascii="Arial" w:hAnsi="Arial" w:cs="Arial"/>
          <w:sz w:val="24"/>
          <w:szCs w:val="24"/>
        </w:rPr>
        <w:t>.</w:t>
      </w:r>
    </w:p>
    <w:p w:rsidR="00D41830" w:rsidRDefault="00D41830" w:rsidP="00D41830">
      <w:pPr>
        <w:jc w:val="both"/>
        <w:rPr>
          <w:rFonts w:ascii="Arial" w:hAnsi="Arial" w:cs="Arial"/>
          <w:b/>
          <w:sz w:val="24"/>
          <w:szCs w:val="24"/>
        </w:rPr>
      </w:pPr>
    </w:p>
    <w:p w:rsidR="00D41830" w:rsidRDefault="00D41830" w:rsidP="00D41830">
      <w:pPr>
        <w:jc w:val="both"/>
        <w:rPr>
          <w:rFonts w:ascii="Arial" w:hAnsi="Arial" w:cs="Arial"/>
          <w:b/>
          <w:sz w:val="24"/>
          <w:szCs w:val="24"/>
        </w:rPr>
      </w:pPr>
    </w:p>
    <w:p w:rsidR="00D41830" w:rsidRPr="004124B9" w:rsidRDefault="00D41830" w:rsidP="00D41830">
      <w:pPr>
        <w:jc w:val="both"/>
        <w:rPr>
          <w:rFonts w:ascii="Arial" w:hAnsi="Arial" w:cs="Arial"/>
          <w:b/>
          <w:sz w:val="24"/>
          <w:szCs w:val="24"/>
        </w:rPr>
      </w:pPr>
      <w:r w:rsidRPr="004124B9">
        <w:rPr>
          <w:rFonts w:ascii="Arial" w:hAnsi="Arial" w:cs="Arial"/>
          <w:b/>
          <w:sz w:val="24"/>
          <w:szCs w:val="24"/>
        </w:rPr>
        <w:t>3- CONDIÇÕES DE RECEBIMENTO DO OBJETO DA LICITAÇÃO:</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3.1 - </w:t>
      </w:r>
      <w:r w:rsidRPr="00125A3A">
        <w:rPr>
          <w:rFonts w:ascii="Arial" w:hAnsi="Arial" w:cs="Arial"/>
          <w:sz w:val="24"/>
          <w:szCs w:val="24"/>
        </w:rPr>
        <w:t>Estand</w:t>
      </w:r>
      <w:r>
        <w:rPr>
          <w:rFonts w:ascii="Arial" w:hAnsi="Arial" w:cs="Arial"/>
          <w:sz w:val="24"/>
          <w:szCs w:val="24"/>
        </w:rPr>
        <w:t>o em conformidade com o disposto em contrato</w:t>
      </w:r>
      <w:r w:rsidRPr="00125A3A">
        <w:rPr>
          <w:rFonts w:ascii="Arial" w:hAnsi="Arial" w:cs="Arial"/>
          <w:sz w:val="24"/>
          <w:szCs w:val="24"/>
        </w:rPr>
        <w:t xml:space="preserve">, o objeto </w:t>
      </w:r>
      <w:r>
        <w:rPr>
          <w:rFonts w:ascii="Arial" w:hAnsi="Arial" w:cs="Arial"/>
          <w:sz w:val="24"/>
          <w:szCs w:val="24"/>
        </w:rPr>
        <w:t xml:space="preserve">será recebido </w:t>
      </w:r>
      <w:r w:rsidRPr="00125A3A">
        <w:rPr>
          <w:rFonts w:ascii="Arial" w:hAnsi="Arial" w:cs="Arial"/>
          <w:sz w:val="24"/>
          <w:szCs w:val="24"/>
        </w:rPr>
        <w:t>provisoriamente pela Secretaria</w:t>
      </w:r>
      <w:r>
        <w:rPr>
          <w:rFonts w:ascii="Arial" w:hAnsi="Arial" w:cs="Arial"/>
          <w:sz w:val="24"/>
          <w:szCs w:val="24"/>
        </w:rPr>
        <w:t xml:space="preserve"> de Desenvolvimento Urbano,</w:t>
      </w:r>
      <w:r w:rsidRPr="00125A3A">
        <w:rPr>
          <w:rFonts w:ascii="Arial" w:hAnsi="Arial" w:cs="Arial"/>
          <w:sz w:val="24"/>
          <w:szCs w:val="24"/>
        </w:rPr>
        <w:t xml:space="preserve"> responsável pelo seu acompanhamen</w:t>
      </w:r>
      <w:r>
        <w:rPr>
          <w:rFonts w:ascii="Arial" w:hAnsi="Arial" w:cs="Arial"/>
          <w:sz w:val="24"/>
          <w:szCs w:val="24"/>
        </w:rPr>
        <w:t xml:space="preserve">to e </w:t>
      </w:r>
      <w:r w:rsidRPr="00CC0A75">
        <w:rPr>
          <w:rFonts w:ascii="Arial" w:hAnsi="Arial" w:cs="Arial"/>
          <w:sz w:val="24"/>
          <w:szCs w:val="24"/>
        </w:rPr>
        <w:t>fiscalização no prazo de até 15 (quinze) dias de sua formal entrega, e, definitivamente, no prazo de até 90 (noventa) dias após o recebimento provisório, em</w:t>
      </w:r>
      <w:r w:rsidRPr="00125A3A">
        <w:rPr>
          <w:rFonts w:ascii="Arial" w:hAnsi="Arial" w:cs="Arial"/>
          <w:sz w:val="24"/>
          <w:szCs w:val="24"/>
        </w:rPr>
        <w:t xml:space="preserve"> termo circunstanciado, firmado pela</w:t>
      </w:r>
      <w:r w:rsidR="00D905AA">
        <w:rPr>
          <w:rFonts w:ascii="Arial" w:hAnsi="Arial" w:cs="Arial"/>
          <w:sz w:val="24"/>
          <w:szCs w:val="24"/>
        </w:rPr>
        <w:t xml:space="preserve"> </w:t>
      </w:r>
      <w:r w:rsidRPr="00125A3A">
        <w:rPr>
          <w:rFonts w:ascii="Arial" w:hAnsi="Arial" w:cs="Arial"/>
          <w:sz w:val="24"/>
          <w:szCs w:val="24"/>
        </w:rPr>
        <w:t>Secretaria</w:t>
      </w:r>
      <w:r>
        <w:rPr>
          <w:rFonts w:ascii="Arial" w:hAnsi="Arial" w:cs="Arial"/>
          <w:sz w:val="24"/>
          <w:szCs w:val="24"/>
        </w:rPr>
        <w:t xml:space="preserve"> acima citada e a empresa contratada, salvo em casos excepcionais e devidamente justificados.</w:t>
      </w:r>
    </w:p>
    <w:p w:rsidR="00D41830" w:rsidRPr="00125A3A" w:rsidRDefault="00D41830" w:rsidP="00D41830">
      <w:pPr>
        <w:jc w:val="both"/>
        <w:rPr>
          <w:rFonts w:ascii="Arial" w:hAnsi="Arial" w:cs="Arial"/>
          <w:sz w:val="24"/>
          <w:szCs w:val="24"/>
        </w:rPr>
      </w:pPr>
    </w:p>
    <w:p w:rsidR="00D41830" w:rsidRDefault="00D41830" w:rsidP="00D41830">
      <w:pPr>
        <w:jc w:val="both"/>
        <w:rPr>
          <w:rFonts w:ascii="Arial" w:hAnsi="Arial" w:cs="Arial"/>
          <w:b/>
          <w:sz w:val="24"/>
          <w:szCs w:val="24"/>
        </w:rPr>
      </w:pPr>
    </w:p>
    <w:p w:rsidR="00D41830" w:rsidRDefault="00D41830" w:rsidP="00D41830">
      <w:pPr>
        <w:jc w:val="both"/>
        <w:rPr>
          <w:rFonts w:ascii="Arial" w:hAnsi="Arial" w:cs="Arial"/>
          <w:b/>
          <w:sz w:val="24"/>
          <w:szCs w:val="24"/>
        </w:rPr>
      </w:pPr>
      <w:r w:rsidRPr="004124B9">
        <w:rPr>
          <w:rFonts w:ascii="Arial" w:hAnsi="Arial" w:cs="Arial"/>
          <w:b/>
          <w:sz w:val="24"/>
          <w:szCs w:val="24"/>
        </w:rPr>
        <w:t>4 - CONDIÇÕES DE PAGAMENTO:</w:t>
      </w:r>
    </w:p>
    <w:p w:rsidR="00D41830" w:rsidRDefault="00D41830" w:rsidP="00D41830">
      <w:pPr>
        <w:tabs>
          <w:tab w:val="left" w:pos="1980"/>
        </w:tabs>
        <w:spacing w:after="120"/>
        <w:jc w:val="both"/>
        <w:rPr>
          <w:rFonts w:ascii="Arial" w:hAnsi="Arial" w:cs="Arial"/>
          <w:b/>
          <w:sz w:val="24"/>
          <w:szCs w:val="24"/>
        </w:rPr>
      </w:pPr>
    </w:p>
    <w:p w:rsidR="00D41830" w:rsidRPr="00F10C08" w:rsidRDefault="00D41830" w:rsidP="00D41830">
      <w:pPr>
        <w:tabs>
          <w:tab w:val="left" w:pos="1980"/>
        </w:tabs>
        <w:spacing w:after="120"/>
        <w:jc w:val="both"/>
        <w:rPr>
          <w:rFonts w:ascii="Arial" w:hAnsi="Arial" w:cs="Arial"/>
          <w:sz w:val="24"/>
          <w:szCs w:val="24"/>
        </w:rPr>
      </w:pPr>
      <w:r>
        <w:rPr>
          <w:rFonts w:ascii="Arial" w:hAnsi="Arial" w:cs="Arial"/>
          <w:sz w:val="24"/>
          <w:szCs w:val="24"/>
        </w:rPr>
        <w:t xml:space="preserve">4.1 - </w:t>
      </w:r>
      <w:r w:rsidRPr="00F10C08">
        <w:rPr>
          <w:rFonts w:ascii="Arial" w:hAnsi="Arial" w:cs="Arial"/>
          <w:sz w:val="24"/>
          <w:szCs w:val="24"/>
        </w:rPr>
        <w:t xml:space="preserve">O pagamento será efetuado em </w:t>
      </w:r>
      <w:r>
        <w:rPr>
          <w:rFonts w:ascii="Arial" w:hAnsi="Arial" w:cs="Arial"/>
          <w:sz w:val="24"/>
          <w:szCs w:val="24"/>
        </w:rPr>
        <w:t>moeda corrente brasileira até 30</w:t>
      </w:r>
      <w:r w:rsidRPr="00F10C08">
        <w:rPr>
          <w:rFonts w:ascii="Arial" w:hAnsi="Arial" w:cs="Arial"/>
          <w:sz w:val="24"/>
          <w:szCs w:val="24"/>
        </w:rPr>
        <w:t xml:space="preserve"> (</w:t>
      </w:r>
      <w:r>
        <w:rPr>
          <w:rFonts w:ascii="Arial" w:hAnsi="Arial" w:cs="Arial"/>
          <w:sz w:val="24"/>
          <w:szCs w:val="24"/>
        </w:rPr>
        <w:t>trinta)</w:t>
      </w:r>
      <w:r w:rsidRPr="00F10C08">
        <w:rPr>
          <w:rFonts w:ascii="Arial" w:hAnsi="Arial" w:cs="Arial"/>
          <w:sz w:val="24"/>
          <w:szCs w:val="24"/>
        </w:rPr>
        <w:t xml:space="preserve"> dias corridos a</w:t>
      </w:r>
      <w:r>
        <w:rPr>
          <w:rFonts w:ascii="Arial" w:hAnsi="Arial" w:cs="Arial"/>
          <w:sz w:val="24"/>
          <w:szCs w:val="24"/>
        </w:rPr>
        <w:t>pós a apresentação da fatura das obras/</w:t>
      </w:r>
      <w:r w:rsidRPr="00F10C08">
        <w:rPr>
          <w:rFonts w:ascii="Arial" w:hAnsi="Arial" w:cs="Arial"/>
          <w:sz w:val="24"/>
          <w:szCs w:val="24"/>
        </w:rPr>
        <w:t xml:space="preserve">serviços executados medidos e aprovados pela Contratante, acompanhados dos documentos pertinentes, devidamente protocolados, </w:t>
      </w:r>
      <w:r>
        <w:rPr>
          <w:rFonts w:ascii="Arial" w:hAnsi="Arial" w:cs="Arial"/>
          <w:sz w:val="24"/>
          <w:szCs w:val="24"/>
        </w:rPr>
        <w:t>desde que atendidas à</w:t>
      </w:r>
      <w:r w:rsidRPr="00F10C08">
        <w:rPr>
          <w:rFonts w:ascii="Arial" w:hAnsi="Arial" w:cs="Arial"/>
          <w:sz w:val="24"/>
          <w:szCs w:val="24"/>
        </w:rPr>
        <w:t>s condições para liberação das parcelas</w:t>
      </w:r>
      <w:r>
        <w:rPr>
          <w:rFonts w:ascii="Arial" w:hAnsi="Arial" w:cs="Arial"/>
          <w:sz w:val="24"/>
          <w:szCs w:val="24"/>
        </w:rPr>
        <w:t>.</w:t>
      </w:r>
    </w:p>
    <w:p w:rsidR="00D41830" w:rsidRDefault="00D41830" w:rsidP="00D41830">
      <w:pPr>
        <w:tabs>
          <w:tab w:val="left" w:pos="1980"/>
        </w:tabs>
        <w:spacing w:after="120"/>
        <w:jc w:val="both"/>
        <w:rPr>
          <w:rFonts w:ascii="Arial" w:hAnsi="Arial" w:cs="Arial"/>
          <w:sz w:val="24"/>
          <w:szCs w:val="24"/>
        </w:rPr>
      </w:pPr>
      <w:r>
        <w:rPr>
          <w:rFonts w:ascii="Arial" w:hAnsi="Arial" w:cs="Arial"/>
          <w:sz w:val="24"/>
          <w:szCs w:val="24"/>
        </w:rPr>
        <w:t xml:space="preserve">4.2.- </w:t>
      </w:r>
      <w:r w:rsidRPr="00F10C08">
        <w:rPr>
          <w:rFonts w:ascii="Arial" w:hAnsi="Arial" w:cs="Arial"/>
          <w:sz w:val="24"/>
          <w:szCs w:val="24"/>
        </w:rPr>
        <w:t>O faturamento deverá ser apresentado e protoc</w:t>
      </w:r>
      <w:r>
        <w:rPr>
          <w:rFonts w:ascii="Arial" w:hAnsi="Arial" w:cs="Arial"/>
          <w:sz w:val="24"/>
          <w:szCs w:val="24"/>
        </w:rPr>
        <w:t xml:space="preserve">olado em 02 (duas) vias, na sede </w:t>
      </w:r>
      <w:r w:rsidRPr="00F10C08">
        <w:rPr>
          <w:rFonts w:ascii="Arial" w:hAnsi="Arial" w:cs="Arial"/>
          <w:sz w:val="24"/>
          <w:szCs w:val="24"/>
        </w:rPr>
        <w:t>da c</w:t>
      </w:r>
      <w:r>
        <w:rPr>
          <w:rFonts w:ascii="Arial" w:hAnsi="Arial" w:cs="Arial"/>
          <w:sz w:val="24"/>
          <w:szCs w:val="24"/>
        </w:rPr>
        <w:t xml:space="preserve">ontratante, nas dependências da </w:t>
      </w:r>
      <w:r w:rsidRPr="00125A3A">
        <w:rPr>
          <w:rFonts w:ascii="Arial" w:hAnsi="Arial" w:cs="Arial"/>
          <w:sz w:val="24"/>
          <w:szCs w:val="24"/>
        </w:rPr>
        <w:t>Secretaria</w:t>
      </w:r>
      <w:r>
        <w:rPr>
          <w:rFonts w:ascii="Arial" w:hAnsi="Arial" w:cs="Arial"/>
          <w:sz w:val="24"/>
          <w:szCs w:val="24"/>
        </w:rPr>
        <w:t xml:space="preserve"> de Desenvolvimento Urbano.</w:t>
      </w:r>
    </w:p>
    <w:p w:rsidR="00D41830" w:rsidRPr="00F10C08" w:rsidRDefault="00D41830" w:rsidP="00D41830">
      <w:pPr>
        <w:tabs>
          <w:tab w:val="left" w:pos="1980"/>
        </w:tabs>
        <w:spacing w:after="120"/>
        <w:jc w:val="both"/>
        <w:rPr>
          <w:rFonts w:ascii="Arial" w:hAnsi="Arial" w:cs="Arial"/>
          <w:sz w:val="24"/>
          <w:szCs w:val="24"/>
        </w:rPr>
      </w:pPr>
      <w:r>
        <w:rPr>
          <w:rFonts w:ascii="Arial" w:hAnsi="Arial" w:cs="Arial"/>
          <w:sz w:val="24"/>
          <w:szCs w:val="24"/>
        </w:rPr>
        <w:t xml:space="preserve">4.3. - </w:t>
      </w:r>
      <w:r w:rsidRPr="00F10C08">
        <w:rPr>
          <w:rFonts w:ascii="Arial" w:hAnsi="Arial" w:cs="Arial"/>
          <w:sz w:val="24"/>
          <w:szCs w:val="24"/>
        </w:rPr>
        <w:t>A fiscalização procederá</w:t>
      </w:r>
      <w:r>
        <w:rPr>
          <w:rFonts w:ascii="Arial" w:hAnsi="Arial" w:cs="Arial"/>
          <w:sz w:val="24"/>
          <w:szCs w:val="24"/>
        </w:rPr>
        <w:t xml:space="preserve"> às medições mensais baseadas na</w:t>
      </w:r>
      <w:r w:rsidRPr="00F10C08">
        <w:rPr>
          <w:rFonts w:ascii="Arial" w:hAnsi="Arial" w:cs="Arial"/>
          <w:sz w:val="24"/>
          <w:szCs w:val="24"/>
        </w:rPr>
        <w:t xml:space="preserve">s </w:t>
      </w:r>
      <w:r>
        <w:rPr>
          <w:rFonts w:ascii="Arial" w:hAnsi="Arial" w:cs="Arial"/>
          <w:sz w:val="24"/>
          <w:szCs w:val="24"/>
        </w:rPr>
        <w:t>obras/</w:t>
      </w:r>
      <w:r w:rsidRPr="00F10C08">
        <w:rPr>
          <w:rFonts w:ascii="Arial" w:hAnsi="Arial" w:cs="Arial"/>
          <w:sz w:val="24"/>
          <w:szCs w:val="24"/>
        </w:rPr>
        <w:t>serviços realizados, com base nos preços unitários previstos na proposta da contratada, para que se permita a elaboração do processo de faturamento.</w:t>
      </w:r>
    </w:p>
    <w:p w:rsidR="00183B34" w:rsidRDefault="00183B34" w:rsidP="00D41830">
      <w:pPr>
        <w:tabs>
          <w:tab w:val="left" w:pos="1440"/>
          <w:tab w:val="left" w:pos="1980"/>
        </w:tabs>
        <w:jc w:val="both"/>
        <w:rPr>
          <w:rFonts w:ascii="Arial" w:hAnsi="Arial" w:cs="Arial"/>
          <w:sz w:val="24"/>
          <w:szCs w:val="24"/>
        </w:rPr>
      </w:pPr>
    </w:p>
    <w:p w:rsidR="00D41830" w:rsidRDefault="00D41830" w:rsidP="00D41830">
      <w:pPr>
        <w:tabs>
          <w:tab w:val="left" w:pos="1440"/>
          <w:tab w:val="left" w:pos="1980"/>
        </w:tabs>
        <w:jc w:val="both"/>
        <w:rPr>
          <w:rFonts w:ascii="Arial" w:hAnsi="Arial" w:cs="Arial"/>
          <w:sz w:val="24"/>
          <w:szCs w:val="24"/>
        </w:rPr>
      </w:pPr>
      <w:r>
        <w:rPr>
          <w:rFonts w:ascii="Arial" w:hAnsi="Arial" w:cs="Arial"/>
          <w:sz w:val="24"/>
          <w:szCs w:val="24"/>
        </w:rPr>
        <w:lastRenderedPageBreak/>
        <w:t xml:space="preserve">4.4 - Nos casos de desembolso, </w:t>
      </w:r>
      <w:proofErr w:type="gramStart"/>
      <w:r>
        <w:rPr>
          <w:rFonts w:ascii="Arial" w:hAnsi="Arial" w:cs="Arial"/>
          <w:sz w:val="24"/>
          <w:szCs w:val="24"/>
        </w:rPr>
        <w:t>est</w:t>
      </w:r>
      <w:r w:rsidRPr="00F10C08">
        <w:rPr>
          <w:rFonts w:ascii="Arial" w:hAnsi="Arial" w:cs="Arial"/>
          <w:sz w:val="24"/>
          <w:szCs w:val="24"/>
        </w:rPr>
        <w:t>es</w:t>
      </w:r>
      <w:r w:rsidR="00DD7AC0">
        <w:rPr>
          <w:rFonts w:ascii="Arial" w:hAnsi="Arial" w:cs="Arial"/>
          <w:sz w:val="24"/>
          <w:szCs w:val="24"/>
        </w:rPr>
        <w:t xml:space="preserve"> </w:t>
      </w:r>
      <w:r w:rsidRPr="00F10C08">
        <w:rPr>
          <w:rFonts w:ascii="Arial" w:hAnsi="Arial" w:cs="Arial"/>
          <w:sz w:val="24"/>
          <w:szCs w:val="24"/>
        </w:rPr>
        <w:t>serão</w:t>
      </w:r>
      <w:proofErr w:type="gramEnd"/>
      <w:r w:rsidRPr="00F10C08">
        <w:rPr>
          <w:rFonts w:ascii="Arial" w:hAnsi="Arial" w:cs="Arial"/>
          <w:sz w:val="24"/>
          <w:szCs w:val="24"/>
        </w:rPr>
        <w:t xml:space="preserve"> realizados em parcelas mensais, decorrentes das etapas físicas executadas, respeitado o cronograma de desembolso previsto contratualmente.</w:t>
      </w:r>
    </w:p>
    <w:p w:rsidR="00183B34" w:rsidRDefault="00183B34" w:rsidP="00D41830">
      <w:pPr>
        <w:tabs>
          <w:tab w:val="left" w:pos="1440"/>
        </w:tabs>
        <w:jc w:val="both"/>
        <w:rPr>
          <w:rFonts w:ascii="Arial" w:hAnsi="Arial" w:cs="Arial"/>
          <w:sz w:val="24"/>
          <w:szCs w:val="24"/>
        </w:rPr>
      </w:pPr>
    </w:p>
    <w:p w:rsidR="00D41830" w:rsidRDefault="00D41830" w:rsidP="00D41830">
      <w:pPr>
        <w:tabs>
          <w:tab w:val="left" w:pos="1440"/>
        </w:tabs>
        <w:jc w:val="both"/>
        <w:rPr>
          <w:rFonts w:ascii="Arial" w:hAnsi="Arial" w:cs="Arial"/>
          <w:sz w:val="24"/>
          <w:szCs w:val="24"/>
        </w:rPr>
      </w:pPr>
      <w:r>
        <w:rPr>
          <w:rFonts w:ascii="Arial" w:hAnsi="Arial" w:cs="Arial"/>
          <w:sz w:val="24"/>
          <w:szCs w:val="24"/>
        </w:rPr>
        <w:t xml:space="preserve">4.5 - </w:t>
      </w:r>
      <w:r w:rsidRPr="00F10C08">
        <w:rPr>
          <w:rFonts w:ascii="Arial" w:hAnsi="Arial" w:cs="Arial"/>
          <w:sz w:val="24"/>
          <w:szCs w:val="24"/>
        </w:rPr>
        <w:t xml:space="preserve">Para os casos em que as etapas físicas executadas e atestadas sejam superiores aos valores mensais previstos contratualmente, os valores podem ser desembolsados, desde que tenha dotação orçamentária </w:t>
      </w:r>
      <w:r>
        <w:rPr>
          <w:rFonts w:ascii="Arial" w:hAnsi="Arial" w:cs="Arial"/>
          <w:sz w:val="24"/>
          <w:szCs w:val="24"/>
        </w:rPr>
        <w:t xml:space="preserve">e saldo financeiro </w:t>
      </w:r>
      <w:r w:rsidRPr="00F10C08">
        <w:rPr>
          <w:rFonts w:ascii="Arial" w:hAnsi="Arial" w:cs="Arial"/>
          <w:sz w:val="24"/>
          <w:szCs w:val="24"/>
        </w:rPr>
        <w:t>para tal.</w:t>
      </w:r>
    </w:p>
    <w:p w:rsidR="008C6F29" w:rsidRDefault="008C6F29" w:rsidP="00D41830">
      <w:pPr>
        <w:tabs>
          <w:tab w:val="left" w:pos="1980"/>
        </w:tabs>
        <w:spacing w:after="120"/>
        <w:jc w:val="both"/>
        <w:rPr>
          <w:rFonts w:ascii="Arial" w:hAnsi="Arial" w:cs="Arial"/>
          <w:sz w:val="24"/>
          <w:szCs w:val="24"/>
        </w:rPr>
      </w:pPr>
    </w:p>
    <w:p w:rsidR="00D41830" w:rsidRPr="00F10C08" w:rsidRDefault="00D41830" w:rsidP="00D41830">
      <w:pPr>
        <w:tabs>
          <w:tab w:val="left" w:pos="1980"/>
        </w:tabs>
        <w:spacing w:after="120"/>
        <w:jc w:val="both"/>
        <w:rPr>
          <w:rFonts w:ascii="Arial" w:hAnsi="Arial" w:cs="Arial"/>
          <w:sz w:val="24"/>
          <w:szCs w:val="24"/>
        </w:rPr>
      </w:pPr>
      <w:r>
        <w:rPr>
          <w:rFonts w:ascii="Arial" w:hAnsi="Arial" w:cs="Arial"/>
          <w:sz w:val="24"/>
          <w:szCs w:val="24"/>
        </w:rPr>
        <w:t xml:space="preserve">4.6 - </w:t>
      </w:r>
      <w:r w:rsidRPr="00F10C08">
        <w:rPr>
          <w:rFonts w:ascii="Arial" w:hAnsi="Arial" w:cs="Arial"/>
          <w:sz w:val="24"/>
          <w:szCs w:val="24"/>
        </w:rPr>
        <w:t>O faturamento deverá ser apresentado, conforme segue, de modo a padronizar condições e forma de apresentação:</w:t>
      </w:r>
    </w:p>
    <w:p w:rsidR="00113E20" w:rsidRDefault="00113E20" w:rsidP="00113E20">
      <w:pPr>
        <w:tabs>
          <w:tab w:val="left" w:pos="1260"/>
        </w:tabs>
        <w:ind w:left="284" w:firstLine="437"/>
        <w:jc w:val="both"/>
        <w:rPr>
          <w:rFonts w:ascii="Arial" w:hAnsi="Arial" w:cs="Arial"/>
          <w:sz w:val="24"/>
          <w:szCs w:val="24"/>
        </w:rPr>
      </w:pPr>
      <w:r>
        <w:rPr>
          <w:rFonts w:ascii="Arial" w:hAnsi="Arial" w:cs="Arial"/>
          <w:sz w:val="24"/>
          <w:szCs w:val="24"/>
        </w:rPr>
        <w:t xml:space="preserve">a) </w:t>
      </w:r>
      <w:r w:rsidRPr="00F10C08">
        <w:rPr>
          <w:rFonts w:ascii="Arial" w:hAnsi="Arial" w:cs="Arial"/>
          <w:sz w:val="24"/>
          <w:szCs w:val="24"/>
        </w:rPr>
        <w:t>Nota fisc</w:t>
      </w:r>
      <w:r>
        <w:rPr>
          <w:rFonts w:ascii="Arial" w:hAnsi="Arial" w:cs="Arial"/>
          <w:sz w:val="24"/>
          <w:szCs w:val="24"/>
        </w:rPr>
        <w:t>al com discriminação resumida das obras/</w:t>
      </w:r>
      <w:r w:rsidRPr="00F10C08">
        <w:rPr>
          <w:rFonts w:ascii="Arial" w:hAnsi="Arial" w:cs="Arial"/>
          <w:sz w:val="24"/>
          <w:szCs w:val="24"/>
        </w:rPr>
        <w:t>serviços executados de acordo com o cronograma físico-financeiro, período de execu</w:t>
      </w:r>
      <w:r>
        <w:rPr>
          <w:rFonts w:ascii="Arial" w:hAnsi="Arial" w:cs="Arial"/>
          <w:sz w:val="24"/>
          <w:szCs w:val="24"/>
        </w:rPr>
        <w:t>ção da etapa, número do t</w:t>
      </w:r>
      <w:r w:rsidRPr="00F10C08">
        <w:rPr>
          <w:rFonts w:ascii="Arial" w:hAnsi="Arial" w:cs="Arial"/>
          <w:sz w:val="24"/>
          <w:szCs w:val="24"/>
        </w:rPr>
        <w:t xml:space="preserve">ermo de </w:t>
      </w:r>
      <w:r>
        <w:rPr>
          <w:rFonts w:ascii="Arial" w:hAnsi="Arial" w:cs="Arial"/>
          <w:sz w:val="24"/>
          <w:szCs w:val="24"/>
        </w:rPr>
        <w:t>c</w:t>
      </w:r>
      <w:r w:rsidRPr="00F10C08">
        <w:rPr>
          <w:rFonts w:ascii="Arial" w:hAnsi="Arial" w:cs="Arial"/>
          <w:sz w:val="24"/>
          <w:szCs w:val="24"/>
        </w:rPr>
        <w:t xml:space="preserve">ontrato de </w:t>
      </w:r>
      <w:r>
        <w:rPr>
          <w:rFonts w:ascii="Arial" w:hAnsi="Arial" w:cs="Arial"/>
          <w:sz w:val="24"/>
          <w:szCs w:val="24"/>
        </w:rPr>
        <w:t>e</w:t>
      </w:r>
      <w:r w:rsidRPr="00F10C08">
        <w:rPr>
          <w:rFonts w:ascii="Arial" w:hAnsi="Arial" w:cs="Arial"/>
          <w:sz w:val="24"/>
          <w:szCs w:val="24"/>
        </w:rPr>
        <w:t>mpreitada e outros dados que julgar convenientes, sem rasuras e/ou entrelinhas e certificada pelo engenheiro fiscal</w:t>
      </w:r>
      <w:r>
        <w:rPr>
          <w:rFonts w:ascii="Arial" w:hAnsi="Arial" w:cs="Arial"/>
          <w:sz w:val="24"/>
          <w:szCs w:val="24"/>
        </w:rPr>
        <w:t xml:space="preserve">, acompanhado do laudo de controle tecnológico da obra, diário de obra do período da medição, bem como os resultados dos ensaios realizados em cada etapa das obras/serviços (conforme exigências normativas do DNIT). </w:t>
      </w:r>
    </w:p>
    <w:p w:rsidR="00D41830" w:rsidRPr="00F10C08" w:rsidRDefault="00D41830" w:rsidP="00D41830">
      <w:pPr>
        <w:tabs>
          <w:tab w:val="left" w:pos="1260"/>
        </w:tabs>
        <w:ind w:left="284" w:firstLine="437"/>
        <w:jc w:val="both"/>
        <w:rPr>
          <w:rFonts w:ascii="Arial" w:hAnsi="Arial" w:cs="Arial"/>
          <w:sz w:val="24"/>
          <w:szCs w:val="24"/>
        </w:rPr>
      </w:pPr>
    </w:p>
    <w:p w:rsidR="00D41830" w:rsidRDefault="00D41830" w:rsidP="00C438BB">
      <w:pPr>
        <w:tabs>
          <w:tab w:val="left" w:pos="1260"/>
        </w:tabs>
        <w:ind w:left="284" w:firstLine="425"/>
        <w:jc w:val="both"/>
        <w:rPr>
          <w:rFonts w:ascii="Arial" w:hAnsi="Arial" w:cs="Arial"/>
          <w:sz w:val="24"/>
          <w:szCs w:val="24"/>
        </w:rPr>
      </w:pPr>
      <w:r>
        <w:rPr>
          <w:rFonts w:ascii="Arial" w:hAnsi="Arial" w:cs="Arial"/>
          <w:sz w:val="24"/>
          <w:szCs w:val="24"/>
        </w:rPr>
        <w:t>b</w:t>
      </w:r>
      <w:r w:rsidR="00C438BB">
        <w:rPr>
          <w:rFonts w:ascii="Arial" w:hAnsi="Arial" w:cs="Arial"/>
          <w:sz w:val="24"/>
          <w:szCs w:val="24"/>
        </w:rPr>
        <w:t xml:space="preserve">) </w:t>
      </w:r>
      <w:r w:rsidRPr="00F10C08">
        <w:rPr>
          <w:rFonts w:ascii="Arial" w:hAnsi="Arial" w:cs="Arial"/>
          <w:sz w:val="24"/>
          <w:szCs w:val="24"/>
        </w:rPr>
        <w:t xml:space="preserve">Cópia da guia de recolhimento da Previdência Social-GRPS, do último recolhimento devido, regularmente quitado e </w:t>
      </w:r>
      <w:r w:rsidR="000D32A7">
        <w:rPr>
          <w:rFonts w:ascii="Arial" w:hAnsi="Arial" w:cs="Arial"/>
          <w:sz w:val="24"/>
          <w:szCs w:val="24"/>
        </w:rPr>
        <w:t>acompanhado do original para a comprovação da autenticidade</w:t>
      </w:r>
      <w:r w:rsidRPr="00F10C08">
        <w:rPr>
          <w:rFonts w:ascii="Arial" w:hAnsi="Arial" w:cs="Arial"/>
          <w:sz w:val="24"/>
          <w:szCs w:val="24"/>
        </w:rPr>
        <w:t>, de conformidade com o demonstrativo de dados referentes ao FGTS/INSS, exclusivo para cada obra e/ou serviço;</w:t>
      </w:r>
    </w:p>
    <w:p w:rsidR="00D41830" w:rsidRPr="00F10C08" w:rsidRDefault="00D41830" w:rsidP="00D41830">
      <w:pPr>
        <w:tabs>
          <w:tab w:val="left" w:pos="1260"/>
        </w:tabs>
        <w:ind w:left="284" w:firstLine="437"/>
        <w:jc w:val="both"/>
        <w:rPr>
          <w:rFonts w:ascii="Arial" w:hAnsi="Arial" w:cs="Arial"/>
          <w:sz w:val="24"/>
          <w:szCs w:val="24"/>
        </w:rPr>
      </w:pPr>
    </w:p>
    <w:p w:rsidR="00D41830" w:rsidRPr="00F10C08" w:rsidRDefault="00D41830" w:rsidP="00D41830">
      <w:pPr>
        <w:tabs>
          <w:tab w:val="left" w:pos="1260"/>
        </w:tabs>
        <w:ind w:left="284" w:firstLine="437"/>
        <w:jc w:val="both"/>
        <w:rPr>
          <w:rFonts w:ascii="Arial" w:hAnsi="Arial" w:cs="Arial"/>
          <w:sz w:val="24"/>
          <w:szCs w:val="24"/>
        </w:rPr>
      </w:pPr>
      <w:proofErr w:type="gramStart"/>
      <w:r>
        <w:rPr>
          <w:rFonts w:ascii="Arial" w:hAnsi="Arial" w:cs="Arial"/>
          <w:sz w:val="24"/>
          <w:szCs w:val="24"/>
        </w:rPr>
        <w:t>c</w:t>
      </w:r>
      <w:r w:rsidRPr="00F10C08">
        <w:rPr>
          <w:rFonts w:ascii="Arial" w:hAnsi="Arial" w:cs="Arial"/>
          <w:sz w:val="24"/>
          <w:szCs w:val="24"/>
        </w:rPr>
        <w:t>)</w:t>
      </w:r>
      <w:proofErr w:type="gramEnd"/>
      <w:r w:rsidRPr="00F10C08">
        <w:rPr>
          <w:rFonts w:ascii="Arial" w:hAnsi="Arial" w:cs="Arial"/>
          <w:sz w:val="24"/>
          <w:szCs w:val="24"/>
        </w:rPr>
        <w:tab/>
        <w:t xml:space="preserve">Cópia da guia de recolhimento do Fundo de Garantia por Tempo de Serviço - FGTS, do último recolhimento devido, regularmente quitado </w:t>
      </w:r>
      <w:r w:rsidR="000D32A7">
        <w:rPr>
          <w:rFonts w:ascii="Arial" w:hAnsi="Arial" w:cs="Arial"/>
          <w:sz w:val="24"/>
          <w:szCs w:val="24"/>
        </w:rPr>
        <w:t>acompanhado do original para a comprovação da autenticidade</w:t>
      </w:r>
      <w:r w:rsidRPr="00F10C08">
        <w:rPr>
          <w:rFonts w:ascii="Arial" w:hAnsi="Arial" w:cs="Arial"/>
          <w:sz w:val="24"/>
          <w:szCs w:val="24"/>
        </w:rPr>
        <w:t>, de conformidade com o demonstrativo de dados referentes ao FGTS/INSS,  para cada obra e/ou serviço;</w:t>
      </w:r>
    </w:p>
    <w:p w:rsidR="00D41830" w:rsidRPr="00F10C08" w:rsidRDefault="00D41830" w:rsidP="00D41830">
      <w:pPr>
        <w:tabs>
          <w:tab w:val="left" w:pos="1260"/>
        </w:tabs>
        <w:ind w:left="284" w:firstLine="437"/>
        <w:jc w:val="both"/>
        <w:rPr>
          <w:rFonts w:ascii="Arial" w:hAnsi="Arial" w:cs="Arial"/>
          <w:sz w:val="24"/>
          <w:szCs w:val="24"/>
        </w:rPr>
      </w:pPr>
    </w:p>
    <w:p w:rsidR="00D41830" w:rsidRDefault="00D41830" w:rsidP="00D41830">
      <w:pPr>
        <w:tabs>
          <w:tab w:val="left" w:pos="1260"/>
        </w:tabs>
        <w:ind w:left="284" w:firstLine="437"/>
        <w:jc w:val="both"/>
        <w:rPr>
          <w:rFonts w:ascii="Arial" w:hAnsi="Arial" w:cs="Arial"/>
          <w:sz w:val="24"/>
          <w:szCs w:val="24"/>
        </w:rPr>
      </w:pPr>
      <w:proofErr w:type="gramStart"/>
      <w:r>
        <w:rPr>
          <w:rFonts w:ascii="Arial" w:hAnsi="Arial" w:cs="Arial"/>
          <w:sz w:val="24"/>
          <w:szCs w:val="24"/>
        </w:rPr>
        <w:t>d</w:t>
      </w:r>
      <w:r w:rsidRPr="00F10C08">
        <w:rPr>
          <w:rFonts w:ascii="Arial" w:hAnsi="Arial" w:cs="Arial"/>
          <w:sz w:val="24"/>
          <w:szCs w:val="24"/>
        </w:rPr>
        <w:t>)</w:t>
      </w:r>
      <w:proofErr w:type="gramEnd"/>
      <w:r w:rsidRPr="00F10C08">
        <w:rPr>
          <w:rFonts w:ascii="Arial" w:hAnsi="Arial" w:cs="Arial"/>
          <w:sz w:val="24"/>
          <w:szCs w:val="24"/>
        </w:rPr>
        <w:tab/>
        <w:t>A liberação da primeira parc</w:t>
      </w:r>
      <w:r>
        <w:rPr>
          <w:rFonts w:ascii="Arial" w:hAnsi="Arial" w:cs="Arial"/>
          <w:sz w:val="24"/>
          <w:szCs w:val="24"/>
        </w:rPr>
        <w:t>ela fica condicionada à regularidade</w:t>
      </w:r>
      <w:r w:rsidRPr="00F10C08">
        <w:rPr>
          <w:rFonts w:ascii="Arial" w:hAnsi="Arial" w:cs="Arial"/>
          <w:sz w:val="24"/>
          <w:szCs w:val="24"/>
        </w:rPr>
        <w:t xml:space="preserve"> junto ao:</w:t>
      </w:r>
    </w:p>
    <w:p w:rsidR="00D41830" w:rsidRPr="00F10C08" w:rsidRDefault="00D41830" w:rsidP="00D41830">
      <w:pPr>
        <w:tabs>
          <w:tab w:val="left" w:pos="1260"/>
        </w:tabs>
        <w:ind w:left="284" w:firstLine="437"/>
        <w:jc w:val="both"/>
        <w:rPr>
          <w:rFonts w:ascii="Arial" w:hAnsi="Arial" w:cs="Arial"/>
          <w:sz w:val="24"/>
          <w:szCs w:val="24"/>
        </w:rPr>
      </w:pPr>
    </w:p>
    <w:p w:rsidR="00D41830" w:rsidRDefault="00D41830" w:rsidP="00D41830">
      <w:pPr>
        <w:tabs>
          <w:tab w:val="left" w:pos="1260"/>
          <w:tab w:val="left" w:pos="2880"/>
        </w:tabs>
        <w:ind w:left="284" w:firstLine="437"/>
        <w:jc w:val="both"/>
        <w:rPr>
          <w:rFonts w:ascii="Arial" w:hAnsi="Arial" w:cs="Arial"/>
          <w:sz w:val="24"/>
          <w:szCs w:val="24"/>
        </w:rPr>
      </w:pPr>
      <w:r w:rsidRPr="005C3CAE">
        <w:rPr>
          <w:rFonts w:ascii="Arial" w:hAnsi="Arial" w:cs="Arial"/>
          <w:sz w:val="24"/>
          <w:szCs w:val="24"/>
        </w:rPr>
        <w:t>(I</w:t>
      </w:r>
      <w:proofErr w:type="gramStart"/>
      <w:r>
        <w:rPr>
          <w:rFonts w:ascii="Arial" w:hAnsi="Arial" w:cs="Arial"/>
          <w:sz w:val="24"/>
          <w:szCs w:val="24"/>
        </w:rPr>
        <w:t>)</w:t>
      </w:r>
      <w:proofErr w:type="gramEnd"/>
      <w:r>
        <w:rPr>
          <w:rFonts w:ascii="Arial" w:hAnsi="Arial" w:cs="Arial"/>
          <w:sz w:val="24"/>
          <w:szCs w:val="24"/>
        </w:rPr>
        <w:tab/>
      </w:r>
      <w:r w:rsidRPr="00F10C08">
        <w:rPr>
          <w:rFonts w:ascii="Arial" w:hAnsi="Arial" w:cs="Arial"/>
          <w:sz w:val="24"/>
          <w:szCs w:val="24"/>
        </w:rPr>
        <w:t>INSS, através de matrícula e/ou CND; e</w:t>
      </w:r>
    </w:p>
    <w:p w:rsidR="00D41830" w:rsidRPr="00F10C08" w:rsidRDefault="00D41830" w:rsidP="00D41830">
      <w:pPr>
        <w:tabs>
          <w:tab w:val="left" w:pos="1260"/>
          <w:tab w:val="left" w:pos="2880"/>
        </w:tabs>
        <w:ind w:left="284" w:firstLine="437"/>
        <w:jc w:val="both"/>
        <w:rPr>
          <w:rFonts w:ascii="Arial" w:hAnsi="Arial" w:cs="Arial"/>
          <w:sz w:val="24"/>
          <w:szCs w:val="24"/>
        </w:rPr>
      </w:pPr>
    </w:p>
    <w:p w:rsidR="00D41830" w:rsidRPr="00F10C08" w:rsidRDefault="00D41830" w:rsidP="00D41830">
      <w:pPr>
        <w:tabs>
          <w:tab w:val="left" w:pos="1260"/>
          <w:tab w:val="left" w:pos="2880"/>
        </w:tabs>
        <w:ind w:left="284" w:firstLine="437"/>
        <w:jc w:val="both"/>
        <w:rPr>
          <w:rFonts w:ascii="Arial" w:hAnsi="Arial" w:cs="Arial"/>
          <w:sz w:val="24"/>
          <w:szCs w:val="24"/>
        </w:rPr>
      </w:pPr>
      <w:r w:rsidRPr="00F10C08">
        <w:rPr>
          <w:rFonts w:ascii="Arial" w:hAnsi="Arial" w:cs="Arial"/>
          <w:sz w:val="24"/>
          <w:szCs w:val="24"/>
        </w:rPr>
        <w:t>(</w:t>
      </w:r>
      <w:r>
        <w:rPr>
          <w:rFonts w:ascii="Arial" w:hAnsi="Arial" w:cs="Arial"/>
          <w:sz w:val="24"/>
          <w:szCs w:val="24"/>
        </w:rPr>
        <w:t>II</w:t>
      </w:r>
      <w:proofErr w:type="gramStart"/>
      <w:r w:rsidRPr="00F10C08">
        <w:rPr>
          <w:rFonts w:ascii="Arial" w:hAnsi="Arial" w:cs="Arial"/>
          <w:sz w:val="24"/>
          <w:szCs w:val="24"/>
        </w:rPr>
        <w:t>)</w:t>
      </w:r>
      <w:proofErr w:type="gramEnd"/>
      <w:r w:rsidRPr="00F10C08">
        <w:rPr>
          <w:rFonts w:ascii="Arial" w:hAnsi="Arial" w:cs="Arial"/>
          <w:sz w:val="24"/>
          <w:szCs w:val="24"/>
        </w:rPr>
        <w:tab/>
      </w:r>
      <w:r>
        <w:rPr>
          <w:rFonts w:ascii="Arial" w:hAnsi="Arial" w:cs="Arial"/>
          <w:sz w:val="24"/>
          <w:szCs w:val="24"/>
        </w:rPr>
        <w:t>FGTS/CAIXA, através do CRF</w:t>
      </w:r>
      <w:r w:rsidRPr="00F10C08">
        <w:rPr>
          <w:rFonts w:ascii="Arial" w:hAnsi="Arial" w:cs="Arial"/>
          <w:sz w:val="24"/>
          <w:szCs w:val="24"/>
        </w:rPr>
        <w:t>.</w:t>
      </w:r>
    </w:p>
    <w:p w:rsidR="00D41830" w:rsidRDefault="00D41830" w:rsidP="00D41830">
      <w:pPr>
        <w:tabs>
          <w:tab w:val="left" w:pos="1260"/>
        </w:tabs>
        <w:ind w:left="284" w:firstLine="437"/>
        <w:jc w:val="both"/>
        <w:rPr>
          <w:rFonts w:ascii="Arial" w:hAnsi="Arial" w:cs="Arial"/>
          <w:sz w:val="24"/>
          <w:szCs w:val="24"/>
        </w:rPr>
      </w:pPr>
    </w:p>
    <w:p w:rsidR="00D41830" w:rsidRDefault="00D41830" w:rsidP="00D41830">
      <w:pPr>
        <w:tabs>
          <w:tab w:val="left" w:pos="1260"/>
        </w:tabs>
        <w:ind w:left="284" w:firstLine="437"/>
        <w:jc w:val="both"/>
        <w:rPr>
          <w:rFonts w:ascii="Arial" w:hAnsi="Arial" w:cs="Arial"/>
          <w:sz w:val="24"/>
          <w:szCs w:val="24"/>
        </w:rPr>
      </w:pPr>
      <w:proofErr w:type="gramStart"/>
      <w:r>
        <w:rPr>
          <w:rFonts w:ascii="Arial" w:hAnsi="Arial" w:cs="Arial"/>
          <w:sz w:val="24"/>
          <w:szCs w:val="24"/>
        </w:rPr>
        <w:t>e</w:t>
      </w:r>
      <w:proofErr w:type="gramEnd"/>
      <w:r w:rsidRPr="00F10C08">
        <w:rPr>
          <w:rFonts w:ascii="Arial" w:hAnsi="Arial" w:cs="Arial"/>
          <w:sz w:val="24"/>
          <w:szCs w:val="24"/>
        </w:rPr>
        <w:t>)</w:t>
      </w:r>
      <w:r w:rsidRPr="00F10C08">
        <w:rPr>
          <w:rFonts w:ascii="Arial" w:hAnsi="Arial" w:cs="Arial"/>
          <w:sz w:val="24"/>
          <w:szCs w:val="24"/>
        </w:rPr>
        <w:tab/>
        <w:t xml:space="preserve">A contratada fica obrigada a apresentar, em suas faturas mensais, separadamente, o montante </w:t>
      </w:r>
      <w:r>
        <w:rPr>
          <w:rFonts w:ascii="Arial" w:hAnsi="Arial" w:cs="Arial"/>
          <w:sz w:val="24"/>
          <w:szCs w:val="24"/>
        </w:rPr>
        <w:t>correspondente aos impostos (INSS e ISS). O INSS</w:t>
      </w:r>
      <w:r w:rsidRPr="00F10C08">
        <w:rPr>
          <w:rFonts w:ascii="Arial" w:hAnsi="Arial" w:cs="Arial"/>
          <w:sz w:val="24"/>
          <w:szCs w:val="24"/>
        </w:rPr>
        <w:t xml:space="preserve"> apurado em cada medição será descontado da fatura do empreiteiro pela Contratante </w:t>
      </w:r>
      <w:r>
        <w:rPr>
          <w:rFonts w:ascii="Arial" w:hAnsi="Arial" w:cs="Arial"/>
          <w:sz w:val="24"/>
          <w:szCs w:val="24"/>
        </w:rPr>
        <w:t>e recolhido ao Instituto Nacional de Previdência Social</w:t>
      </w:r>
      <w:r w:rsidRPr="00F10C08">
        <w:rPr>
          <w:rFonts w:ascii="Arial" w:hAnsi="Arial" w:cs="Arial"/>
          <w:sz w:val="24"/>
          <w:szCs w:val="24"/>
        </w:rPr>
        <w:t>, também pela Contratante.</w:t>
      </w:r>
    </w:p>
    <w:p w:rsidR="00D41830" w:rsidRDefault="00D41830" w:rsidP="00D41830">
      <w:pPr>
        <w:tabs>
          <w:tab w:val="left" w:pos="1260"/>
        </w:tabs>
        <w:jc w:val="both"/>
        <w:rPr>
          <w:rFonts w:ascii="Arial" w:hAnsi="Arial" w:cs="Arial"/>
          <w:sz w:val="24"/>
          <w:szCs w:val="24"/>
        </w:rPr>
      </w:pPr>
    </w:p>
    <w:p w:rsidR="00D41830" w:rsidRDefault="00D41830" w:rsidP="00D41830">
      <w:pPr>
        <w:tabs>
          <w:tab w:val="left" w:pos="1260"/>
        </w:tabs>
        <w:jc w:val="both"/>
        <w:rPr>
          <w:rFonts w:ascii="Arial" w:hAnsi="Arial" w:cs="Arial"/>
          <w:sz w:val="24"/>
          <w:szCs w:val="24"/>
        </w:rPr>
      </w:pPr>
      <w:r>
        <w:rPr>
          <w:rFonts w:ascii="Arial" w:hAnsi="Arial" w:cs="Arial"/>
          <w:sz w:val="24"/>
          <w:szCs w:val="24"/>
        </w:rPr>
        <w:t xml:space="preserve">4.7 - </w:t>
      </w:r>
      <w:r w:rsidRPr="00F10C08">
        <w:rPr>
          <w:rFonts w:ascii="Arial" w:hAnsi="Arial" w:cs="Arial"/>
          <w:sz w:val="24"/>
          <w:szCs w:val="24"/>
        </w:rPr>
        <w:t>Todas as faturas serão apresentadas para recebimento, em moeda brasileira, ou seja: em reais (R$), tanto os preços unitários como seu valor total.</w:t>
      </w:r>
    </w:p>
    <w:p w:rsidR="00D41830" w:rsidRDefault="00D41830" w:rsidP="00D41830">
      <w:pPr>
        <w:tabs>
          <w:tab w:val="left" w:pos="1260"/>
        </w:tabs>
        <w:jc w:val="both"/>
        <w:rPr>
          <w:rFonts w:ascii="Arial" w:hAnsi="Arial" w:cs="Arial"/>
          <w:sz w:val="24"/>
          <w:szCs w:val="24"/>
        </w:rPr>
      </w:pPr>
    </w:p>
    <w:p w:rsidR="00D41830" w:rsidRPr="00F10C08" w:rsidRDefault="00D41830" w:rsidP="00D41830">
      <w:pPr>
        <w:tabs>
          <w:tab w:val="left" w:pos="1260"/>
        </w:tabs>
        <w:jc w:val="both"/>
        <w:rPr>
          <w:rFonts w:ascii="Arial" w:hAnsi="Arial" w:cs="Arial"/>
          <w:sz w:val="24"/>
          <w:szCs w:val="24"/>
        </w:rPr>
      </w:pPr>
      <w:r>
        <w:rPr>
          <w:rFonts w:ascii="Arial" w:hAnsi="Arial" w:cs="Arial"/>
          <w:sz w:val="24"/>
          <w:szCs w:val="24"/>
        </w:rPr>
        <w:t xml:space="preserve">4.8 – Para o recebimento da última medição, além das exigências já contidas no item 4.6 será necessário que a medição esteja acompanhada </w:t>
      </w:r>
      <w:r w:rsidR="007C7B5D">
        <w:rPr>
          <w:rFonts w:ascii="Arial" w:hAnsi="Arial" w:cs="Arial"/>
          <w:sz w:val="24"/>
          <w:szCs w:val="24"/>
        </w:rPr>
        <w:t xml:space="preserve">do laudo de controle tecnológico da obra, diário de obra do período da medição, bem como os resultados dos ensaios realizados </w:t>
      </w:r>
      <w:r w:rsidR="00BD6FA3">
        <w:rPr>
          <w:rFonts w:ascii="Arial" w:hAnsi="Arial" w:cs="Arial"/>
          <w:sz w:val="24"/>
          <w:szCs w:val="24"/>
        </w:rPr>
        <w:t>n</w:t>
      </w:r>
      <w:r w:rsidR="007C7B5D">
        <w:rPr>
          <w:rFonts w:ascii="Arial" w:hAnsi="Arial" w:cs="Arial"/>
          <w:sz w:val="24"/>
          <w:szCs w:val="24"/>
        </w:rPr>
        <w:t>as obras/serviços</w:t>
      </w:r>
      <w:proofErr w:type="gramStart"/>
      <w:r w:rsidR="007C7B5D">
        <w:rPr>
          <w:rFonts w:ascii="Arial" w:hAnsi="Arial" w:cs="Arial"/>
          <w:sz w:val="24"/>
          <w:szCs w:val="24"/>
        </w:rPr>
        <w:t xml:space="preserve">  </w:t>
      </w:r>
      <w:proofErr w:type="gramEnd"/>
      <w:r w:rsidR="007C7B5D">
        <w:rPr>
          <w:rFonts w:ascii="Arial" w:hAnsi="Arial" w:cs="Arial"/>
          <w:sz w:val="24"/>
          <w:szCs w:val="24"/>
        </w:rPr>
        <w:t xml:space="preserve">e </w:t>
      </w:r>
      <w:r>
        <w:rPr>
          <w:rFonts w:ascii="Arial" w:hAnsi="Arial" w:cs="Arial"/>
          <w:sz w:val="24"/>
          <w:szCs w:val="24"/>
        </w:rPr>
        <w:t>do termo de recebimento provisório, assinado pelas partes (</w:t>
      </w:r>
      <w:r w:rsidRPr="00125A3A">
        <w:rPr>
          <w:rFonts w:ascii="Arial" w:hAnsi="Arial" w:cs="Arial"/>
          <w:sz w:val="24"/>
          <w:szCs w:val="24"/>
        </w:rPr>
        <w:t>Secretaria</w:t>
      </w:r>
      <w:r>
        <w:rPr>
          <w:rFonts w:ascii="Arial" w:hAnsi="Arial" w:cs="Arial"/>
          <w:sz w:val="24"/>
          <w:szCs w:val="24"/>
        </w:rPr>
        <w:t xml:space="preserve"> de Desenvolvimento Urbano e empresa contratada).  </w:t>
      </w:r>
    </w:p>
    <w:p w:rsidR="001F7BC0" w:rsidRDefault="001F7BC0" w:rsidP="00D41830">
      <w:pPr>
        <w:jc w:val="both"/>
        <w:rPr>
          <w:rFonts w:ascii="Arial" w:hAnsi="Arial" w:cs="Arial"/>
          <w:b/>
          <w:sz w:val="24"/>
          <w:szCs w:val="24"/>
        </w:rPr>
      </w:pPr>
    </w:p>
    <w:p w:rsidR="002A341C" w:rsidRDefault="002A341C" w:rsidP="002A341C">
      <w:pPr>
        <w:spacing w:after="120"/>
        <w:jc w:val="both"/>
        <w:rPr>
          <w:rFonts w:ascii="Arial" w:hAnsi="Arial" w:cs="Arial"/>
          <w:sz w:val="24"/>
          <w:szCs w:val="24"/>
        </w:rPr>
      </w:pPr>
      <w:r>
        <w:rPr>
          <w:rFonts w:ascii="Arial" w:hAnsi="Arial" w:cs="Arial"/>
          <w:sz w:val="24"/>
          <w:szCs w:val="24"/>
        </w:rPr>
        <w:lastRenderedPageBreak/>
        <w:t xml:space="preserve">4.9 - Os valores que não forem pagos no prazo previsto poderão ser acrescidos de compensação financeira de 0,5% ao mês, apurados desde a data prevista para pagamento até a data de sua efetivação, calculados” </w:t>
      </w:r>
      <w:proofErr w:type="gramStart"/>
      <w:r>
        <w:rPr>
          <w:rFonts w:ascii="Arial" w:hAnsi="Arial" w:cs="Arial"/>
          <w:sz w:val="24"/>
          <w:szCs w:val="24"/>
        </w:rPr>
        <w:t>pró rata</w:t>
      </w:r>
      <w:proofErr w:type="gramEnd"/>
      <w:r>
        <w:rPr>
          <w:rFonts w:ascii="Arial" w:hAnsi="Arial" w:cs="Arial"/>
          <w:sz w:val="24"/>
          <w:szCs w:val="24"/>
        </w:rPr>
        <w:t>” sobre o valor da Nota Fiscal/Fatura.</w:t>
      </w:r>
    </w:p>
    <w:p w:rsidR="001F7BC0" w:rsidRDefault="001F7BC0" w:rsidP="00D41830">
      <w:pPr>
        <w:jc w:val="both"/>
        <w:rPr>
          <w:rFonts w:ascii="Arial" w:hAnsi="Arial" w:cs="Arial"/>
          <w:b/>
          <w:sz w:val="24"/>
          <w:szCs w:val="24"/>
        </w:rPr>
      </w:pPr>
    </w:p>
    <w:p w:rsidR="00D41830" w:rsidRPr="004124B9" w:rsidRDefault="00D41830" w:rsidP="00D41830">
      <w:pPr>
        <w:jc w:val="both"/>
        <w:rPr>
          <w:rFonts w:ascii="Arial" w:hAnsi="Arial" w:cs="Arial"/>
          <w:b/>
          <w:sz w:val="24"/>
          <w:szCs w:val="24"/>
        </w:rPr>
      </w:pPr>
      <w:r w:rsidRPr="004124B9">
        <w:rPr>
          <w:rFonts w:ascii="Arial" w:hAnsi="Arial" w:cs="Arial"/>
          <w:b/>
          <w:sz w:val="24"/>
          <w:szCs w:val="24"/>
        </w:rPr>
        <w:t>5 - REAJUSTE MONETÁRIO DOS PREÇOS:</w:t>
      </w:r>
    </w:p>
    <w:p w:rsidR="00EC4A3A" w:rsidRDefault="00EC4A3A" w:rsidP="00D41830">
      <w:pPr>
        <w:tabs>
          <w:tab w:val="left" w:pos="1260"/>
        </w:tabs>
        <w:jc w:val="both"/>
        <w:rPr>
          <w:rFonts w:ascii="Arial" w:hAnsi="Arial" w:cs="Arial"/>
          <w:sz w:val="24"/>
          <w:szCs w:val="24"/>
        </w:rPr>
      </w:pPr>
    </w:p>
    <w:p w:rsidR="00D41830" w:rsidRDefault="00D41830" w:rsidP="0001027F">
      <w:pPr>
        <w:tabs>
          <w:tab w:val="left" w:pos="10206"/>
        </w:tabs>
        <w:jc w:val="both"/>
        <w:rPr>
          <w:rFonts w:ascii="Arial" w:hAnsi="Arial" w:cs="Arial"/>
          <w:sz w:val="24"/>
          <w:szCs w:val="24"/>
        </w:rPr>
      </w:pPr>
      <w:r>
        <w:rPr>
          <w:rFonts w:ascii="Arial" w:hAnsi="Arial" w:cs="Arial"/>
          <w:sz w:val="24"/>
          <w:szCs w:val="24"/>
        </w:rPr>
        <w:t xml:space="preserve">5.1 - </w:t>
      </w:r>
      <w:r w:rsidR="00AE2260">
        <w:rPr>
          <w:rFonts w:ascii="Arial" w:hAnsi="Arial" w:cs="Arial"/>
          <w:sz w:val="24"/>
          <w:szCs w:val="24"/>
        </w:rPr>
        <w:t>N</w:t>
      </w:r>
      <w:r w:rsidR="0001027F" w:rsidRPr="007F064F">
        <w:rPr>
          <w:rFonts w:ascii="Arial" w:hAnsi="Arial" w:cs="Arial"/>
          <w:sz w:val="24"/>
          <w:szCs w:val="24"/>
        </w:rPr>
        <w:t>ão haverá reajuste dos preços</w:t>
      </w:r>
      <w:r w:rsidR="0001027F">
        <w:rPr>
          <w:rFonts w:ascii="Arial" w:hAnsi="Arial" w:cs="Arial"/>
          <w:sz w:val="24"/>
          <w:szCs w:val="24"/>
        </w:rPr>
        <w:t xml:space="preserve"> pelo prazo de </w:t>
      </w:r>
      <w:r w:rsidR="0001027F" w:rsidRPr="00A802D3">
        <w:rPr>
          <w:rFonts w:ascii="Arial" w:hAnsi="Arial" w:cs="Arial"/>
          <w:sz w:val="24"/>
          <w:szCs w:val="24"/>
        </w:rPr>
        <w:t xml:space="preserve">12 meses, </w:t>
      </w:r>
      <w:r w:rsidR="00F54A5B">
        <w:rPr>
          <w:rFonts w:ascii="Arial" w:hAnsi="Arial" w:cs="Arial"/>
          <w:sz w:val="24"/>
          <w:szCs w:val="24"/>
        </w:rPr>
        <w:t xml:space="preserve">se houver prorrogação de prazo </w:t>
      </w:r>
      <w:r w:rsidR="0001027F">
        <w:rPr>
          <w:rFonts w:ascii="Arial" w:hAnsi="Arial" w:cs="Arial"/>
          <w:sz w:val="24"/>
          <w:szCs w:val="24"/>
        </w:rPr>
        <w:t>a partir do 13º mês</w:t>
      </w:r>
      <w:r w:rsidR="0001027F" w:rsidRPr="00A802D3">
        <w:rPr>
          <w:rFonts w:ascii="Arial" w:hAnsi="Arial" w:cs="Arial"/>
          <w:sz w:val="24"/>
          <w:szCs w:val="24"/>
        </w:rPr>
        <w:t xml:space="preserve"> os preços</w:t>
      </w:r>
      <w:r w:rsidR="0001027F">
        <w:rPr>
          <w:rFonts w:ascii="Arial" w:hAnsi="Arial" w:cs="Arial"/>
          <w:sz w:val="24"/>
          <w:szCs w:val="24"/>
        </w:rPr>
        <w:t xml:space="preserve"> poderão ser</w:t>
      </w:r>
      <w:r w:rsidR="0001027F" w:rsidRPr="00A802D3">
        <w:rPr>
          <w:rFonts w:ascii="Arial" w:hAnsi="Arial" w:cs="Arial"/>
          <w:sz w:val="24"/>
          <w:szCs w:val="24"/>
        </w:rPr>
        <w:t xml:space="preserve"> reajustados com base na variação do </w:t>
      </w:r>
      <w:r w:rsidR="0001027F">
        <w:rPr>
          <w:rFonts w:ascii="Arial" w:hAnsi="Arial" w:cs="Arial"/>
          <w:sz w:val="24"/>
          <w:szCs w:val="24"/>
        </w:rPr>
        <w:t>IPCA</w:t>
      </w:r>
      <w:r w:rsidR="00E02970">
        <w:rPr>
          <w:rFonts w:ascii="Arial" w:hAnsi="Arial" w:cs="Arial"/>
          <w:sz w:val="24"/>
          <w:szCs w:val="24"/>
        </w:rPr>
        <w:t xml:space="preserve"> ou outro que venha substituí-lo.</w:t>
      </w:r>
    </w:p>
    <w:p w:rsidR="00EC4A3A" w:rsidRDefault="00EC4A3A" w:rsidP="00D41830">
      <w:pPr>
        <w:jc w:val="both"/>
        <w:rPr>
          <w:rFonts w:ascii="Arial" w:hAnsi="Arial" w:cs="Arial"/>
          <w:b/>
          <w:sz w:val="24"/>
          <w:szCs w:val="24"/>
        </w:rPr>
      </w:pPr>
    </w:p>
    <w:p w:rsidR="00630A64" w:rsidRDefault="00630A64" w:rsidP="00D41830">
      <w:pPr>
        <w:jc w:val="both"/>
        <w:rPr>
          <w:rFonts w:ascii="Arial" w:hAnsi="Arial" w:cs="Arial"/>
          <w:b/>
          <w:sz w:val="24"/>
          <w:szCs w:val="24"/>
        </w:rPr>
      </w:pPr>
    </w:p>
    <w:p w:rsidR="00D41830" w:rsidRPr="004124B9" w:rsidRDefault="00D41830" w:rsidP="00D41830">
      <w:pPr>
        <w:jc w:val="both"/>
        <w:rPr>
          <w:rFonts w:ascii="Arial" w:hAnsi="Arial" w:cs="Arial"/>
          <w:b/>
          <w:sz w:val="24"/>
          <w:szCs w:val="24"/>
        </w:rPr>
      </w:pPr>
      <w:r w:rsidRPr="004124B9">
        <w:rPr>
          <w:rFonts w:ascii="Arial" w:hAnsi="Arial" w:cs="Arial"/>
          <w:b/>
          <w:sz w:val="24"/>
          <w:szCs w:val="24"/>
        </w:rPr>
        <w:t>6 - CONDIÇÕES PARA PARTICIPAR DA LICITAÇÃO:</w:t>
      </w:r>
    </w:p>
    <w:p w:rsidR="006B1112" w:rsidRDefault="006B1112"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6.1 - Poderão participar desta licitação quaisquer empresas do ramo pertinente ao objeto da contratação, autorizadas na forma da lei e que atendam a todas às exigências deste Edital, p</w:t>
      </w:r>
      <w:r w:rsidRPr="00125A3A">
        <w:rPr>
          <w:rFonts w:ascii="Arial" w:hAnsi="Arial" w:cs="Arial"/>
          <w:sz w:val="24"/>
          <w:szCs w:val="24"/>
        </w:rPr>
        <w:t>ara participar da licitação</w:t>
      </w:r>
      <w:r w:rsidR="008D655F">
        <w:rPr>
          <w:rFonts w:ascii="Arial" w:hAnsi="Arial" w:cs="Arial"/>
          <w:sz w:val="24"/>
          <w:szCs w:val="24"/>
        </w:rPr>
        <w:t xml:space="preserve"> </w:t>
      </w:r>
      <w:r w:rsidRPr="00125A3A">
        <w:rPr>
          <w:rFonts w:ascii="Arial" w:hAnsi="Arial" w:cs="Arial"/>
          <w:sz w:val="24"/>
          <w:szCs w:val="24"/>
        </w:rPr>
        <w:t>os interessados deverão:</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6.1.1 - </w:t>
      </w:r>
      <w:r w:rsidRPr="00125A3A">
        <w:rPr>
          <w:rFonts w:ascii="Arial" w:hAnsi="Arial" w:cs="Arial"/>
          <w:sz w:val="24"/>
          <w:szCs w:val="24"/>
        </w:rPr>
        <w:t xml:space="preserve">Entregar </w:t>
      </w:r>
      <w:r>
        <w:rPr>
          <w:rFonts w:ascii="Arial" w:hAnsi="Arial" w:cs="Arial"/>
          <w:sz w:val="24"/>
          <w:szCs w:val="24"/>
        </w:rPr>
        <w:t xml:space="preserve">até o dia, horário, </w:t>
      </w:r>
      <w:r w:rsidRPr="00125A3A">
        <w:rPr>
          <w:rFonts w:ascii="Arial" w:hAnsi="Arial" w:cs="Arial"/>
          <w:sz w:val="24"/>
          <w:szCs w:val="24"/>
        </w:rPr>
        <w:t xml:space="preserve">junto à Comissão </w:t>
      </w:r>
      <w:r>
        <w:rPr>
          <w:rFonts w:ascii="Arial" w:hAnsi="Arial" w:cs="Arial"/>
          <w:sz w:val="24"/>
          <w:szCs w:val="24"/>
        </w:rPr>
        <w:t>Permanente</w:t>
      </w:r>
      <w:r w:rsidRPr="00125A3A">
        <w:rPr>
          <w:rFonts w:ascii="Arial" w:hAnsi="Arial" w:cs="Arial"/>
          <w:sz w:val="24"/>
          <w:szCs w:val="24"/>
        </w:rPr>
        <w:t xml:space="preserve"> de Licitação, cujo endereço encontra-se indicado no preâmbulo deste edital, simultaneamente, dois (02) envelopes, os quais deverão ser apresentados na forma prevista neste edital.</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6.1.2 - </w:t>
      </w:r>
      <w:r w:rsidRPr="00125A3A">
        <w:rPr>
          <w:rFonts w:ascii="Arial" w:hAnsi="Arial" w:cs="Arial"/>
          <w:sz w:val="24"/>
          <w:szCs w:val="24"/>
        </w:rPr>
        <w:t xml:space="preserve">Apresentar carta </w:t>
      </w:r>
      <w:r>
        <w:rPr>
          <w:rFonts w:ascii="Arial" w:hAnsi="Arial" w:cs="Arial"/>
          <w:sz w:val="24"/>
          <w:szCs w:val="24"/>
        </w:rPr>
        <w:t xml:space="preserve">(modelo 04) </w:t>
      </w:r>
      <w:r w:rsidRPr="00125A3A">
        <w:rPr>
          <w:rFonts w:ascii="Arial" w:hAnsi="Arial" w:cs="Arial"/>
          <w:sz w:val="24"/>
          <w:szCs w:val="24"/>
        </w:rPr>
        <w:t xml:space="preserve">indicando seu representante, constando no texto AUTORIZAÇÃO para que este acompanhe os trabalhos da presente licitação, sendo dispensada a carta quando o interessado estiver representado por sócio proprietário, devidamente comprovado no ato </w:t>
      </w:r>
      <w:r>
        <w:rPr>
          <w:rFonts w:ascii="Arial" w:hAnsi="Arial" w:cs="Arial"/>
          <w:sz w:val="24"/>
          <w:szCs w:val="24"/>
        </w:rPr>
        <w:t>através do contrato social da licitante interessada</w:t>
      </w:r>
      <w:r w:rsidRPr="00125A3A">
        <w:rPr>
          <w:rFonts w:ascii="Arial" w:hAnsi="Arial" w:cs="Arial"/>
          <w:sz w:val="24"/>
          <w:szCs w:val="24"/>
        </w:rPr>
        <w:t xml:space="preserve">, sendo que em ambos os casos, </w:t>
      </w:r>
      <w:r>
        <w:rPr>
          <w:rFonts w:ascii="Arial" w:hAnsi="Arial" w:cs="Arial"/>
          <w:sz w:val="24"/>
          <w:szCs w:val="24"/>
        </w:rPr>
        <w:t xml:space="preserve">a autorização ou o contrato social </w:t>
      </w:r>
      <w:r w:rsidRPr="00133155">
        <w:rPr>
          <w:rFonts w:ascii="Arial" w:hAnsi="Arial" w:cs="Arial"/>
          <w:sz w:val="24"/>
          <w:szCs w:val="24"/>
          <w:u w:val="single"/>
        </w:rPr>
        <w:t>deverão constar fora dos envelopes</w:t>
      </w:r>
      <w:r w:rsidRPr="00125A3A">
        <w:rPr>
          <w:rFonts w:ascii="Arial" w:hAnsi="Arial" w:cs="Arial"/>
          <w:sz w:val="24"/>
          <w:szCs w:val="24"/>
        </w:rPr>
        <w:t xml:space="preserve"> de documentação ou de proposta.</w:t>
      </w:r>
      <w:r w:rsidR="00AE31A7">
        <w:rPr>
          <w:rFonts w:ascii="Arial" w:hAnsi="Arial" w:cs="Arial"/>
          <w:sz w:val="24"/>
          <w:szCs w:val="24"/>
        </w:rPr>
        <w:t xml:space="preserve"> </w:t>
      </w:r>
      <w:r w:rsidRPr="00817109">
        <w:rPr>
          <w:rFonts w:ascii="Arial" w:hAnsi="Arial" w:cs="Arial"/>
          <w:bCs/>
          <w:sz w:val="24"/>
          <w:szCs w:val="24"/>
        </w:rPr>
        <w:t>A não apresentação da au</w:t>
      </w:r>
      <w:r>
        <w:rPr>
          <w:rFonts w:ascii="Arial" w:hAnsi="Arial" w:cs="Arial"/>
          <w:bCs/>
          <w:sz w:val="24"/>
          <w:szCs w:val="24"/>
        </w:rPr>
        <w:t>torização</w:t>
      </w:r>
      <w:r w:rsidR="00551925">
        <w:rPr>
          <w:rFonts w:ascii="Arial" w:hAnsi="Arial" w:cs="Arial"/>
          <w:bCs/>
          <w:sz w:val="24"/>
          <w:szCs w:val="24"/>
        </w:rPr>
        <w:t xml:space="preserve"> cerceará</w:t>
      </w:r>
      <w:r w:rsidRPr="00817109">
        <w:rPr>
          <w:rFonts w:ascii="Arial" w:hAnsi="Arial" w:cs="Arial"/>
          <w:bCs/>
          <w:sz w:val="24"/>
          <w:szCs w:val="24"/>
        </w:rPr>
        <w:t xml:space="preserve"> o direito da licitante em ser representada na sessão pública, cabendo-lhe tão somente a entrega dos envelopes.</w:t>
      </w:r>
    </w:p>
    <w:p w:rsidR="00D41830" w:rsidRDefault="00D41830" w:rsidP="00D41830">
      <w:pPr>
        <w:jc w:val="both"/>
        <w:rPr>
          <w:rFonts w:ascii="Arial" w:hAnsi="Arial" w:cs="Arial"/>
          <w:sz w:val="24"/>
          <w:szCs w:val="24"/>
        </w:rPr>
      </w:pPr>
    </w:p>
    <w:p w:rsidR="005E13B5" w:rsidRDefault="00D41830" w:rsidP="00D41830">
      <w:pPr>
        <w:jc w:val="both"/>
        <w:rPr>
          <w:rFonts w:ascii="Arial" w:hAnsi="Arial" w:cs="Arial"/>
          <w:sz w:val="24"/>
          <w:szCs w:val="24"/>
        </w:rPr>
      </w:pPr>
      <w:r>
        <w:rPr>
          <w:rFonts w:ascii="Arial" w:hAnsi="Arial" w:cs="Arial"/>
          <w:sz w:val="24"/>
          <w:szCs w:val="24"/>
        </w:rPr>
        <w:t xml:space="preserve">6.1.3. - </w:t>
      </w:r>
      <w:r w:rsidR="006D1736" w:rsidRPr="00343D5A">
        <w:rPr>
          <w:rFonts w:ascii="Arial" w:hAnsi="Arial" w:cs="Arial"/>
          <w:sz w:val="24"/>
          <w:szCs w:val="24"/>
        </w:rPr>
        <w:t>Visitar o local d</w:t>
      </w:r>
      <w:r w:rsidR="006D1736">
        <w:rPr>
          <w:rFonts w:ascii="Arial" w:hAnsi="Arial" w:cs="Arial"/>
          <w:sz w:val="24"/>
          <w:szCs w:val="24"/>
        </w:rPr>
        <w:t>as obras/</w:t>
      </w:r>
      <w:r w:rsidR="006D1736" w:rsidRPr="00343D5A">
        <w:rPr>
          <w:rFonts w:ascii="Arial" w:hAnsi="Arial" w:cs="Arial"/>
          <w:sz w:val="24"/>
          <w:szCs w:val="24"/>
        </w:rPr>
        <w:t xml:space="preserve">serviços. A visita deverá ser agendada junto à Secretaria </w:t>
      </w:r>
      <w:r w:rsidR="006D1736">
        <w:rPr>
          <w:rFonts w:ascii="Arial" w:hAnsi="Arial" w:cs="Arial"/>
          <w:sz w:val="24"/>
          <w:szCs w:val="24"/>
        </w:rPr>
        <w:t xml:space="preserve">de Desenvolvimento Urbano </w:t>
      </w:r>
      <w:r w:rsidR="006D1736" w:rsidRPr="007C70A6">
        <w:rPr>
          <w:rFonts w:ascii="Arial" w:hAnsi="Arial" w:cs="Arial"/>
          <w:sz w:val="24"/>
          <w:szCs w:val="24"/>
        </w:rPr>
        <w:t xml:space="preserve">com </w:t>
      </w:r>
      <w:r w:rsidR="006D1736">
        <w:rPr>
          <w:rFonts w:ascii="Arial" w:hAnsi="Arial" w:cs="Arial"/>
          <w:sz w:val="24"/>
          <w:szCs w:val="24"/>
        </w:rPr>
        <w:t>o</w:t>
      </w:r>
      <w:r w:rsidR="006D1736" w:rsidRPr="007C70A6">
        <w:rPr>
          <w:rFonts w:ascii="Arial" w:hAnsi="Arial" w:cs="Arial"/>
          <w:sz w:val="24"/>
          <w:szCs w:val="24"/>
        </w:rPr>
        <w:t xml:space="preserve"> Sr. </w:t>
      </w:r>
      <w:r w:rsidR="006D1736">
        <w:rPr>
          <w:rFonts w:ascii="Arial" w:hAnsi="Arial" w:cs="Arial"/>
          <w:sz w:val="24"/>
          <w:szCs w:val="24"/>
        </w:rPr>
        <w:t>John Cleiton</w:t>
      </w:r>
      <w:r w:rsidR="006D1736" w:rsidRPr="007C70A6">
        <w:rPr>
          <w:rFonts w:ascii="Arial" w:hAnsi="Arial" w:cs="Arial"/>
          <w:sz w:val="24"/>
          <w:szCs w:val="24"/>
        </w:rPr>
        <w:t xml:space="preserve">, sita a </w:t>
      </w:r>
      <w:r w:rsidR="006D1736">
        <w:rPr>
          <w:rFonts w:ascii="Arial" w:hAnsi="Arial" w:cs="Arial"/>
          <w:sz w:val="24"/>
          <w:szCs w:val="24"/>
        </w:rPr>
        <w:t>Rua Joaquim das Neves</w:t>
      </w:r>
      <w:r w:rsidR="006D1736" w:rsidRPr="007C70A6">
        <w:rPr>
          <w:rFonts w:ascii="Arial" w:hAnsi="Arial" w:cs="Arial"/>
          <w:sz w:val="24"/>
          <w:szCs w:val="24"/>
        </w:rPr>
        <w:t>, 2</w:t>
      </w:r>
      <w:r w:rsidR="006D1736">
        <w:rPr>
          <w:rFonts w:ascii="Arial" w:hAnsi="Arial" w:cs="Arial"/>
          <w:sz w:val="24"/>
          <w:szCs w:val="24"/>
        </w:rPr>
        <w:t>11</w:t>
      </w:r>
      <w:r w:rsidR="006D1736" w:rsidRPr="007C70A6">
        <w:rPr>
          <w:rFonts w:ascii="Arial" w:hAnsi="Arial" w:cs="Arial"/>
          <w:sz w:val="24"/>
          <w:szCs w:val="24"/>
        </w:rPr>
        <w:t>, Vila Caldas, Carapicuíba – telefone: (11) 4164</w:t>
      </w:r>
      <w:r w:rsidR="004B194C">
        <w:rPr>
          <w:rFonts w:ascii="Arial" w:hAnsi="Arial" w:cs="Arial"/>
          <w:sz w:val="24"/>
          <w:szCs w:val="24"/>
        </w:rPr>
        <w:t>-</w:t>
      </w:r>
      <w:r w:rsidR="006D1736" w:rsidRPr="007C70A6">
        <w:rPr>
          <w:rFonts w:ascii="Arial" w:hAnsi="Arial" w:cs="Arial"/>
          <w:sz w:val="24"/>
          <w:szCs w:val="24"/>
        </w:rPr>
        <w:t>5500 - Ramal 5</w:t>
      </w:r>
      <w:r w:rsidR="006D1736">
        <w:rPr>
          <w:rFonts w:ascii="Arial" w:hAnsi="Arial" w:cs="Arial"/>
          <w:sz w:val="24"/>
          <w:szCs w:val="24"/>
        </w:rPr>
        <w:t xml:space="preserve">318, ou através do e-mail: </w:t>
      </w:r>
      <w:hyperlink r:id="rId10" w:history="1">
        <w:r w:rsidR="006D1736" w:rsidRPr="00BE19E1">
          <w:rPr>
            <w:rStyle w:val="Hyperlink"/>
            <w:rFonts w:ascii="Arial" w:hAnsi="Arial" w:cs="Arial"/>
            <w:sz w:val="24"/>
            <w:szCs w:val="24"/>
          </w:rPr>
          <w:t>cleitonsdu@gmail.com</w:t>
        </w:r>
      </w:hyperlink>
      <w:r w:rsidR="006D1736">
        <w:rPr>
          <w:rFonts w:ascii="Arial" w:hAnsi="Arial" w:cs="Arial"/>
          <w:sz w:val="24"/>
          <w:szCs w:val="24"/>
        </w:rPr>
        <w:t xml:space="preserve">.  </w:t>
      </w:r>
      <w:r w:rsidR="006D1736" w:rsidRPr="00343D5A">
        <w:rPr>
          <w:rFonts w:ascii="Arial" w:hAnsi="Arial" w:cs="Arial"/>
          <w:sz w:val="24"/>
          <w:szCs w:val="24"/>
        </w:rPr>
        <w:t>A Secretaria d</w:t>
      </w:r>
      <w:r w:rsidR="006D1736">
        <w:rPr>
          <w:rFonts w:ascii="Arial" w:hAnsi="Arial" w:cs="Arial"/>
          <w:sz w:val="24"/>
          <w:szCs w:val="24"/>
        </w:rPr>
        <w:t>e</w:t>
      </w:r>
      <w:r w:rsidR="006D1736" w:rsidRPr="00343D5A">
        <w:rPr>
          <w:rFonts w:ascii="Arial" w:hAnsi="Arial" w:cs="Arial"/>
          <w:sz w:val="24"/>
          <w:szCs w:val="24"/>
        </w:rPr>
        <w:t xml:space="preserve"> </w:t>
      </w:r>
      <w:r w:rsidR="006D1736">
        <w:rPr>
          <w:rFonts w:ascii="Arial" w:hAnsi="Arial" w:cs="Arial"/>
          <w:sz w:val="24"/>
          <w:szCs w:val="24"/>
        </w:rPr>
        <w:t>Desenvolvimento Urbano</w:t>
      </w:r>
      <w:r w:rsidR="006D1736" w:rsidRPr="00343D5A">
        <w:rPr>
          <w:rFonts w:ascii="Arial" w:hAnsi="Arial" w:cs="Arial"/>
          <w:sz w:val="24"/>
          <w:szCs w:val="24"/>
        </w:rPr>
        <w:t xml:space="preserve">, através de responsável fornecerá </w:t>
      </w:r>
      <w:r w:rsidR="006D1736">
        <w:rPr>
          <w:rFonts w:ascii="Arial" w:hAnsi="Arial" w:cs="Arial"/>
          <w:sz w:val="24"/>
          <w:szCs w:val="24"/>
        </w:rPr>
        <w:t xml:space="preserve">o </w:t>
      </w:r>
      <w:r w:rsidR="006D1736" w:rsidRPr="00343D5A">
        <w:rPr>
          <w:rFonts w:ascii="Arial" w:hAnsi="Arial" w:cs="Arial"/>
          <w:sz w:val="24"/>
          <w:szCs w:val="24"/>
        </w:rPr>
        <w:t>Atestado de Visita em nome da empresa e indicando o representante da licitante interessada que participa da visita.</w:t>
      </w:r>
    </w:p>
    <w:p w:rsidR="006D1736" w:rsidRPr="00343D5A" w:rsidRDefault="006D1736" w:rsidP="00D41830">
      <w:pPr>
        <w:jc w:val="both"/>
        <w:rPr>
          <w:rFonts w:ascii="Arial" w:hAnsi="Arial" w:cs="Arial"/>
          <w:sz w:val="24"/>
          <w:szCs w:val="24"/>
        </w:rPr>
      </w:pPr>
    </w:p>
    <w:p w:rsidR="00D41830" w:rsidRPr="00343D5A" w:rsidRDefault="00D41830" w:rsidP="00D41830">
      <w:pPr>
        <w:jc w:val="both"/>
        <w:rPr>
          <w:rFonts w:ascii="Arial" w:hAnsi="Arial" w:cs="Arial"/>
          <w:color w:val="000000"/>
          <w:sz w:val="24"/>
          <w:szCs w:val="24"/>
          <w:u w:val="single"/>
        </w:rPr>
      </w:pPr>
      <w:r w:rsidRPr="00343D5A">
        <w:rPr>
          <w:rFonts w:ascii="Arial" w:hAnsi="Arial" w:cs="Arial"/>
          <w:sz w:val="24"/>
          <w:szCs w:val="24"/>
        </w:rPr>
        <w:t xml:space="preserve">6.1.4 - Prestar garantia de participação, em qualquer uma das modalidades prevista no § 1º. Art. 56 da Lei nº. 8666/93, no valor de </w:t>
      </w:r>
      <w:r w:rsidR="00174DED" w:rsidRPr="00A1129D">
        <w:rPr>
          <w:rFonts w:ascii="Arial" w:hAnsi="Arial" w:cs="Arial"/>
          <w:sz w:val="24"/>
          <w:szCs w:val="24"/>
        </w:rPr>
        <w:t>R$</w:t>
      </w:r>
      <w:r w:rsidR="00E967F8">
        <w:rPr>
          <w:rFonts w:ascii="Arial" w:hAnsi="Arial" w:cs="Arial"/>
          <w:sz w:val="24"/>
          <w:szCs w:val="24"/>
        </w:rPr>
        <w:t xml:space="preserve"> </w:t>
      </w:r>
      <w:r w:rsidR="00704DA0">
        <w:rPr>
          <w:rFonts w:ascii="Arial" w:hAnsi="Arial" w:cs="Arial"/>
          <w:sz w:val="24"/>
          <w:szCs w:val="24"/>
        </w:rPr>
        <w:t>8.922,51</w:t>
      </w:r>
      <w:r w:rsidR="00174DED" w:rsidRPr="00A1129D">
        <w:rPr>
          <w:rFonts w:ascii="Arial" w:hAnsi="Arial" w:cs="Arial"/>
          <w:sz w:val="24"/>
          <w:szCs w:val="24"/>
        </w:rPr>
        <w:t>(</w:t>
      </w:r>
      <w:r w:rsidR="00704DA0">
        <w:rPr>
          <w:rFonts w:ascii="Arial" w:hAnsi="Arial" w:cs="Arial"/>
          <w:sz w:val="24"/>
          <w:szCs w:val="24"/>
        </w:rPr>
        <w:t>oito mil novecentos e vinte e dois re</w:t>
      </w:r>
      <w:r w:rsidR="00361564">
        <w:rPr>
          <w:rFonts w:ascii="Arial" w:hAnsi="Arial" w:cs="Arial"/>
          <w:sz w:val="24"/>
          <w:szCs w:val="24"/>
        </w:rPr>
        <w:t>ai</w:t>
      </w:r>
      <w:r w:rsidR="00704DA0">
        <w:rPr>
          <w:rFonts w:ascii="Arial" w:hAnsi="Arial" w:cs="Arial"/>
          <w:sz w:val="24"/>
          <w:szCs w:val="24"/>
        </w:rPr>
        <w:t>s e cinquenta e um centavos</w:t>
      </w:r>
      <w:r w:rsidR="00174DED" w:rsidRPr="00A1129D">
        <w:rPr>
          <w:rFonts w:ascii="Arial" w:hAnsi="Arial" w:cs="Arial"/>
          <w:sz w:val="24"/>
          <w:szCs w:val="24"/>
        </w:rPr>
        <w:t>)</w:t>
      </w:r>
      <w:r w:rsidRPr="00343D5A">
        <w:rPr>
          <w:rFonts w:ascii="Arial" w:hAnsi="Arial" w:cs="Arial"/>
          <w:sz w:val="24"/>
          <w:szCs w:val="24"/>
        </w:rPr>
        <w:t xml:space="preserve">, </w:t>
      </w:r>
      <w:r w:rsidR="00BC5F4C">
        <w:rPr>
          <w:rFonts w:ascii="Arial" w:hAnsi="Arial" w:cs="Arial"/>
          <w:sz w:val="24"/>
          <w:szCs w:val="24"/>
        </w:rPr>
        <w:t xml:space="preserve">que </w:t>
      </w:r>
      <w:r w:rsidRPr="00343D5A">
        <w:rPr>
          <w:rFonts w:ascii="Arial" w:hAnsi="Arial" w:cs="Arial"/>
          <w:sz w:val="24"/>
          <w:szCs w:val="24"/>
        </w:rPr>
        <w:t>corresponde a 1% (um por cento) do valor estimado desta contratação, sendo que a garantia deverá estar inserida no envelope de documentos</w:t>
      </w:r>
      <w:r w:rsidR="003B4E32">
        <w:rPr>
          <w:rFonts w:ascii="Arial" w:hAnsi="Arial" w:cs="Arial"/>
          <w:sz w:val="24"/>
          <w:szCs w:val="24"/>
        </w:rPr>
        <w:t xml:space="preserve"> (item 9.5.4)</w:t>
      </w:r>
      <w:r w:rsidRPr="00343D5A">
        <w:rPr>
          <w:rFonts w:ascii="Arial" w:hAnsi="Arial" w:cs="Arial"/>
          <w:sz w:val="24"/>
          <w:szCs w:val="24"/>
        </w:rPr>
        <w:t>.</w:t>
      </w:r>
    </w:p>
    <w:p w:rsidR="00D41830" w:rsidRPr="00343D5A" w:rsidRDefault="00D41830" w:rsidP="00D41830">
      <w:pPr>
        <w:jc w:val="both"/>
        <w:rPr>
          <w:rFonts w:ascii="Arial" w:hAnsi="Arial" w:cs="Arial"/>
          <w:sz w:val="24"/>
          <w:szCs w:val="24"/>
        </w:rPr>
      </w:pPr>
    </w:p>
    <w:p w:rsidR="00D41830" w:rsidRPr="00343D5A" w:rsidRDefault="00D41830" w:rsidP="00D41830">
      <w:pPr>
        <w:jc w:val="both"/>
        <w:rPr>
          <w:rFonts w:ascii="Arial" w:hAnsi="Arial" w:cs="Arial"/>
          <w:sz w:val="24"/>
          <w:szCs w:val="24"/>
        </w:rPr>
      </w:pPr>
      <w:r w:rsidRPr="00343D5A">
        <w:rPr>
          <w:rFonts w:ascii="Arial" w:hAnsi="Arial" w:cs="Arial"/>
          <w:sz w:val="24"/>
          <w:szCs w:val="24"/>
        </w:rPr>
        <w:t>6.1.4.1 - A garantia de participação será devolvida logo após a assinatura do contrato com o licitante vencedor e adjudicatário da licitação.</w:t>
      </w:r>
    </w:p>
    <w:p w:rsidR="00D41830" w:rsidRPr="00343D5A" w:rsidRDefault="00D41830" w:rsidP="00D41830">
      <w:pPr>
        <w:jc w:val="both"/>
        <w:rPr>
          <w:rFonts w:ascii="Arial" w:hAnsi="Arial" w:cs="Arial"/>
          <w:sz w:val="24"/>
          <w:szCs w:val="24"/>
        </w:rPr>
      </w:pPr>
    </w:p>
    <w:p w:rsidR="00C81539" w:rsidRPr="00343D5A" w:rsidRDefault="00C81539" w:rsidP="00C81539">
      <w:pPr>
        <w:jc w:val="both"/>
        <w:rPr>
          <w:rFonts w:ascii="Arial" w:hAnsi="Arial" w:cs="Arial"/>
          <w:sz w:val="24"/>
          <w:szCs w:val="24"/>
        </w:rPr>
      </w:pPr>
      <w:r>
        <w:rPr>
          <w:rFonts w:ascii="Arial" w:hAnsi="Arial" w:cs="Arial"/>
          <w:sz w:val="24"/>
          <w:szCs w:val="24"/>
        </w:rPr>
        <w:t xml:space="preserve">6.1.4.2 - Se a caução for feita em dinheiro deverá ser depositada na tesouraria desta Prefeitura e uma cópia do recibo deverá ser inserida no envelope de documentação, se for </w:t>
      </w:r>
      <w:r>
        <w:rPr>
          <w:rFonts w:ascii="Arial" w:hAnsi="Arial" w:cs="Arial"/>
          <w:sz w:val="24"/>
          <w:szCs w:val="24"/>
        </w:rPr>
        <w:lastRenderedPageBreak/>
        <w:t xml:space="preserve">feita em </w:t>
      </w:r>
      <w:r w:rsidR="008A7A82">
        <w:rPr>
          <w:rFonts w:ascii="Arial" w:hAnsi="Arial" w:cs="Arial"/>
          <w:sz w:val="24"/>
          <w:szCs w:val="24"/>
        </w:rPr>
        <w:t xml:space="preserve">títulos da dívida pública, </w:t>
      </w:r>
      <w:r>
        <w:rPr>
          <w:rFonts w:ascii="Arial" w:hAnsi="Arial" w:cs="Arial"/>
          <w:sz w:val="24"/>
          <w:szCs w:val="24"/>
        </w:rPr>
        <w:t>fiança bancária ou seguro-garantia, basta inseri-la no envelope de documentação.</w:t>
      </w:r>
    </w:p>
    <w:p w:rsidR="00D41830" w:rsidRDefault="00D41830" w:rsidP="00D41830">
      <w:pPr>
        <w:jc w:val="both"/>
        <w:rPr>
          <w:rFonts w:ascii="Arial" w:hAnsi="Arial" w:cs="Arial"/>
          <w:sz w:val="24"/>
          <w:szCs w:val="24"/>
        </w:rPr>
      </w:pPr>
    </w:p>
    <w:p w:rsidR="00F71414" w:rsidRDefault="00F71414" w:rsidP="00D41830">
      <w:pPr>
        <w:jc w:val="both"/>
        <w:rPr>
          <w:rFonts w:ascii="Arial" w:hAnsi="Arial" w:cs="Arial"/>
          <w:b/>
          <w:sz w:val="24"/>
          <w:szCs w:val="24"/>
        </w:rPr>
      </w:pPr>
    </w:p>
    <w:p w:rsidR="00D41830" w:rsidRPr="00343D5A" w:rsidRDefault="00D41830" w:rsidP="00D41830">
      <w:pPr>
        <w:jc w:val="both"/>
        <w:rPr>
          <w:rFonts w:ascii="Arial" w:hAnsi="Arial" w:cs="Arial"/>
          <w:b/>
          <w:sz w:val="24"/>
          <w:szCs w:val="24"/>
        </w:rPr>
      </w:pPr>
      <w:r w:rsidRPr="00343D5A">
        <w:rPr>
          <w:rFonts w:ascii="Arial" w:hAnsi="Arial" w:cs="Arial"/>
          <w:b/>
          <w:sz w:val="24"/>
          <w:szCs w:val="24"/>
        </w:rPr>
        <w:t xml:space="preserve">7 - CONDIÇÕES QUE VEDAM A PARTICIPAÇÃO NA LICITAÇÃO:                                                                                                                                                                                                                                                                                                                                                                                                                                                                                                                                                                                                                                                                                                                                                                                                                   </w:t>
      </w:r>
    </w:p>
    <w:p w:rsidR="00D41830" w:rsidRPr="00343D5A" w:rsidRDefault="00D41830" w:rsidP="00D41830">
      <w:pPr>
        <w:jc w:val="both"/>
        <w:rPr>
          <w:rFonts w:ascii="Arial" w:hAnsi="Arial" w:cs="Arial"/>
          <w:sz w:val="24"/>
          <w:szCs w:val="24"/>
        </w:rPr>
      </w:pPr>
    </w:p>
    <w:p w:rsidR="00D41830" w:rsidRPr="00343D5A" w:rsidRDefault="00D41830" w:rsidP="00D41830">
      <w:pPr>
        <w:jc w:val="both"/>
        <w:rPr>
          <w:rFonts w:ascii="Arial" w:hAnsi="Arial" w:cs="Arial"/>
          <w:sz w:val="24"/>
          <w:szCs w:val="24"/>
        </w:rPr>
      </w:pPr>
      <w:r>
        <w:rPr>
          <w:rFonts w:ascii="Arial" w:hAnsi="Arial" w:cs="Arial"/>
          <w:sz w:val="24"/>
          <w:szCs w:val="24"/>
        </w:rPr>
        <w:t>7.1</w:t>
      </w:r>
      <w:r w:rsidRPr="00343D5A">
        <w:rPr>
          <w:rFonts w:ascii="Arial" w:hAnsi="Arial" w:cs="Arial"/>
          <w:sz w:val="24"/>
          <w:szCs w:val="24"/>
        </w:rPr>
        <w:t xml:space="preserve"> - Reunidas sob a forma de consórcio, qualquer que seja sua forma de constituição; </w:t>
      </w:r>
    </w:p>
    <w:p w:rsidR="00D41830" w:rsidRPr="00343D5A" w:rsidRDefault="00D41830" w:rsidP="00D41830">
      <w:pPr>
        <w:jc w:val="both"/>
        <w:rPr>
          <w:rFonts w:ascii="Arial" w:hAnsi="Arial" w:cs="Arial"/>
          <w:sz w:val="24"/>
          <w:szCs w:val="24"/>
        </w:rPr>
      </w:pPr>
    </w:p>
    <w:p w:rsidR="00D41830" w:rsidRPr="00343D5A" w:rsidRDefault="00D41830" w:rsidP="00D41830">
      <w:pPr>
        <w:jc w:val="both"/>
        <w:rPr>
          <w:rFonts w:ascii="Arial" w:hAnsi="Arial" w:cs="Arial"/>
          <w:sz w:val="24"/>
          <w:szCs w:val="24"/>
        </w:rPr>
      </w:pPr>
      <w:r>
        <w:rPr>
          <w:rFonts w:ascii="Arial" w:hAnsi="Arial" w:cs="Arial"/>
          <w:sz w:val="24"/>
          <w:szCs w:val="24"/>
        </w:rPr>
        <w:t>7.2</w:t>
      </w:r>
      <w:r w:rsidRPr="00343D5A">
        <w:rPr>
          <w:rFonts w:ascii="Arial" w:hAnsi="Arial" w:cs="Arial"/>
          <w:sz w:val="24"/>
          <w:szCs w:val="24"/>
        </w:rPr>
        <w:t xml:space="preserve"> - Impedidas e suspensas de licitar e/ou contratar nos termos do inciso III do artigo 87 da Lei Federal nº</w:t>
      </w:r>
      <w:r>
        <w:rPr>
          <w:rFonts w:ascii="Arial" w:hAnsi="Arial" w:cs="Arial"/>
          <w:sz w:val="24"/>
          <w:szCs w:val="24"/>
        </w:rPr>
        <w:t>.</w:t>
      </w:r>
      <w:r w:rsidRPr="00343D5A">
        <w:rPr>
          <w:rFonts w:ascii="Arial" w:hAnsi="Arial" w:cs="Arial"/>
          <w:sz w:val="24"/>
          <w:szCs w:val="24"/>
        </w:rPr>
        <w:t xml:space="preserve"> 8.666/93 e suas alterações, do artigo 7º da Lei Federal</w:t>
      </w:r>
      <w:r w:rsidR="00770B94">
        <w:rPr>
          <w:rFonts w:ascii="Arial" w:hAnsi="Arial" w:cs="Arial"/>
          <w:sz w:val="24"/>
          <w:szCs w:val="24"/>
        </w:rPr>
        <w:t xml:space="preserve"> </w:t>
      </w:r>
      <w:r w:rsidRPr="00343D5A">
        <w:rPr>
          <w:rFonts w:ascii="Arial" w:hAnsi="Arial" w:cs="Arial"/>
          <w:sz w:val="24"/>
          <w:szCs w:val="24"/>
        </w:rPr>
        <w:t>nº</w:t>
      </w:r>
      <w:r>
        <w:rPr>
          <w:rFonts w:ascii="Arial" w:hAnsi="Arial" w:cs="Arial"/>
          <w:sz w:val="24"/>
          <w:szCs w:val="24"/>
        </w:rPr>
        <w:t>.</w:t>
      </w:r>
      <w:r w:rsidRPr="00343D5A">
        <w:rPr>
          <w:rFonts w:ascii="Arial" w:hAnsi="Arial" w:cs="Arial"/>
          <w:sz w:val="24"/>
          <w:szCs w:val="24"/>
        </w:rPr>
        <w:t xml:space="preserve"> 10.520/02 e da</w:t>
      </w:r>
      <w:r w:rsidR="00770B94">
        <w:rPr>
          <w:rFonts w:ascii="Arial" w:hAnsi="Arial" w:cs="Arial"/>
          <w:sz w:val="24"/>
          <w:szCs w:val="24"/>
        </w:rPr>
        <w:t xml:space="preserve"> </w:t>
      </w:r>
      <w:r w:rsidRPr="00343D5A">
        <w:rPr>
          <w:rFonts w:ascii="Arial" w:hAnsi="Arial" w:cs="Arial"/>
          <w:sz w:val="24"/>
          <w:szCs w:val="24"/>
        </w:rPr>
        <w:t xml:space="preserve">Súmula nº 51 do Tribunal de Contas do Estado de São Paulo; </w:t>
      </w:r>
    </w:p>
    <w:p w:rsidR="001E4316" w:rsidRPr="00343D5A" w:rsidRDefault="001E4316" w:rsidP="00D41830">
      <w:pPr>
        <w:jc w:val="both"/>
        <w:rPr>
          <w:rFonts w:ascii="Arial" w:hAnsi="Arial" w:cs="Arial"/>
          <w:sz w:val="24"/>
          <w:szCs w:val="24"/>
        </w:rPr>
      </w:pPr>
    </w:p>
    <w:p w:rsidR="00D41830" w:rsidRDefault="00D41830" w:rsidP="00E45D21">
      <w:pPr>
        <w:numPr>
          <w:ilvl w:val="1"/>
          <w:numId w:val="7"/>
        </w:numPr>
        <w:jc w:val="both"/>
        <w:rPr>
          <w:rFonts w:ascii="Arial" w:hAnsi="Arial" w:cs="Arial"/>
          <w:sz w:val="24"/>
          <w:szCs w:val="24"/>
        </w:rPr>
      </w:pPr>
      <w:r w:rsidRPr="00343D5A">
        <w:rPr>
          <w:rFonts w:ascii="Arial" w:hAnsi="Arial" w:cs="Arial"/>
          <w:sz w:val="24"/>
          <w:szCs w:val="24"/>
        </w:rPr>
        <w:t>- Declaradas inidôneas pelo Poder Público e não reabilitadas;</w:t>
      </w:r>
    </w:p>
    <w:p w:rsidR="00E74238" w:rsidRPr="00343D5A" w:rsidRDefault="00E74238" w:rsidP="00E74238">
      <w:pPr>
        <w:ind w:left="360"/>
        <w:jc w:val="both"/>
        <w:rPr>
          <w:rFonts w:ascii="Arial" w:hAnsi="Arial" w:cs="Arial"/>
          <w:sz w:val="24"/>
          <w:szCs w:val="24"/>
        </w:rPr>
      </w:pPr>
    </w:p>
    <w:p w:rsidR="00F667E9" w:rsidRDefault="00F667E9" w:rsidP="00D654EA">
      <w:pPr>
        <w:pStyle w:val="Cabealho"/>
        <w:tabs>
          <w:tab w:val="clear" w:pos="4419"/>
          <w:tab w:val="clear" w:pos="8838"/>
          <w:tab w:val="left" w:pos="0"/>
        </w:tabs>
        <w:ind w:left="360"/>
        <w:jc w:val="both"/>
        <w:rPr>
          <w:rFonts w:ascii="Arial" w:hAnsi="Arial" w:cs="Arial"/>
          <w:sz w:val="24"/>
          <w:szCs w:val="24"/>
          <w:lang w:val="pt-BR"/>
        </w:rPr>
      </w:pPr>
    </w:p>
    <w:p w:rsidR="00D41830" w:rsidRPr="00C13198" w:rsidRDefault="00D41830" w:rsidP="00D41830">
      <w:pPr>
        <w:jc w:val="both"/>
        <w:rPr>
          <w:rFonts w:ascii="Arial" w:hAnsi="Arial" w:cs="Arial"/>
          <w:b/>
          <w:sz w:val="24"/>
          <w:szCs w:val="24"/>
        </w:rPr>
      </w:pPr>
      <w:r w:rsidRPr="00343D5A">
        <w:rPr>
          <w:rFonts w:ascii="Arial" w:hAnsi="Arial" w:cs="Arial"/>
          <w:b/>
          <w:sz w:val="24"/>
          <w:szCs w:val="24"/>
        </w:rPr>
        <w:t>8 - FORMA DE APRESENTAÇÃO DOS ENVELOPES</w:t>
      </w:r>
      <w:r w:rsidRPr="00C13198">
        <w:rPr>
          <w:rFonts w:ascii="Arial" w:hAnsi="Arial" w:cs="Arial"/>
          <w:b/>
          <w:sz w:val="24"/>
          <w:szCs w:val="24"/>
        </w:rPr>
        <w:t>:</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8. 1 - </w:t>
      </w:r>
      <w:r w:rsidRPr="00125A3A">
        <w:rPr>
          <w:rFonts w:ascii="Arial" w:hAnsi="Arial" w:cs="Arial"/>
          <w:sz w:val="24"/>
          <w:szCs w:val="24"/>
        </w:rPr>
        <w:t xml:space="preserve">Sob pena de </w:t>
      </w:r>
      <w:r w:rsidRPr="00C13198">
        <w:rPr>
          <w:rFonts w:ascii="Arial" w:hAnsi="Arial" w:cs="Arial"/>
          <w:b/>
          <w:sz w:val="24"/>
          <w:szCs w:val="24"/>
        </w:rPr>
        <w:t>DES</w:t>
      </w:r>
      <w:r>
        <w:rPr>
          <w:rFonts w:ascii="Arial" w:hAnsi="Arial" w:cs="Arial"/>
          <w:b/>
          <w:sz w:val="24"/>
          <w:szCs w:val="24"/>
        </w:rPr>
        <w:t>CL</w:t>
      </w:r>
      <w:r w:rsidRPr="00C13198">
        <w:rPr>
          <w:rFonts w:ascii="Arial" w:hAnsi="Arial" w:cs="Arial"/>
          <w:b/>
          <w:sz w:val="24"/>
          <w:szCs w:val="24"/>
        </w:rPr>
        <w:t>A</w:t>
      </w:r>
      <w:r>
        <w:rPr>
          <w:rFonts w:ascii="Arial" w:hAnsi="Arial" w:cs="Arial"/>
          <w:b/>
          <w:sz w:val="24"/>
          <w:szCs w:val="24"/>
        </w:rPr>
        <w:t>SI</w:t>
      </w:r>
      <w:r w:rsidRPr="00C13198">
        <w:rPr>
          <w:rFonts w:ascii="Arial" w:hAnsi="Arial" w:cs="Arial"/>
          <w:b/>
          <w:sz w:val="24"/>
          <w:szCs w:val="24"/>
        </w:rPr>
        <w:t>FICAÇÃO</w:t>
      </w:r>
      <w:r w:rsidRPr="00125A3A">
        <w:rPr>
          <w:rFonts w:ascii="Arial" w:hAnsi="Arial" w:cs="Arial"/>
          <w:sz w:val="24"/>
          <w:szCs w:val="24"/>
        </w:rPr>
        <w:t xml:space="preserve">, os envelopes deverão ser entregues totalmente fechados, indevassáveis e rubricados em seus fechos, um deles com a designação </w:t>
      </w:r>
      <w:r w:rsidRPr="00C13198">
        <w:rPr>
          <w:rFonts w:ascii="Arial" w:hAnsi="Arial" w:cs="Arial"/>
          <w:b/>
          <w:sz w:val="24"/>
          <w:szCs w:val="24"/>
        </w:rPr>
        <w:t>“ENVELOPE Nº 01 - DOCUMENTAÇÃO”</w:t>
      </w:r>
      <w:r w:rsidRPr="00125A3A">
        <w:rPr>
          <w:rFonts w:ascii="Arial" w:hAnsi="Arial" w:cs="Arial"/>
          <w:sz w:val="24"/>
          <w:szCs w:val="24"/>
        </w:rPr>
        <w:t>, destinada aos documentos para habilitação, conforme item "09"</w:t>
      </w:r>
      <w:r>
        <w:rPr>
          <w:rFonts w:ascii="Arial" w:hAnsi="Arial" w:cs="Arial"/>
          <w:sz w:val="24"/>
          <w:szCs w:val="24"/>
        </w:rPr>
        <w:t xml:space="preserve"> e seus sub</w:t>
      </w:r>
      <w:r w:rsidRPr="00125A3A">
        <w:rPr>
          <w:rFonts w:ascii="Arial" w:hAnsi="Arial" w:cs="Arial"/>
          <w:sz w:val="24"/>
          <w:szCs w:val="24"/>
        </w:rPr>
        <w:t xml:space="preserve">itens deste edital e, o outro com a designação </w:t>
      </w:r>
      <w:r w:rsidRPr="00C13198">
        <w:rPr>
          <w:rFonts w:ascii="Arial" w:hAnsi="Arial" w:cs="Arial"/>
          <w:b/>
          <w:sz w:val="24"/>
          <w:szCs w:val="24"/>
        </w:rPr>
        <w:t>"ENVELOPE Nº 02 - PROPOSTA"</w:t>
      </w:r>
      <w:r w:rsidRPr="00125A3A">
        <w:rPr>
          <w:rFonts w:ascii="Arial" w:hAnsi="Arial" w:cs="Arial"/>
          <w:sz w:val="24"/>
          <w:szCs w:val="24"/>
        </w:rPr>
        <w:t>,</w:t>
      </w:r>
      <w:proofErr w:type="gramStart"/>
      <w:r w:rsidRPr="00125A3A">
        <w:rPr>
          <w:rFonts w:ascii="Arial" w:hAnsi="Arial" w:cs="Arial"/>
          <w:sz w:val="24"/>
          <w:szCs w:val="24"/>
        </w:rPr>
        <w:t xml:space="preserve">  </w:t>
      </w:r>
      <w:proofErr w:type="gramEnd"/>
      <w:r w:rsidRPr="00125A3A">
        <w:rPr>
          <w:rFonts w:ascii="Arial" w:hAnsi="Arial" w:cs="Arial"/>
          <w:sz w:val="24"/>
          <w:szCs w:val="24"/>
        </w:rPr>
        <w:t>que deverá conter a proposta de preços, conforme item "10" e seus sub itens deste edital.</w:t>
      </w:r>
    </w:p>
    <w:p w:rsidR="00D41830" w:rsidRPr="00125A3A"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O</w:t>
      </w:r>
      <w:r w:rsidRPr="00125A3A">
        <w:rPr>
          <w:rFonts w:ascii="Arial" w:hAnsi="Arial" w:cs="Arial"/>
          <w:sz w:val="24"/>
          <w:szCs w:val="24"/>
        </w:rPr>
        <w:t>s envelopes deverão conter, em sua parte externa, as seguintes referências:</w:t>
      </w:r>
    </w:p>
    <w:p w:rsidR="00D41830" w:rsidRDefault="00D41830" w:rsidP="00D41830">
      <w:pPr>
        <w:jc w:val="both"/>
        <w:rPr>
          <w:rFonts w:ascii="Arial" w:hAnsi="Arial" w:cs="Arial"/>
          <w:sz w:val="24"/>
          <w:szCs w:val="24"/>
        </w:rPr>
      </w:pPr>
    </w:p>
    <w:p w:rsidR="00D41830" w:rsidRPr="00C15072" w:rsidRDefault="00D41830" w:rsidP="00D41830">
      <w:pPr>
        <w:pStyle w:val="Ttulo2"/>
        <w:pBdr>
          <w:top w:val="single" w:sz="4" w:space="1" w:color="auto"/>
          <w:left w:val="single" w:sz="4" w:space="4" w:color="auto"/>
          <w:bottom w:val="single" w:sz="4" w:space="1" w:color="auto"/>
          <w:right w:val="single" w:sz="4" w:space="4" w:color="auto"/>
        </w:pBdr>
        <w:tabs>
          <w:tab w:val="left" w:pos="0"/>
        </w:tabs>
        <w:rPr>
          <w:rFonts w:ascii="Arial" w:hAnsi="Arial" w:cs="Arial"/>
          <w:sz w:val="24"/>
          <w:szCs w:val="24"/>
        </w:rPr>
      </w:pPr>
      <w:r w:rsidRPr="00C15072">
        <w:rPr>
          <w:rFonts w:ascii="Arial" w:hAnsi="Arial" w:cs="Arial"/>
          <w:sz w:val="24"/>
          <w:szCs w:val="24"/>
        </w:rPr>
        <w:t>PREFEITURA MUNICIPAL DE CARAPICUÍBA</w:t>
      </w:r>
    </w:p>
    <w:p w:rsidR="00D41830" w:rsidRPr="00C15072" w:rsidRDefault="00D41830" w:rsidP="00D41830">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t>PROCESSO ADMINISTRATIVO Nº.</w:t>
      </w:r>
      <w:r w:rsidR="008E2CE7">
        <w:rPr>
          <w:rFonts w:ascii="Arial" w:hAnsi="Arial" w:cs="Arial"/>
          <w:b/>
          <w:bCs/>
          <w:sz w:val="24"/>
          <w:szCs w:val="24"/>
        </w:rPr>
        <w:t xml:space="preserve"> </w:t>
      </w:r>
      <w:r>
        <w:rPr>
          <w:rFonts w:ascii="Arial" w:hAnsi="Arial" w:cs="Arial"/>
          <w:b/>
          <w:bCs/>
          <w:sz w:val="24"/>
          <w:szCs w:val="24"/>
        </w:rPr>
        <w:t xml:space="preserve"> </w:t>
      </w:r>
      <w:r w:rsidR="00066180">
        <w:rPr>
          <w:rFonts w:ascii="Arial" w:hAnsi="Arial" w:cs="Arial"/>
          <w:b/>
          <w:bCs/>
          <w:sz w:val="24"/>
          <w:szCs w:val="24"/>
        </w:rPr>
        <w:t>11443</w:t>
      </w:r>
      <w:r w:rsidR="008E2CE7">
        <w:rPr>
          <w:rFonts w:ascii="Arial" w:hAnsi="Arial" w:cs="Arial"/>
          <w:b/>
          <w:bCs/>
          <w:sz w:val="24"/>
          <w:szCs w:val="24"/>
        </w:rPr>
        <w:t xml:space="preserve"> / 20</w:t>
      </w:r>
      <w:r w:rsidR="00D30DD0">
        <w:rPr>
          <w:rFonts w:ascii="Arial" w:hAnsi="Arial" w:cs="Arial"/>
          <w:b/>
          <w:bCs/>
          <w:sz w:val="24"/>
          <w:szCs w:val="24"/>
        </w:rPr>
        <w:t>2</w:t>
      </w:r>
      <w:r w:rsidR="00AA5C1D">
        <w:rPr>
          <w:rFonts w:ascii="Arial" w:hAnsi="Arial" w:cs="Arial"/>
          <w:b/>
          <w:bCs/>
          <w:sz w:val="24"/>
          <w:szCs w:val="24"/>
        </w:rPr>
        <w:t>2</w:t>
      </w:r>
    </w:p>
    <w:p w:rsidR="00D41830" w:rsidRPr="00C15072" w:rsidRDefault="00D41830" w:rsidP="00D41830">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t xml:space="preserve">TOMADA DE PREÇOS nº. </w:t>
      </w:r>
      <w:r w:rsidR="006453F5">
        <w:rPr>
          <w:rFonts w:ascii="Arial" w:hAnsi="Arial" w:cs="Arial"/>
          <w:b/>
          <w:bCs/>
          <w:sz w:val="24"/>
          <w:szCs w:val="24"/>
        </w:rPr>
        <w:t xml:space="preserve">13 </w:t>
      </w:r>
      <w:r>
        <w:rPr>
          <w:rFonts w:ascii="Arial" w:hAnsi="Arial" w:cs="Arial"/>
          <w:b/>
          <w:bCs/>
          <w:sz w:val="24"/>
          <w:szCs w:val="24"/>
        </w:rPr>
        <w:t>/</w:t>
      </w:r>
      <w:r w:rsidR="00FE1787">
        <w:rPr>
          <w:rFonts w:ascii="Arial" w:hAnsi="Arial" w:cs="Arial"/>
          <w:b/>
          <w:bCs/>
          <w:sz w:val="24"/>
          <w:szCs w:val="24"/>
        </w:rPr>
        <w:t xml:space="preserve"> </w:t>
      </w:r>
      <w:r w:rsidR="002D5272">
        <w:rPr>
          <w:rFonts w:ascii="Arial" w:hAnsi="Arial" w:cs="Arial"/>
          <w:b/>
          <w:bCs/>
          <w:sz w:val="24"/>
          <w:szCs w:val="24"/>
        </w:rPr>
        <w:t>2</w:t>
      </w:r>
      <w:r w:rsidR="00AA5C1D">
        <w:rPr>
          <w:rFonts w:ascii="Arial" w:hAnsi="Arial" w:cs="Arial"/>
          <w:b/>
          <w:bCs/>
          <w:sz w:val="24"/>
          <w:szCs w:val="24"/>
        </w:rPr>
        <w:t>2</w:t>
      </w:r>
    </w:p>
    <w:p w:rsidR="00D41830" w:rsidRPr="00C15072" w:rsidRDefault="00D41830" w:rsidP="00D41830">
      <w:pPr>
        <w:pStyle w:val="Ttulo3"/>
        <w:pBdr>
          <w:top w:val="single" w:sz="4" w:space="1" w:color="auto"/>
          <w:left w:val="single" w:sz="4" w:space="4" w:color="auto"/>
          <w:bottom w:val="single" w:sz="4" w:space="1" w:color="auto"/>
          <w:right w:val="single" w:sz="4" w:space="4" w:color="auto"/>
        </w:pBdr>
        <w:tabs>
          <w:tab w:val="left" w:pos="0"/>
        </w:tabs>
        <w:rPr>
          <w:szCs w:val="24"/>
        </w:rPr>
      </w:pPr>
      <w:r w:rsidRPr="00C15072">
        <w:rPr>
          <w:szCs w:val="24"/>
        </w:rPr>
        <w:t>ENVELOPE nº. 01 - “DOCUMENTAÇÃO PARA HABILITAÇÃO”</w:t>
      </w:r>
    </w:p>
    <w:p w:rsidR="00D41830" w:rsidRDefault="00D41830" w:rsidP="00D41830">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C15072">
        <w:rPr>
          <w:rFonts w:ascii="Arial" w:hAnsi="Arial" w:cs="Arial"/>
          <w:b/>
          <w:bCs/>
          <w:sz w:val="24"/>
          <w:szCs w:val="24"/>
        </w:rPr>
        <w:t>RAZÃO SOCIAL DA PROPONENTE:</w:t>
      </w:r>
      <w:proofErr w:type="gramStart"/>
      <w:r w:rsidRPr="00C15072">
        <w:rPr>
          <w:rFonts w:ascii="Arial" w:hAnsi="Arial" w:cs="Arial"/>
          <w:b/>
          <w:bCs/>
          <w:sz w:val="24"/>
          <w:szCs w:val="24"/>
        </w:rPr>
        <w:t>.................................................</w:t>
      </w:r>
      <w:proofErr w:type="gramEnd"/>
    </w:p>
    <w:p w:rsidR="00D41830" w:rsidRDefault="00D41830" w:rsidP="00D41830">
      <w:pPr>
        <w:jc w:val="center"/>
        <w:rPr>
          <w:rFonts w:ascii="Arial" w:hAnsi="Arial" w:cs="Arial"/>
          <w:b/>
          <w:sz w:val="24"/>
          <w:szCs w:val="24"/>
        </w:rPr>
      </w:pPr>
    </w:p>
    <w:p w:rsidR="00B56690" w:rsidRDefault="00B56690" w:rsidP="00D41830">
      <w:pPr>
        <w:jc w:val="center"/>
        <w:rPr>
          <w:rFonts w:ascii="Arial" w:hAnsi="Arial" w:cs="Arial"/>
          <w:b/>
          <w:sz w:val="24"/>
          <w:szCs w:val="24"/>
        </w:rPr>
      </w:pPr>
    </w:p>
    <w:p w:rsidR="00D41830" w:rsidRPr="00C15072" w:rsidRDefault="00D41830" w:rsidP="00D41830">
      <w:pPr>
        <w:pStyle w:val="Ttulo2"/>
        <w:pBdr>
          <w:top w:val="single" w:sz="4" w:space="1" w:color="auto"/>
          <w:left w:val="single" w:sz="4" w:space="4" w:color="auto"/>
          <w:bottom w:val="single" w:sz="4" w:space="1" w:color="auto"/>
          <w:right w:val="single" w:sz="4" w:space="4" w:color="auto"/>
        </w:pBdr>
        <w:tabs>
          <w:tab w:val="left" w:pos="0"/>
        </w:tabs>
        <w:rPr>
          <w:rFonts w:ascii="Arial" w:hAnsi="Arial" w:cs="Arial"/>
          <w:sz w:val="24"/>
          <w:szCs w:val="24"/>
        </w:rPr>
      </w:pPr>
      <w:r w:rsidRPr="00C15072">
        <w:rPr>
          <w:rFonts w:ascii="Arial" w:hAnsi="Arial" w:cs="Arial"/>
          <w:sz w:val="24"/>
          <w:szCs w:val="24"/>
        </w:rPr>
        <w:t>PREFEITURA MUNICIPAL DE CARAPICUÍBA</w:t>
      </w:r>
    </w:p>
    <w:p w:rsidR="00D41830" w:rsidRPr="00C15072" w:rsidRDefault="00D41830" w:rsidP="00D41830">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t>PROCESSO ADMINISTRATIVO Nº.</w:t>
      </w:r>
      <w:r w:rsidR="008E2CE7">
        <w:rPr>
          <w:rFonts w:ascii="Arial" w:hAnsi="Arial" w:cs="Arial"/>
          <w:b/>
          <w:bCs/>
          <w:sz w:val="24"/>
          <w:szCs w:val="24"/>
        </w:rPr>
        <w:t xml:space="preserve"> </w:t>
      </w:r>
      <w:r>
        <w:rPr>
          <w:rFonts w:ascii="Arial" w:hAnsi="Arial" w:cs="Arial"/>
          <w:b/>
          <w:bCs/>
          <w:sz w:val="24"/>
          <w:szCs w:val="24"/>
        </w:rPr>
        <w:t xml:space="preserve"> </w:t>
      </w:r>
      <w:r w:rsidR="001D3470">
        <w:rPr>
          <w:rFonts w:ascii="Arial" w:hAnsi="Arial" w:cs="Arial"/>
          <w:b/>
          <w:bCs/>
          <w:sz w:val="24"/>
          <w:szCs w:val="24"/>
        </w:rPr>
        <w:t>11443</w:t>
      </w:r>
      <w:r w:rsidR="003113A3">
        <w:rPr>
          <w:rFonts w:ascii="Arial" w:hAnsi="Arial" w:cs="Arial"/>
          <w:b/>
          <w:bCs/>
          <w:sz w:val="24"/>
          <w:szCs w:val="24"/>
        </w:rPr>
        <w:t xml:space="preserve"> </w:t>
      </w:r>
      <w:r w:rsidR="008E2CE7">
        <w:rPr>
          <w:rFonts w:ascii="Arial" w:hAnsi="Arial" w:cs="Arial"/>
          <w:b/>
          <w:bCs/>
          <w:sz w:val="24"/>
          <w:szCs w:val="24"/>
        </w:rPr>
        <w:t>/ 20</w:t>
      </w:r>
      <w:r w:rsidR="00D30DD0">
        <w:rPr>
          <w:rFonts w:ascii="Arial" w:hAnsi="Arial" w:cs="Arial"/>
          <w:b/>
          <w:bCs/>
          <w:sz w:val="24"/>
          <w:szCs w:val="24"/>
        </w:rPr>
        <w:t>2</w:t>
      </w:r>
      <w:r w:rsidR="00D44BF0">
        <w:rPr>
          <w:rFonts w:ascii="Arial" w:hAnsi="Arial" w:cs="Arial"/>
          <w:b/>
          <w:bCs/>
          <w:sz w:val="24"/>
          <w:szCs w:val="24"/>
        </w:rPr>
        <w:t>2</w:t>
      </w:r>
    </w:p>
    <w:p w:rsidR="00D41830" w:rsidRPr="00C15072" w:rsidRDefault="00D41830" w:rsidP="00D41830">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t xml:space="preserve">TOMADA DE PREÇOS nº. </w:t>
      </w:r>
      <w:r w:rsidR="003113A3">
        <w:rPr>
          <w:rFonts w:ascii="Arial" w:hAnsi="Arial" w:cs="Arial"/>
          <w:b/>
          <w:bCs/>
          <w:sz w:val="24"/>
          <w:szCs w:val="24"/>
        </w:rPr>
        <w:t xml:space="preserve"> </w:t>
      </w:r>
      <w:r w:rsidR="006453F5">
        <w:rPr>
          <w:rFonts w:ascii="Arial" w:hAnsi="Arial" w:cs="Arial"/>
          <w:b/>
          <w:bCs/>
          <w:sz w:val="24"/>
          <w:szCs w:val="24"/>
        </w:rPr>
        <w:t xml:space="preserve">13 </w:t>
      </w:r>
      <w:r>
        <w:rPr>
          <w:rFonts w:ascii="Arial" w:hAnsi="Arial" w:cs="Arial"/>
          <w:b/>
          <w:bCs/>
          <w:sz w:val="24"/>
          <w:szCs w:val="24"/>
        </w:rPr>
        <w:t>/</w:t>
      </w:r>
      <w:r w:rsidR="00FE1787">
        <w:rPr>
          <w:rFonts w:ascii="Arial" w:hAnsi="Arial" w:cs="Arial"/>
          <w:b/>
          <w:bCs/>
          <w:sz w:val="24"/>
          <w:szCs w:val="24"/>
        </w:rPr>
        <w:t xml:space="preserve"> </w:t>
      </w:r>
      <w:r w:rsidR="00D44BF0">
        <w:rPr>
          <w:rFonts w:ascii="Arial" w:hAnsi="Arial" w:cs="Arial"/>
          <w:b/>
          <w:bCs/>
          <w:sz w:val="24"/>
          <w:szCs w:val="24"/>
        </w:rPr>
        <w:t>22</w:t>
      </w:r>
    </w:p>
    <w:p w:rsidR="00D41830" w:rsidRPr="00C15072" w:rsidRDefault="00D41830" w:rsidP="00D41830">
      <w:pPr>
        <w:pStyle w:val="Ttulo3"/>
        <w:pBdr>
          <w:top w:val="single" w:sz="4" w:space="1" w:color="auto"/>
          <w:left w:val="single" w:sz="4" w:space="4" w:color="auto"/>
          <w:bottom w:val="single" w:sz="4" w:space="1" w:color="auto"/>
          <w:right w:val="single" w:sz="4" w:space="4" w:color="auto"/>
        </w:pBdr>
        <w:tabs>
          <w:tab w:val="left" w:pos="0"/>
        </w:tabs>
        <w:rPr>
          <w:szCs w:val="24"/>
        </w:rPr>
      </w:pPr>
      <w:r>
        <w:rPr>
          <w:szCs w:val="24"/>
        </w:rPr>
        <w:t>ENVELOPE nº. 02</w:t>
      </w:r>
      <w:r w:rsidRPr="00C15072">
        <w:rPr>
          <w:szCs w:val="24"/>
        </w:rPr>
        <w:t xml:space="preserve"> - “</w:t>
      </w:r>
      <w:r>
        <w:rPr>
          <w:szCs w:val="24"/>
        </w:rPr>
        <w:t>PROPOSTA DE PREÇOS</w:t>
      </w:r>
      <w:r w:rsidRPr="00C15072">
        <w:rPr>
          <w:szCs w:val="24"/>
        </w:rPr>
        <w:t>”</w:t>
      </w:r>
    </w:p>
    <w:p w:rsidR="00D41830" w:rsidRDefault="00D41830" w:rsidP="00D41830">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C15072">
        <w:rPr>
          <w:rFonts w:ascii="Arial" w:hAnsi="Arial" w:cs="Arial"/>
          <w:b/>
          <w:bCs/>
          <w:sz w:val="24"/>
          <w:szCs w:val="24"/>
        </w:rPr>
        <w:t>RAZÃO SOCIAL DA PROPONENTE:</w:t>
      </w:r>
      <w:proofErr w:type="gramStart"/>
      <w:r w:rsidRPr="00C15072">
        <w:rPr>
          <w:rFonts w:ascii="Arial" w:hAnsi="Arial" w:cs="Arial"/>
          <w:b/>
          <w:bCs/>
          <w:sz w:val="24"/>
          <w:szCs w:val="24"/>
        </w:rPr>
        <w:t>.................................................</w:t>
      </w:r>
      <w:proofErr w:type="gramEnd"/>
    </w:p>
    <w:p w:rsidR="00D41830" w:rsidRDefault="00D41830" w:rsidP="00D41830">
      <w:pPr>
        <w:jc w:val="center"/>
        <w:rPr>
          <w:rFonts w:ascii="Arial" w:hAnsi="Arial" w:cs="Arial"/>
          <w:b/>
          <w:sz w:val="24"/>
          <w:szCs w:val="24"/>
        </w:rPr>
      </w:pPr>
    </w:p>
    <w:p w:rsidR="003F0939" w:rsidRPr="00C13198" w:rsidRDefault="003F0939" w:rsidP="00D41830">
      <w:pPr>
        <w:jc w:val="center"/>
        <w:rPr>
          <w:rFonts w:ascii="Arial" w:hAnsi="Arial" w:cs="Arial"/>
          <w:b/>
          <w:sz w:val="24"/>
          <w:szCs w:val="24"/>
        </w:rPr>
      </w:pPr>
    </w:p>
    <w:p w:rsidR="00D41830" w:rsidRDefault="00D41830" w:rsidP="00D41830">
      <w:pPr>
        <w:jc w:val="both"/>
        <w:rPr>
          <w:rFonts w:ascii="Arial" w:hAnsi="Arial" w:cs="Arial"/>
          <w:b/>
          <w:sz w:val="24"/>
          <w:szCs w:val="24"/>
        </w:rPr>
      </w:pPr>
      <w:r w:rsidRPr="00C13198">
        <w:rPr>
          <w:rFonts w:ascii="Arial" w:hAnsi="Arial" w:cs="Arial"/>
          <w:b/>
          <w:sz w:val="24"/>
          <w:szCs w:val="24"/>
        </w:rPr>
        <w:t>9 - HABILITAÇÃO:</w:t>
      </w:r>
    </w:p>
    <w:p w:rsidR="00D41830" w:rsidRPr="00C13198" w:rsidRDefault="00D41830" w:rsidP="00D41830">
      <w:pPr>
        <w:jc w:val="both"/>
        <w:rPr>
          <w:rFonts w:ascii="Arial" w:hAnsi="Arial" w:cs="Arial"/>
          <w:b/>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9.1 - </w:t>
      </w:r>
      <w:r w:rsidRPr="00125A3A">
        <w:rPr>
          <w:rFonts w:ascii="Arial" w:hAnsi="Arial" w:cs="Arial"/>
          <w:sz w:val="24"/>
          <w:szCs w:val="24"/>
        </w:rPr>
        <w:t xml:space="preserve">Serão julgados habilitados os interessados que apresentarem </w:t>
      </w:r>
      <w:r>
        <w:rPr>
          <w:rFonts w:ascii="Arial" w:hAnsi="Arial" w:cs="Arial"/>
          <w:sz w:val="24"/>
          <w:szCs w:val="24"/>
        </w:rPr>
        <w:t>o</w:t>
      </w:r>
      <w:r w:rsidRPr="00125A3A">
        <w:rPr>
          <w:rFonts w:ascii="Arial" w:hAnsi="Arial" w:cs="Arial"/>
          <w:sz w:val="24"/>
          <w:szCs w:val="24"/>
        </w:rPr>
        <w:t xml:space="preserve">s seguintes documentos, que deverão vir contidos no "ENVELOPE Nº 01 - DOCUMENTAÇÃO", em uma via cada, no original ou em cópia, os quais, </w:t>
      </w:r>
      <w:proofErr w:type="gramStart"/>
      <w:r w:rsidRPr="00125A3A">
        <w:rPr>
          <w:rFonts w:ascii="Arial" w:hAnsi="Arial" w:cs="Arial"/>
          <w:sz w:val="24"/>
          <w:szCs w:val="24"/>
        </w:rPr>
        <w:t>após</w:t>
      </w:r>
      <w:proofErr w:type="gramEnd"/>
      <w:r w:rsidRPr="00125A3A">
        <w:rPr>
          <w:rFonts w:ascii="Arial" w:hAnsi="Arial" w:cs="Arial"/>
          <w:sz w:val="24"/>
          <w:szCs w:val="24"/>
        </w:rPr>
        <w:t xml:space="preserve"> rubricados, serão entranhados nos autos, passando a fazer parte integrante do processo da presente licitação. Todas as folhas deverão ser numeradas, </w:t>
      </w:r>
      <w:r w:rsidR="001174ED" w:rsidRPr="00125A3A">
        <w:rPr>
          <w:rFonts w:ascii="Arial" w:hAnsi="Arial" w:cs="Arial"/>
          <w:sz w:val="24"/>
          <w:szCs w:val="24"/>
        </w:rPr>
        <w:t>seq</w:t>
      </w:r>
      <w:r w:rsidR="001174ED">
        <w:rPr>
          <w:rFonts w:ascii="Arial" w:hAnsi="Arial" w:cs="Arial"/>
          <w:sz w:val="24"/>
          <w:szCs w:val="24"/>
        </w:rPr>
        <w:t>u</w:t>
      </w:r>
      <w:r w:rsidR="001174ED" w:rsidRPr="00125A3A">
        <w:rPr>
          <w:rFonts w:ascii="Arial" w:hAnsi="Arial" w:cs="Arial"/>
          <w:sz w:val="24"/>
          <w:szCs w:val="24"/>
        </w:rPr>
        <w:t>encialmente</w:t>
      </w:r>
      <w:r w:rsidRPr="00125A3A">
        <w:rPr>
          <w:rFonts w:ascii="Arial" w:hAnsi="Arial" w:cs="Arial"/>
          <w:sz w:val="24"/>
          <w:szCs w:val="24"/>
        </w:rPr>
        <w:t xml:space="preserve">, na ordem </w:t>
      </w:r>
      <w:r>
        <w:rPr>
          <w:rFonts w:ascii="Arial" w:hAnsi="Arial" w:cs="Arial"/>
          <w:sz w:val="24"/>
          <w:szCs w:val="24"/>
        </w:rPr>
        <w:t>crescente.</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b/>
          <w:sz w:val="24"/>
          <w:szCs w:val="24"/>
        </w:rPr>
      </w:pPr>
      <w:r w:rsidRPr="00414215">
        <w:rPr>
          <w:rFonts w:ascii="Arial" w:hAnsi="Arial" w:cs="Arial"/>
          <w:b/>
          <w:sz w:val="24"/>
          <w:szCs w:val="24"/>
        </w:rPr>
        <w:lastRenderedPageBreak/>
        <w:t>9.2 - Habilitação Jurídica</w:t>
      </w:r>
      <w:r>
        <w:rPr>
          <w:rFonts w:ascii="Arial" w:hAnsi="Arial" w:cs="Arial"/>
          <w:b/>
          <w:sz w:val="24"/>
          <w:szCs w:val="24"/>
        </w:rPr>
        <w:t xml:space="preserve"> e Fiscal e Trabalhista;</w:t>
      </w:r>
    </w:p>
    <w:p w:rsidR="00D41830" w:rsidRDefault="00D41830" w:rsidP="00D41830">
      <w:pPr>
        <w:jc w:val="both"/>
        <w:rPr>
          <w:rFonts w:ascii="Arial" w:hAnsi="Arial" w:cs="Arial"/>
          <w:b/>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9.2.1 - </w:t>
      </w:r>
      <w:r w:rsidRPr="00125A3A">
        <w:rPr>
          <w:rFonts w:ascii="Arial" w:hAnsi="Arial" w:cs="Arial"/>
          <w:sz w:val="24"/>
          <w:szCs w:val="24"/>
        </w:rPr>
        <w:t>Registro Comercial, no caso de empresa individual;</w:t>
      </w:r>
    </w:p>
    <w:p w:rsidR="00744E35" w:rsidRDefault="00744E35"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9.2.2 - </w:t>
      </w:r>
      <w:r w:rsidRPr="00125A3A">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9.2.3 - i</w:t>
      </w:r>
      <w:r w:rsidRPr="00125A3A">
        <w:rPr>
          <w:rFonts w:ascii="Arial" w:hAnsi="Arial" w:cs="Arial"/>
          <w:sz w:val="24"/>
          <w:szCs w:val="24"/>
        </w:rPr>
        <w:t>nscrição do ato constitutivo, no caso de sociedades civis, acompanhada de prova da diretoria em exercício;</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9.2.4 - </w:t>
      </w:r>
      <w:r w:rsidRPr="00125A3A">
        <w:rPr>
          <w:rFonts w:ascii="Arial" w:hAnsi="Arial" w:cs="Arial"/>
          <w:sz w:val="24"/>
          <w:szCs w:val="24"/>
        </w:rPr>
        <w:t>Decreto de autorização, em se tratando de empresa ou sociedade estrangeira em funcionamento no País</w:t>
      </w:r>
      <w:r>
        <w:rPr>
          <w:rFonts w:ascii="Arial" w:hAnsi="Arial" w:cs="Arial"/>
          <w:sz w:val="24"/>
          <w:szCs w:val="24"/>
        </w:rPr>
        <w:t>.</w:t>
      </w:r>
    </w:p>
    <w:p w:rsidR="00D41830" w:rsidRDefault="00D41830" w:rsidP="00D41830">
      <w:pPr>
        <w:jc w:val="both"/>
        <w:rPr>
          <w:rFonts w:ascii="Arial" w:hAnsi="Arial" w:cs="Arial"/>
          <w:sz w:val="24"/>
          <w:szCs w:val="24"/>
        </w:rPr>
      </w:pPr>
    </w:p>
    <w:p w:rsidR="00D41830" w:rsidRPr="00742FF4" w:rsidRDefault="00D41830" w:rsidP="00D41830">
      <w:pPr>
        <w:tabs>
          <w:tab w:val="left" w:pos="10206"/>
        </w:tabs>
        <w:jc w:val="both"/>
        <w:rPr>
          <w:rFonts w:ascii="Arial" w:hAnsi="Arial" w:cs="Arial"/>
          <w:sz w:val="24"/>
          <w:szCs w:val="24"/>
        </w:rPr>
      </w:pPr>
      <w:r>
        <w:rPr>
          <w:rFonts w:ascii="Arial" w:hAnsi="Arial" w:cs="Arial"/>
          <w:sz w:val="24"/>
          <w:szCs w:val="24"/>
        </w:rPr>
        <w:t>9.2</w:t>
      </w:r>
      <w:r w:rsidRPr="00742FF4">
        <w:rPr>
          <w:rFonts w:ascii="Arial" w:hAnsi="Arial" w:cs="Arial"/>
          <w:sz w:val="24"/>
          <w:szCs w:val="24"/>
        </w:rPr>
        <w:t>.</w:t>
      </w:r>
      <w:r>
        <w:rPr>
          <w:rFonts w:ascii="Arial" w:hAnsi="Arial" w:cs="Arial"/>
          <w:sz w:val="24"/>
          <w:szCs w:val="24"/>
        </w:rPr>
        <w:t>5</w:t>
      </w:r>
      <w:r w:rsidRPr="00742FF4">
        <w:rPr>
          <w:rFonts w:ascii="Arial" w:hAnsi="Arial" w:cs="Arial"/>
          <w:sz w:val="24"/>
          <w:szCs w:val="24"/>
        </w:rPr>
        <w:t>. - Prova de regularidade relativa ao Fundo de Garantia por Tempo de Serviço - FGTS, em vigência, demonstrando situação regular no cumprimento dos encargos sociais instituídos por Lei, a ser emitida pela Caixa Econômica Federal - CEF.</w:t>
      </w:r>
    </w:p>
    <w:p w:rsidR="00D41830" w:rsidRDefault="00D41830" w:rsidP="00D41830">
      <w:pPr>
        <w:tabs>
          <w:tab w:val="left" w:pos="10206"/>
        </w:tabs>
        <w:jc w:val="both"/>
        <w:rPr>
          <w:rFonts w:ascii="Arial" w:hAnsi="Arial" w:cs="Arial"/>
          <w:sz w:val="24"/>
          <w:szCs w:val="24"/>
        </w:rPr>
      </w:pPr>
    </w:p>
    <w:p w:rsidR="00D41830" w:rsidRDefault="00D41830" w:rsidP="00D41830">
      <w:pPr>
        <w:tabs>
          <w:tab w:val="left" w:pos="10206"/>
        </w:tabs>
        <w:jc w:val="both"/>
        <w:rPr>
          <w:rFonts w:ascii="Arial" w:hAnsi="Arial" w:cs="Arial"/>
          <w:sz w:val="24"/>
          <w:szCs w:val="24"/>
        </w:rPr>
      </w:pPr>
      <w:r>
        <w:rPr>
          <w:rFonts w:ascii="Arial" w:hAnsi="Arial" w:cs="Arial"/>
          <w:sz w:val="24"/>
          <w:szCs w:val="24"/>
        </w:rPr>
        <w:t>9</w:t>
      </w:r>
      <w:r w:rsidRPr="00742FF4">
        <w:rPr>
          <w:rFonts w:ascii="Arial" w:hAnsi="Arial" w:cs="Arial"/>
          <w:sz w:val="24"/>
          <w:szCs w:val="24"/>
        </w:rPr>
        <w:t>.2.</w:t>
      </w:r>
      <w:r>
        <w:rPr>
          <w:rFonts w:ascii="Arial" w:hAnsi="Arial" w:cs="Arial"/>
          <w:sz w:val="24"/>
          <w:szCs w:val="24"/>
        </w:rPr>
        <w:t>6</w:t>
      </w:r>
      <w:r w:rsidRPr="00742FF4">
        <w:rPr>
          <w:rFonts w:ascii="Arial" w:hAnsi="Arial" w:cs="Arial"/>
          <w:sz w:val="24"/>
          <w:szCs w:val="24"/>
        </w:rPr>
        <w:t xml:space="preserve">. - </w:t>
      </w:r>
      <w:r w:rsidR="00112B8A">
        <w:rPr>
          <w:rFonts w:ascii="Arial" w:hAnsi="Arial" w:cs="Arial"/>
          <w:sz w:val="24"/>
          <w:szCs w:val="24"/>
        </w:rPr>
        <w:t>Certidão Conjunta Negativa de Débitos ou Positiva com efeito de Negativa, relativa a Tributos Federais (inclusive às contribuições sociais) e à Dívida Ativa da União</w:t>
      </w:r>
      <w:r w:rsidRPr="00742FF4">
        <w:rPr>
          <w:rFonts w:ascii="Arial" w:hAnsi="Arial" w:cs="Arial"/>
          <w:sz w:val="24"/>
          <w:szCs w:val="24"/>
        </w:rPr>
        <w:t>.</w:t>
      </w:r>
    </w:p>
    <w:p w:rsidR="00D41830" w:rsidRPr="00F675AF" w:rsidRDefault="00D41830" w:rsidP="00D41830">
      <w:pPr>
        <w:jc w:val="both"/>
        <w:rPr>
          <w:rFonts w:ascii="Arial" w:hAnsi="Arial" w:cs="Arial"/>
          <w:sz w:val="24"/>
          <w:szCs w:val="24"/>
        </w:rPr>
      </w:pPr>
    </w:p>
    <w:p w:rsidR="00D41830" w:rsidRPr="0052026B" w:rsidRDefault="00D41830" w:rsidP="00D41830">
      <w:pPr>
        <w:jc w:val="both"/>
        <w:rPr>
          <w:rFonts w:ascii="Arial" w:hAnsi="Arial" w:cs="Arial"/>
          <w:sz w:val="24"/>
          <w:szCs w:val="24"/>
        </w:rPr>
      </w:pPr>
      <w:r w:rsidRPr="00F675AF">
        <w:rPr>
          <w:rFonts w:ascii="Arial" w:hAnsi="Arial" w:cs="Arial"/>
          <w:sz w:val="24"/>
          <w:szCs w:val="24"/>
        </w:rPr>
        <w:t>9.2.7. -</w:t>
      </w:r>
      <w:r w:rsidR="0058727C">
        <w:rPr>
          <w:rFonts w:ascii="Arial" w:hAnsi="Arial" w:cs="Arial"/>
          <w:sz w:val="24"/>
          <w:szCs w:val="24"/>
        </w:rPr>
        <w:t xml:space="preserve"> </w:t>
      </w:r>
      <w:r>
        <w:rPr>
          <w:rFonts w:ascii="Arial" w:hAnsi="Arial" w:cs="Arial"/>
          <w:color w:val="000000"/>
          <w:sz w:val="24"/>
          <w:szCs w:val="24"/>
        </w:rPr>
        <w:t>Certidão Negativa de Débitos Trabalhistas – CNDT ou Positiva de Débitos Trabalhistas com Efeitos de Negativa, em cumprimento à Lei nº 12.440/2011 e à Resolução Administrativa TST nº 1470/2011</w:t>
      </w:r>
      <w:r w:rsidRPr="009204BD">
        <w:rPr>
          <w:rFonts w:ascii="Arial" w:hAnsi="Arial" w:cs="Arial"/>
          <w:sz w:val="24"/>
          <w:szCs w:val="24"/>
        </w:rPr>
        <w:t>.</w:t>
      </w:r>
    </w:p>
    <w:p w:rsidR="00D41830" w:rsidRDefault="00D41830" w:rsidP="00D41830">
      <w:pPr>
        <w:pStyle w:val="Ttulo"/>
        <w:jc w:val="both"/>
        <w:rPr>
          <w:rFonts w:ascii="Arial" w:hAnsi="Arial" w:cs="Arial"/>
          <w:sz w:val="24"/>
        </w:rPr>
      </w:pPr>
    </w:p>
    <w:p w:rsidR="00D41830" w:rsidRDefault="00D41830" w:rsidP="00D41830">
      <w:pPr>
        <w:tabs>
          <w:tab w:val="left" w:pos="288"/>
          <w:tab w:val="left" w:pos="1008"/>
          <w:tab w:val="left" w:pos="1728"/>
          <w:tab w:val="left" w:pos="2448"/>
          <w:tab w:val="left" w:pos="3168"/>
          <w:tab w:val="left" w:pos="3888"/>
          <w:tab w:val="left" w:pos="4608"/>
          <w:tab w:val="left" w:pos="5328"/>
          <w:tab w:val="left" w:pos="6048"/>
          <w:tab w:val="left" w:pos="6768"/>
        </w:tabs>
        <w:snapToGrid w:val="0"/>
        <w:jc w:val="both"/>
        <w:rPr>
          <w:rFonts w:ascii="Arial" w:hAnsi="Arial" w:cs="Arial"/>
          <w:sz w:val="24"/>
        </w:rPr>
      </w:pPr>
      <w:r>
        <w:rPr>
          <w:rFonts w:ascii="Arial" w:hAnsi="Arial" w:cs="Arial"/>
          <w:sz w:val="24"/>
        </w:rPr>
        <w:t>9.2.8. - Certificado de Registro Cadastral expedido pela Prefeitura Municipal de Carapicuíba até o terceiro (3º) dia imediatamente anterior à data designada para o recebimento dos envelopes.</w:t>
      </w:r>
    </w:p>
    <w:p w:rsidR="00D41830" w:rsidRDefault="00D41830" w:rsidP="00D41830">
      <w:pPr>
        <w:tabs>
          <w:tab w:val="left" w:pos="288"/>
          <w:tab w:val="left" w:pos="1008"/>
          <w:tab w:val="left" w:pos="1728"/>
          <w:tab w:val="left" w:pos="2448"/>
          <w:tab w:val="left" w:pos="3168"/>
          <w:tab w:val="left" w:pos="3888"/>
          <w:tab w:val="left" w:pos="4608"/>
          <w:tab w:val="left" w:pos="5328"/>
          <w:tab w:val="left" w:pos="6048"/>
          <w:tab w:val="left" w:pos="6768"/>
        </w:tabs>
        <w:snapToGrid w:val="0"/>
        <w:jc w:val="both"/>
        <w:rPr>
          <w:rFonts w:ascii="Arial" w:hAnsi="Arial" w:cs="Arial"/>
          <w:sz w:val="24"/>
        </w:rPr>
      </w:pPr>
    </w:p>
    <w:p w:rsidR="00D41830" w:rsidRPr="00742FF4" w:rsidRDefault="00D41830" w:rsidP="00D41830">
      <w:pPr>
        <w:tabs>
          <w:tab w:val="left" w:pos="10206"/>
        </w:tabs>
        <w:jc w:val="both"/>
        <w:rPr>
          <w:rFonts w:ascii="Arial" w:hAnsi="Arial" w:cs="Arial"/>
          <w:b/>
          <w:sz w:val="24"/>
          <w:szCs w:val="24"/>
        </w:rPr>
      </w:pPr>
      <w:proofErr w:type="gramStart"/>
      <w:r>
        <w:rPr>
          <w:rFonts w:ascii="Arial" w:hAnsi="Arial" w:cs="Arial"/>
          <w:b/>
          <w:sz w:val="24"/>
          <w:szCs w:val="24"/>
        </w:rPr>
        <w:t>9.3</w:t>
      </w:r>
      <w:r w:rsidRPr="00742FF4">
        <w:rPr>
          <w:rFonts w:ascii="Arial" w:hAnsi="Arial" w:cs="Arial"/>
          <w:b/>
          <w:sz w:val="24"/>
          <w:szCs w:val="24"/>
        </w:rPr>
        <w:t xml:space="preserve"> –</w:t>
      </w:r>
      <w:r w:rsidR="00D76108">
        <w:rPr>
          <w:rFonts w:ascii="Arial" w:hAnsi="Arial" w:cs="Arial"/>
          <w:b/>
          <w:sz w:val="24"/>
          <w:szCs w:val="24"/>
        </w:rPr>
        <w:t xml:space="preserve"> </w:t>
      </w:r>
      <w:r w:rsidRPr="00742FF4">
        <w:rPr>
          <w:rFonts w:ascii="Arial" w:hAnsi="Arial" w:cs="Arial"/>
          <w:b/>
          <w:sz w:val="24"/>
          <w:szCs w:val="24"/>
        </w:rPr>
        <w:t>QUALIFICAÇÃO</w:t>
      </w:r>
      <w:proofErr w:type="gramEnd"/>
      <w:r w:rsidRPr="00742FF4">
        <w:rPr>
          <w:rFonts w:ascii="Arial" w:hAnsi="Arial" w:cs="Arial"/>
          <w:b/>
          <w:sz w:val="24"/>
          <w:szCs w:val="24"/>
        </w:rPr>
        <w:t xml:space="preserve"> TÉCNICA</w:t>
      </w:r>
    </w:p>
    <w:p w:rsidR="00D41830" w:rsidRPr="00CC0A75" w:rsidRDefault="00D41830" w:rsidP="00D41830">
      <w:pPr>
        <w:pStyle w:val="western"/>
        <w:spacing w:before="238" w:after="238" w:line="360" w:lineRule="auto"/>
        <w:jc w:val="both"/>
        <w:rPr>
          <w:rFonts w:ascii="Arial" w:hAnsi="Arial" w:cs="Arial"/>
          <w:lang w:eastAsia="ar-SA"/>
        </w:rPr>
      </w:pPr>
      <w:r w:rsidRPr="00CC0A75">
        <w:rPr>
          <w:rFonts w:ascii="Arial" w:hAnsi="Arial" w:cs="Arial"/>
          <w:b/>
        </w:rPr>
        <w:t>9.3.1 - Qualificação Técnico-Profissional:</w:t>
      </w:r>
    </w:p>
    <w:p w:rsidR="00D30833" w:rsidRPr="00F3153C" w:rsidRDefault="00D30833" w:rsidP="00D30833">
      <w:pPr>
        <w:jc w:val="both"/>
        <w:rPr>
          <w:rFonts w:ascii="Arial" w:hAnsi="Arial" w:cs="Arial"/>
          <w:sz w:val="24"/>
          <w:szCs w:val="24"/>
        </w:rPr>
      </w:pPr>
      <w:r>
        <w:rPr>
          <w:rFonts w:ascii="Arial" w:hAnsi="Arial" w:cs="Arial"/>
          <w:sz w:val="24"/>
          <w:szCs w:val="24"/>
        </w:rPr>
        <w:t>9</w:t>
      </w:r>
      <w:r w:rsidRPr="00F3153C">
        <w:rPr>
          <w:rFonts w:ascii="Arial" w:hAnsi="Arial" w:cs="Arial"/>
          <w:sz w:val="24"/>
          <w:szCs w:val="24"/>
        </w:rPr>
        <w:t>.3.1.1 Atestado emitido por pessoas jurídicas de direito público ou privado, acompanhado(s) da respectiva certidão de acervo técnico emitida pelo CREA</w:t>
      </w:r>
      <w:r w:rsidR="0058727C">
        <w:rPr>
          <w:rFonts w:ascii="Arial" w:hAnsi="Arial" w:cs="Arial"/>
          <w:sz w:val="24"/>
          <w:szCs w:val="24"/>
        </w:rPr>
        <w:t>/CAU</w:t>
      </w:r>
      <w:r w:rsidR="00EC5ECA">
        <w:rPr>
          <w:rFonts w:ascii="Arial" w:hAnsi="Arial" w:cs="Arial"/>
          <w:sz w:val="24"/>
          <w:szCs w:val="24"/>
        </w:rPr>
        <w:t>/CRT</w:t>
      </w:r>
      <w:r w:rsidRPr="00F3153C">
        <w:rPr>
          <w:rFonts w:ascii="Arial" w:hAnsi="Arial" w:cs="Arial"/>
          <w:sz w:val="24"/>
          <w:szCs w:val="24"/>
        </w:rPr>
        <w:t xml:space="preserve">, ou entidade profissional competente do profissional de nível superior, detentor do atestado de responsabilidade técnica, que comprove que o aludido profissional foi responsável técnico por atividade pertinente e compatível em características semelhantes com o objeto desta licitação. </w:t>
      </w:r>
    </w:p>
    <w:p w:rsidR="00D30833" w:rsidRPr="00F3153C" w:rsidRDefault="00D30833" w:rsidP="00D30833">
      <w:pPr>
        <w:jc w:val="both"/>
        <w:rPr>
          <w:rFonts w:ascii="Arial" w:hAnsi="Arial" w:cs="Arial"/>
          <w:sz w:val="24"/>
          <w:szCs w:val="24"/>
        </w:rPr>
      </w:pPr>
    </w:p>
    <w:p w:rsidR="00D30833" w:rsidRPr="00F3153C" w:rsidRDefault="00D30833" w:rsidP="00D30833">
      <w:pPr>
        <w:jc w:val="both"/>
        <w:rPr>
          <w:rFonts w:ascii="Arial" w:hAnsi="Arial" w:cs="Arial"/>
          <w:sz w:val="24"/>
          <w:szCs w:val="24"/>
        </w:rPr>
      </w:pPr>
      <w:r>
        <w:rPr>
          <w:rFonts w:ascii="Arial" w:hAnsi="Arial" w:cs="Arial"/>
          <w:sz w:val="24"/>
          <w:szCs w:val="24"/>
        </w:rPr>
        <w:t>9</w:t>
      </w:r>
      <w:r w:rsidRPr="00F3153C">
        <w:rPr>
          <w:rFonts w:ascii="Arial" w:hAnsi="Arial" w:cs="Arial"/>
          <w:sz w:val="24"/>
          <w:szCs w:val="24"/>
        </w:rPr>
        <w:t xml:space="preserve">.3.1.2. Serão considerados itens de maior relevância, cumulativamente: </w:t>
      </w:r>
    </w:p>
    <w:p w:rsidR="00D30833" w:rsidRPr="00F3153C" w:rsidRDefault="00D30833" w:rsidP="00D30833">
      <w:pPr>
        <w:jc w:val="both"/>
        <w:rPr>
          <w:rFonts w:ascii="Arial" w:hAnsi="Arial" w:cs="Arial"/>
          <w:sz w:val="24"/>
          <w:szCs w:val="24"/>
        </w:rPr>
      </w:pPr>
    </w:p>
    <w:tbl>
      <w:tblPr>
        <w:tblW w:w="9851" w:type="dxa"/>
        <w:tblCellMar>
          <w:left w:w="70" w:type="dxa"/>
          <w:right w:w="70" w:type="dxa"/>
        </w:tblCellMar>
        <w:tblLook w:val="04A0" w:firstRow="1" w:lastRow="0" w:firstColumn="1" w:lastColumn="0" w:noHBand="0" w:noVBand="1"/>
      </w:tblPr>
      <w:tblGrid>
        <w:gridCol w:w="9851"/>
      </w:tblGrid>
      <w:tr w:rsidR="009B35C5" w:rsidRPr="001220A8" w:rsidTr="009B35C5">
        <w:trPr>
          <w:trHeight w:val="613"/>
        </w:trPr>
        <w:tc>
          <w:tcPr>
            <w:tcW w:w="9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35C5" w:rsidRPr="001220A8" w:rsidRDefault="009B35C5" w:rsidP="009D23A3">
            <w:pPr>
              <w:ind w:left="-1084" w:firstLine="1084"/>
              <w:jc w:val="center"/>
              <w:rPr>
                <w:rFonts w:ascii="Verdana" w:hAnsi="Verdana" w:cs="Calibri"/>
                <w:b/>
                <w:bCs/>
                <w:color w:val="000000"/>
                <w:sz w:val="22"/>
                <w:szCs w:val="22"/>
              </w:rPr>
            </w:pPr>
            <w:r w:rsidRPr="001220A8">
              <w:rPr>
                <w:rFonts w:ascii="Verdana" w:hAnsi="Verdana" w:cs="Calibri"/>
                <w:b/>
                <w:bCs/>
                <w:color w:val="000000"/>
                <w:sz w:val="22"/>
                <w:szCs w:val="22"/>
              </w:rPr>
              <w:t>DESCRIÇÃO</w:t>
            </w:r>
          </w:p>
        </w:tc>
      </w:tr>
      <w:tr w:rsidR="00F83677" w:rsidRPr="006F3EE4" w:rsidTr="00DE6CB7">
        <w:trPr>
          <w:trHeight w:val="672"/>
        </w:trPr>
        <w:tc>
          <w:tcPr>
            <w:tcW w:w="9851" w:type="dxa"/>
            <w:tcBorders>
              <w:top w:val="nil"/>
              <w:left w:val="single" w:sz="8" w:space="0" w:color="auto"/>
              <w:bottom w:val="single" w:sz="4" w:space="0" w:color="auto"/>
              <w:right w:val="single" w:sz="8" w:space="0" w:color="auto"/>
            </w:tcBorders>
            <w:shd w:val="clear" w:color="auto" w:fill="auto"/>
            <w:hideMark/>
          </w:tcPr>
          <w:p w:rsidR="00F83677" w:rsidRPr="00F83677" w:rsidRDefault="00F83677" w:rsidP="005B259A">
            <w:pPr>
              <w:rPr>
                <w:rFonts w:ascii="Arial" w:hAnsi="Arial" w:cs="Arial"/>
                <w:sz w:val="24"/>
                <w:szCs w:val="24"/>
              </w:rPr>
            </w:pPr>
            <w:r w:rsidRPr="00F83677">
              <w:rPr>
                <w:rFonts w:ascii="Arial" w:hAnsi="Arial" w:cs="Arial"/>
                <w:sz w:val="24"/>
                <w:szCs w:val="24"/>
              </w:rPr>
              <w:t>Execução de pavimento com aplicação de concreto asfáltico, camada de rolamento – exclusive carga e transporte AF_11/2019</w:t>
            </w:r>
            <w:r>
              <w:rPr>
                <w:rFonts w:ascii="Arial" w:hAnsi="Arial" w:cs="Arial"/>
                <w:sz w:val="24"/>
                <w:szCs w:val="24"/>
              </w:rPr>
              <w:t>.</w:t>
            </w:r>
          </w:p>
        </w:tc>
      </w:tr>
      <w:tr w:rsidR="00F83677" w:rsidRPr="006F3EE4" w:rsidTr="00F83677">
        <w:trPr>
          <w:trHeight w:val="393"/>
        </w:trPr>
        <w:tc>
          <w:tcPr>
            <w:tcW w:w="9851" w:type="dxa"/>
            <w:tcBorders>
              <w:top w:val="single" w:sz="4" w:space="0" w:color="auto"/>
              <w:left w:val="single" w:sz="8" w:space="0" w:color="auto"/>
              <w:bottom w:val="single" w:sz="4" w:space="0" w:color="auto"/>
              <w:right w:val="single" w:sz="8" w:space="0" w:color="auto"/>
            </w:tcBorders>
            <w:shd w:val="clear" w:color="auto" w:fill="auto"/>
            <w:hideMark/>
          </w:tcPr>
          <w:p w:rsidR="00F83677" w:rsidRPr="00F83677" w:rsidRDefault="00F83677" w:rsidP="005B259A">
            <w:pPr>
              <w:rPr>
                <w:rFonts w:ascii="Arial" w:hAnsi="Arial" w:cs="Arial"/>
                <w:sz w:val="24"/>
                <w:szCs w:val="24"/>
              </w:rPr>
            </w:pPr>
            <w:r w:rsidRPr="00F83677">
              <w:rPr>
                <w:rFonts w:ascii="Arial" w:hAnsi="Arial" w:cs="Arial"/>
                <w:sz w:val="24"/>
                <w:szCs w:val="24"/>
              </w:rPr>
              <w:t>Poço de visita de 1,60 X 1,60 X 1,60 m – tipo PMSP</w:t>
            </w:r>
            <w:r>
              <w:rPr>
                <w:rFonts w:ascii="Arial" w:hAnsi="Arial" w:cs="Arial"/>
                <w:sz w:val="24"/>
                <w:szCs w:val="24"/>
              </w:rPr>
              <w:t>.</w:t>
            </w:r>
          </w:p>
        </w:tc>
      </w:tr>
      <w:tr w:rsidR="00F83677" w:rsidRPr="006F3EE4" w:rsidTr="00DE6CB7">
        <w:trPr>
          <w:trHeight w:val="330"/>
        </w:trPr>
        <w:tc>
          <w:tcPr>
            <w:tcW w:w="9851" w:type="dxa"/>
            <w:tcBorders>
              <w:top w:val="single" w:sz="4" w:space="0" w:color="auto"/>
              <w:left w:val="single" w:sz="8" w:space="0" w:color="auto"/>
              <w:bottom w:val="single" w:sz="4" w:space="0" w:color="auto"/>
              <w:right w:val="single" w:sz="8" w:space="0" w:color="auto"/>
            </w:tcBorders>
            <w:shd w:val="clear" w:color="auto" w:fill="auto"/>
            <w:hideMark/>
          </w:tcPr>
          <w:p w:rsidR="00F83677" w:rsidRPr="00F83677" w:rsidRDefault="00F83677" w:rsidP="005B259A">
            <w:pPr>
              <w:rPr>
                <w:rFonts w:ascii="Arial" w:hAnsi="Arial" w:cs="Arial"/>
                <w:sz w:val="24"/>
                <w:szCs w:val="24"/>
              </w:rPr>
            </w:pPr>
            <w:r w:rsidRPr="00F83677">
              <w:rPr>
                <w:rFonts w:ascii="Arial" w:hAnsi="Arial" w:cs="Arial"/>
                <w:sz w:val="24"/>
                <w:szCs w:val="24"/>
              </w:rPr>
              <w:lastRenderedPageBreak/>
              <w:t xml:space="preserve">Execução de pavimento com aplicação de concreto asfáltico, camada de </w:t>
            </w:r>
            <w:proofErr w:type="spellStart"/>
            <w:r w:rsidRPr="00F83677">
              <w:rPr>
                <w:rFonts w:ascii="Arial" w:hAnsi="Arial" w:cs="Arial"/>
                <w:sz w:val="24"/>
                <w:szCs w:val="24"/>
              </w:rPr>
              <w:t>binder</w:t>
            </w:r>
            <w:proofErr w:type="spellEnd"/>
            <w:r w:rsidRPr="00F83677">
              <w:rPr>
                <w:rFonts w:ascii="Arial" w:hAnsi="Arial" w:cs="Arial"/>
                <w:sz w:val="24"/>
                <w:szCs w:val="24"/>
              </w:rPr>
              <w:t xml:space="preserve"> – exclusive carga e transporte AF_11/2019</w:t>
            </w:r>
            <w:r>
              <w:rPr>
                <w:rFonts w:ascii="Arial" w:hAnsi="Arial" w:cs="Arial"/>
                <w:sz w:val="24"/>
                <w:szCs w:val="24"/>
              </w:rPr>
              <w:t>.</w:t>
            </w:r>
          </w:p>
        </w:tc>
      </w:tr>
      <w:tr w:rsidR="00F83677" w:rsidRPr="006F3EE4" w:rsidTr="00DE6CB7">
        <w:trPr>
          <w:trHeight w:val="330"/>
        </w:trPr>
        <w:tc>
          <w:tcPr>
            <w:tcW w:w="9851" w:type="dxa"/>
            <w:tcBorders>
              <w:top w:val="single" w:sz="4" w:space="0" w:color="auto"/>
              <w:left w:val="single" w:sz="8" w:space="0" w:color="auto"/>
              <w:bottom w:val="single" w:sz="4" w:space="0" w:color="auto"/>
              <w:right w:val="single" w:sz="8" w:space="0" w:color="auto"/>
            </w:tcBorders>
            <w:shd w:val="clear" w:color="auto" w:fill="auto"/>
            <w:hideMark/>
          </w:tcPr>
          <w:p w:rsidR="00F83677" w:rsidRPr="00F83677" w:rsidRDefault="00F83677" w:rsidP="005B259A">
            <w:pPr>
              <w:rPr>
                <w:rFonts w:ascii="Arial" w:hAnsi="Arial" w:cs="Arial"/>
                <w:sz w:val="24"/>
                <w:szCs w:val="24"/>
              </w:rPr>
            </w:pPr>
            <w:r w:rsidRPr="00F83677">
              <w:rPr>
                <w:rFonts w:ascii="Arial" w:hAnsi="Arial" w:cs="Arial"/>
                <w:sz w:val="24"/>
                <w:szCs w:val="24"/>
              </w:rPr>
              <w:t xml:space="preserve">Escoramento de vala, tipo contínuo, com profundidade de </w:t>
            </w:r>
            <w:proofErr w:type="gramStart"/>
            <w:r w:rsidRPr="00F83677">
              <w:rPr>
                <w:rFonts w:ascii="Arial" w:hAnsi="Arial" w:cs="Arial"/>
                <w:sz w:val="24"/>
                <w:szCs w:val="24"/>
              </w:rPr>
              <w:t>1,5 a 3,0 m, largura</w:t>
            </w:r>
            <w:proofErr w:type="gramEnd"/>
            <w:r w:rsidRPr="00F83677">
              <w:rPr>
                <w:rFonts w:ascii="Arial" w:hAnsi="Arial" w:cs="Arial"/>
                <w:sz w:val="24"/>
                <w:szCs w:val="24"/>
              </w:rPr>
              <w:t xml:space="preserve"> maior ou igual a 1,5 m e menor que 2,5 m AF_08/2020</w:t>
            </w:r>
            <w:r>
              <w:rPr>
                <w:rFonts w:ascii="Arial" w:hAnsi="Arial" w:cs="Arial"/>
                <w:sz w:val="24"/>
                <w:szCs w:val="24"/>
              </w:rPr>
              <w:t>.</w:t>
            </w:r>
          </w:p>
        </w:tc>
      </w:tr>
      <w:tr w:rsidR="00F83677" w:rsidRPr="006F3EE4" w:rsidTr="00DE6CB7">
        <w:trPr>
          <w:trHeight w:val="330"/>
        </w:trPr>
        <w:tc>
          <w:tcPr>
            <w:tcW w:w="9851" w:type="dxa"/>
            <w:tcBorders>
              <w:top w:val="single" w:sz="4" w:space="0" w:color="auto"/>
              <w:left w:val="single" w:sz="8" w:space="0" w:color="auto"/>
              <w:bottom w:val="single" w:sz="4" w:space="0" w:color="auto"/>
              <w:right w:val="single" w:sz="8" w:space="0" w:color="auto"/>
            </w:tcBorders>
            <w:shd w:val="clear" w:color="auto" w:fill="auto"/>
            <w:hideMark/>
          </w:tcPr>
          <w:p w:rsidR="00F83677" w:rsidRPr="00F83677" w:rsidRDefault="00F83677" w:rsidP="005B259A">
            <w:pPr>
              <w:rPr>
                <w:rFonts w:ascii="Arial" w:hAnsi="Arial" w:cs="Arial"/>
                <w:sz w:val="24"/>
                <w:szCs w:val="24"/>
              </w:rPr>
            </w:pPr>
            <w:r w:rsidRPr="00F83677">
              <w:rPr>
                <w:rFonts w:ascii="Arial" w:hAnsi="Arial" w:cs="Arial"/>
                <w:sz w:val="24"/>
                <w:szCs w:val="24"/>
              </w:rPr>
              <w:t>Boca de lobo dupla tipo PMSP com tampa de concreto</w:t>
            </w:r>
            <w:r>
              <w:rPr>
                <w:rFonts w:ascii="Arial" w:hAnsi="Arial" w:cs="Arial"/>
                <w:sz w:val="24"/>
                <w:szCs w:val="24"/>
              </w:rPr>
              <w:t>.</w:t>
            </w:r>
          </w:p>
        </w:tc>
      </w:tr>
    </w:tbl>
    <w:p w:rsidR="00716990" w:rsidRDefault="00716990" w:rsidP="009B35C5">
      <w:pPr>
        <w:pStyle w:val="Cabealho"/>
        <w:tabs>
          <w:tab w:val="left" w:pos="708"/>
          <w:tab w:val="left" w:pos="3686"/>
        </w:tabs>
        <w:spacing w:line="360" w:lineRule="auto"/>
        <w:rPr>
          <w:rFonts w:ascii="Verdana" w:hAnsi="Verdana" w:cs="Arial"/>
          <w:sz w:val="22"/>
          <w:szCs w:val="22"/>
        </w:rPr>
      </w:pPr>
    </w:p>
    <w:p w:rsidR="00D30833" w:rsidRPr="00F3153C" w:rsidRDefault="00D30833" w:rsidP="00D30833">
      <w:pPr>
        <w:jc w:val="both"/>
        <w:rPr>
          <w:rFonts w:ascii="Arial" w:hAnsi="Arial" w:cs="Arial"/>
          <w:sz w:val="24"/>
          <w:szCs w:val="24"/>
        </w:rPr>
      </w:pPr>
      <w:r>
        <w:rPr>
          <w:rFonts w:ascii="Arial" w:hAnsi="Arial" w:cs="Arial"/>
          <w:sz w:val="24"/>
          <w:szCs w:val="24"/>
        </w:rPr>
        <w:t>9</w:t>
      </w:r>
      <w:r w:rsidRPr="00F3153C">
        <w:rPr>
          <w:rFonts w:ascii="Arial" w:hAnsi="Arial" w:cs="Arial"/>
          <w:sz w:val="24"/>
          <w:szCs w:val="24"/>
        </w:rPr>
        <w:t>.3.1.3. A certidão de acervo técnico deverá referir-se às atividades técnicas que façam parte das atribuições legais do profissional;</w:t>
      </w:r>
    </w:p>
    <w:p w:rsidR="00D30833" w:rsidRPr="00F3153C" w:rsidRDefault="00D30833" w:rsidP="00D30833">
      <w:pPr>
        <w:jc w:val="both"/>
        <w:rPr>
          <w:rFonts w:ascii="Arial" w:hAnsi="Arial" w:cs="Arial"/>
          <w:sz w:val="24"/>
          <w:szCs w:val="24"/>
        </w:rPr>
      </w:pPr>
    </w:p>
    <w:p w:rsidR="00D30833" w:rsidRDefault="00D30833" w:rsidP="00D30833">
      <w:pPr>
        <w:jc w:val="both"/>
        <w:rPr>
          <w:rFonts w:ascii="Arial" w:hAnsi="Arial" w:cs="Arial"/>
          <w:sz w:val="24"/>
          <w:szCs w:val="24"/>
        </w:rPr>
      </w:pPr>
      <w:r>
        <w:rPr>
          <w:rFonts w:ascii="Arial" w:hAnsi="Arial" w:cs="Arial"/>
          <w:sz w:val="24"/>
          <w:szCs w:val="24"/>
        </w:rPr>
        <w:t>9</w:t>
      </w:r>
      <w:r w:rsidRPr="00F3153C">
        <w:rPr>
          <w:rFonts w:ascii="Arial" w:hAnsi="Arial" w:cs="Arial"/>
          <w:sz w:val="24"/>
          <w:szCs w:val="24"/>
        </w:rPr>
        <w:t>.3.1.4</w:t>
      </w:r>
      <w:r w:rsidR="0058727C">
        <w:rPr>
          <w:rFonts w:ascii="Arial" w:hAnsi="Arial" w:cs="Arial"/>
          <w:sz w:val="24"/>
          <w:szCs w:val="24"/>
        </w:rPr>
        <w:t xml:space="preserve">.  </w:t>
      </w:r>
      <w:r w:rsidRPr="00F3153C">
        <w:rPr>
          <w:rFonts w:ascii="Arial" w:hAnsi="Arial" w:cs="Arial"/>
          <w:sz w:val="24"/>
          <w:szCs w:val="24"/>
        </w:rPr>
        <w:t xml:space="preserve">O profissional de nível superior detentor do acervo técnico deverá fazer parte da relação de responsáveis técnicos da empresa. A comprovação deverá ser feita através da certidão de registro no Conselho </w:t>
      </w:r>
      <w:r w:rsidR="00175F59">
        <w:rPr>
          <w:rFonts w:ascii="Arial" w:hAnsi="Arial" w:cs="Arial"/>
          <w:sz w:val="24"/>
          <w:szCs w:val="24"/>
        </w:rPr>
        <w:t xml:space="preserve">Profissional </w:t>
      </w:r>
      <w:r w:rsidRPr="00F3153C">
        <w:rPr>
          <w:rFonts w:ascii="Arial" w:hAnsi="Arial" w:cs="Arial"/>
          <w:sz w:val="24"/>
          <w:szCs w:val="24"/>
        </w:rPr>
        <w:t>– CREA</w:t>
      </w:r>
      <w:r w:rsidR="00175F59">
        <w:rPr>
          <w:rFonts w:ascii="Arial" w:hAnsi="Arial" w:cs="Arial"/>
          <w:sz w:val="24"/>
          <w:szCs w:val="24"/>
        </w:rPr>
        <w:t>/CAU</w:t>
      </w:r>
      <w:r w:rsidR="003467E9">
        <w:rPr>
          <w:rFonts w:ascii="Arial" w:hAnsi="Arial" w:cs="Arial"/>
          <w:sz w:val="24"/>
          <w:szCs w:val="24"/>
        </w:rPr>
        <w:t>/CRT</w:t>
      </w:r>
      <w:r w:rsidR="00A90C25">
        <w:rPr>
          <w:rFonts w:ascii="Arial" w:hAnsi="Arial" w:cs="Arial"/>
          <w:sz w:val="24"/>
          <w:szCs w:val="24"/>
        </w:rPr>
        <w:t xml:space="preserve"> </w:t>
      </w:r>
      <w:r w:rsidR="00A90C25" w:rsidRPr="00F3153C">
        <w:rPr>
          <w:rFonts w:ascii="Arial" w:hAnsi="Arial" w:cs="Arial"/>
          <w:sz w:val="24"/>
          <w:szCs w:val="24"/>
        </w:rPr>
        <w:t>ou entidade profissional competente</w:t>
      </w:r>
      <w:r w:rsidRPr="00F3153C">
        <w:rPr>
          <w:rFonts w:ascii="Arial" w:hAnsi="Arial" w:cs="Arial"/>
          <w:sz w:val="24"/>
          <w:szCs w:val="24"/>
        </w:rPr>
        <w:t>.</w:t>
      </w:r>
    </w:p>
    <w:p w:rsidR="00AF079B" w:rsidRDefault="00AF079B" w:rsidP="00D30833">
      <w:pPr>
        <w:jc w:val="both"/>
        <w:rPr>
          <w:rFonts w:ascii="Arial" w:hAnsi="Arial" w:cs="Arial"/>
          <w:sz w:val="24"/>
          <w:szCs w:val="24"/>
        </w:rPr>
      </w:pPr>
    </w:p>
    <w:p w:rsidR="00D30833" w:rsidRPr="00F3153C" w:rsidRDefault="00D30833" w:rsidP="00D30833">
      <w:pPr>
        <w:jc w:val="both"/>
        <w:rPr>
          <w:rFonts w:ascii="Arial" w:hAnsi="Arial" w:cs="Arial"/>
          <w:sz w:val="24"/>
          <w:szCs w:val="24"/>
        </w:rPr>
      </w:pPr>
      <w:r>
        <w:rPr>
          <w:rFonts w:ascii="Arial" w:hAnsi="Arial" w:cs="Arial"/>
          <w:sz w:val="24"/>
          <w:szCs w:val="24"/>
        </w:rPr>
        <w:t>9</w:t>
      </w:r>
      <w:r w:rsidRPr="00F3153C">
        <w:rPr>
          <w:rFonts w:ascii="Arial" w:hAnsi="Arial" w:cs="Arial"/>
          <w:sz w:val="24"/>
          <w:szCs w:val="24"/>
        </w:rPr>
        <w:t>.3.1.5</w:t>
      </w:r>
      <w:r w:rsidR="0058727C">
        <w:rPr>
          <w:rFonts w:ascii="Arial" w:hAnsi="Arial" w:cs="Arial"/>
          <w:sz w:val="24"/>
          <w:szCs w:val="24"/>
        </w:rPr>
        <w:t xml:space="preserve">.  </w:t>
      </w:r>
      <w:r w:rsidRPr="00F3153C">
        <w:rPr>
          <w:rFonts w:ascii="Arial" w:hAnsi="Arial" w:cs="Arial"/>
          <w:sz w:val="24"/>
          <w:szCs w:val="24"/>
        </w:rPr>
        <w:t xml:space="preserve">O profissional detentor do(s) CAT(s) deverá possuir seu vínculo com a licitante, na data da apresentação dos envelopes de habilitação e proposta, em uma das seguintes situações, comprovada pela juntada de cópia de um dos seguintes documentos: </w:t>
      </w:r>
    </w:p>
    <w:p w:rsidR="00D30833" w:rsidRPr="00F3153C" w:rsidRDefault="00D30833" w:rsidP="00D30833">
      <w:pPr>
        <w:jc w:val="both"/>
        <w:rPr>
          <w:rFonts w:ascii="Arial" w:hAnsi="Arial" w:cs="Arial"/>
          <w:sz w:val="24"/>
          <w:szCs w:val="24"/>
        </w:rPr>
      </w:pPr>
    </w:p>
    <w:p w:rsidR="00D30833" w:rsidRPr="00F3153C" w:rsidRDefault="00D30833" w:rsidP="00D30833">
      <w:pPr>
        <w:jc w:val="both"/>
        <w:rPr>
          <w:rFonts w:ascii="Arial" w:hAnsi="Arial" w:cs="Arial"/>
          <w:sz w:val="24"/>
          <w:szCs w:val="24"/>
        </w:rPr>
      </w:pPr>
      <w:r w:rsidRPr="00F3153C">
        <w:rPr>
          <w:rFonts w:ascii="Arial" w:hAnsi="Arial" w:cs="Arial"/>
          <w:sz w:val="24"/>
          <w:szCs w:val="24"/>
        </w:rPr>
        <w:t>a) na hipótese de fazer parte do quadro permanente da licitante: ficha de registro de empregados ou registro em carteira profissional;</w:t>
      </w:r>
    </w:p>
    <w:p w:rsidR="00D30833" w:rsidRPr="00F3153C" w:rsidRDefault="00D30833" w:rsidP="00D30833">
      <w:pPr>
        <w:jc w:val="both"/>
        <w:rPr>
          <w:rFonts w:ascii="Arial" w:hAnsi="Arial" w:cs="Arial"/>
          <w:sz w:val="24"/>
          <w:szCs w:val="24"/>
        </w:rPr>
      </w:pPr>
    </w:p>
    <w:p w:rsidR="00D30833" w:rsidRPr="00F3153C" w:rsidRDefault="00D30833" w:rsidP="00D30833">
      <w:pPr>
        <w:jc w:val="both"/>
        <w:rPr>
          <w:rFonts w:ascii="Arial" w:hAnsi="Arial" w:cs="Arial"/>
          <w:sz w:val="24"/>
          <w:szCs w:val="24"/>
        </w:rPr>
      </w:pPr>
      <w:r w:rsidRPr="00F3153C">
        <w:rPr>
          <w:rFonts w:ascii="Arial" w:hAnsi="Arial" w:cs="Arial"/>
          <w:sz w:val="24"/>
          <w:szCs w:val="24"/>
        </w:rPr>
        <w:t>b) na hipótese de ser profissional autônomo contratado pela empresa: contrato correspondente;</w:t>
      </w:r>
    </w:p>
    <w:p w:rsidR="00D30833" w:rsidRPr="00F3153C" w:rsidRDefault="00D30833" w:rsidP="00D30833">
      <w:pPr>
        <w:jc w:val="both"/>
        <w:rPr>
          <w:rFonts w:ascii="Arial" w:hAnsi="Arial" w:cs="Arial"/>
          <w:sz w:val="24"/>
          <w:szCs w:val="24"/>
        </w:rPr>
      </w:pPr>
    </w:p>
    <w:p w:rsidR="00D30833" w:rsidRPr="00F3153C" w:rsidRDefault="00D30833" w:rsidP="00D30833">
      <w:pPr>
        <w:jc w:val="both"/>
        <w:rPr>
          <w:rFonts w:ascii="Arial" w:hAnsi="Arial" w:cs="Arial"/>
          <w:sz w:val="24"/>
          <w:szCs w:val="24"/>
        </w:rPr>
      </w:pPr>
      <w:r w:rsidRPr="00F3153C">
        <w:rPr>
          <w:rFonts w:ascii="Arial" w:hAnsi="Arial" w:cs="Arial"/>
          <w:sz w:val="24"/>
          <w:szCs w:val="24"/>
        </w:rPr>
        <w:t>c)</w:t>
      </w:r>
      <w:proofErr w:type="gramStart"/>
      <w:r w:rsidR="002541DE">
        <w:rPr>
          <w:rFonts w:ascii="Arial" w:hAnsi="Arial" w:cs="Arial"/>
          <w:sz w:val="24"/>
          <w:szCs w:val="24"/>
        </w:rPr>
        <w:t xml:space="preserve">  </w:t>
      </w:r>
      <w:proofErr w:type="gramEnd"/>
      <w:r w:rsidRPr="00F3153C">
        <w:rPr>
          <w:rFonts w:ascii="Arial" w:hAnsi="Arial" w:cs="Arial"/>
          <w:sz w:val="24"/>
          <w:szCs w:val="24"/>
        </w:rPr>
        <w:t>na hipótese de ser proprietário ou sócio ou administrador da empresa: ato constitutivo ou documento de deliberação dos sócios onde constem as funções e os limites dos poderes do administrador.</w:t>
      </w:r>
    </w:p>
    <w:p w:rsidR="00D30833" w:rsidRPr="00F3153C" w:rsidRDefault="00D30833" w:rsidP="00D30833">
      <w:pPr>
        <w:jc w:val="both"/>
        <w:rPr>
          <w:rFonts w:ascii="Arial" w:hAnsi="Arial" w:cs="Arial"/>
          <w:sz w:val="24"/>
          <w:szCs w:val="24"/>
        </w:rPr>
      </w:pPr>
    </w:p>
    <w:p w:rsidR="00D30833" w:rsidRPr="00F3153C" w:rsidRDefault="00D30833" w:rsidP="00D30833">
      <w:pPr>
        <w:jc w:val="both"/>
        <w:rPr>
          <w:rFonts w:ascii="Arial" w:hAnsi="Arial" w:cs="Arial"/>
          <w:sz w:val="24"/>
          <w:szCs w:val="24"/>
        </w:rPr>
      </w:pPr>
      <w:r>
        <w:rPr>
          <w:rFonts w:ascii="Arial" w:hAnsi="Arial" w:cs="Arial"/>
          <w:sz w:val="24"/>
          <w:szCs w:val="24"/>
        </w:rPr>
        <w:t>9</w:t>
      </w:r>
      <w:r w:rsidRPr="00F3153C">
        <w:rPr>
          <w:rFonts w:ascii="Arial" w:hAnsi="Arial" w:cs="Arial"/>
          <w:sz w:val="24"/>
          <w:szCs w:val="24"/>
        </w:rPr>
        <w:t>.3.1.6 Declaração de que responsabilidade técnica responsável pela execução dos serviços, conforme modelo 06.</w:t>
      </w:r>
    </w:p>
    <w:p w:rsidR="00D41830" w:rsidRDefault="00D41830" w:rsidP="00D41830">
      <w:pPr>
        <w:jc w:val="both"/>
        <w:rPr>
          <w:rFonts w:ascii="Arial" w:hAnsi="Arial" w:cs="Arial"/>
          <w:sz w:val="24"/>
          <w:szCs w:val="24"/>
        </w:rPr>
      </w:pPr>
    </w:p>
    <w:p w:rsidR="00716990" w:rsidRDefault="00716990" w:rsidP="00D41830">
      <w:pPr>
        <w:jc w:val="both"/>
        <w:rPr>
          <w:rFonts w:ascii="Arial" w:hAnsi="Arial" w:cs="Arial"/>
          <w:sz w:val="24"/>
          <w:szCs w:val="24"/>
        </w:rPr>
      </w:pPr>
    </w:p>
    <w:p w:rsidR="00FA5A36" w:rsidRDefault="00FA5A36" w:rsidP="00D41830">
      <w:pPr>
        <w:jc w:val="both"/>
        <w:rPr>
          <w:rFonts w:ascii="Arial" w:hAnsi="Arial" w:cs="Arial"/>
          <w:sz w:val="24"/>
          <w:szCs w:val="24"/>
        </w:rPr>
      </w:pPr>
    </w:p>
    <w:p w:rsidR="00D41830" w:rsidRDefault="00D41830" w:rsidP="00D41830">
      <w:pPr>
        <w:jc w:val="both"/>
        <w:rPr>
          <w:rFonts w:ascii="Arial" w:hAnsi="Arial" w:cs="Arial"/>
          <w:b/>
          <w:sz w:val="24"/>
          <w:szCs w:val="24"/>
        </w:rPr>
      </w:pPr>
      <w:r>
        <w:rPr>
          <w:rFonts w:ascii="Arial" w:hAnsi="Arial" w:cs="Arial"/>
          <w:b/>
          <w:sz w:val="24"/>
          <w:szCs w:val="24"/>
        </w:rPr>
        <w:t>9.4</w:t>
      </w:r>
      <w:r w:rsidRPr="003D5550">
        <w:rPr>
          <w:rFonts w:ascii="Arial" w:hAnsi="Arial" w:cs="Arial"/>
          <w:b/>
          <w:sz w:val="24"/>
          <w:szCs w:val="24"/>
        </w:rPr>
        <w:tab/>
        <w:t>Qualificação Técnico-Operacional</w:t>
      </w:r>
    </w:p>
    <w:p w:rsidR="00D41830" w:rsidRDefault="00D41830" w:rsidP="00D41830">
      <w:pPr>
        <w:jc w:val="both"/>
        <w:rPr>
          <w:rFonts w:ascii="Arial" w:hAnsi="Arial" w:cs="Arial"/>
          <w:b/>
          <w:sz w:val="24"/>
          <w:szCs w:val="24"/>
        </w:rPr>
      </w:pPr>
    </w:p>
    <w:p w:rsidR="00D41830" w:rsidRDefault="00D41830" w:rsidP="00D41830">
      <w:pPr>
        <w:jc w:val="both"/>
        <w:rPr>
          <w:rFonts w:ascii="Arial" w:hAnsi="Arial" w:cs="Arial"/>
          <w:sz w:val="24"/>
          <w:szCs w:val="24"/>
        </w:rPr>
      </w:pPr>
      <w:r>
        <w:rPr>
          <w:rFonts w:ascii="Arial" w:hAnsi="Arial" w:cs="Arial"/>
          <w:sz w:val="24"/>
          <w:szCs w:val="24"/>
        </w:rPr>
        <w:t>9.4.1. Registro ou Inscrição da empresa no CREA</w:t>
      </w:r>
      <w:r w:rsidR="00E7264B">
        <w:rPr>
          <w:rFonts w:ascii="Arial" w:hAnsi="Arial" w:cs="Arial"/>
          <w:sz w:val="24"/>
          <w:szCs w:val="24"/>
        </w:rPr>
        <w:t>/CAU</w:t>
      </w:r>
      <w:r w:rsidR="00BD383B">
        <w:rPr>
          <w:rFonts w:ascii="Arial" w:hAnsi="Arial" w:cs="Arial"/>
          <w:sz w:val="24"/>
          <w:szCs w:val="24"/>
        </w:rPr>
        <w:t xml:space="preserve">/CRT </w:t>
      </w:r>
      <w:r w:rsidR="00BD383B" w:rsidRPr="00F3153C">
        <w:rPr>
          <w:rFonts w:ascii="Arial" w:hAnsi="Arial" w:cs="Arial"/>
          <w:sz w:val="24"/>
          <w:szCs w:val="24"/>
        </w:rPr>
        <w:t>ou entidade profissional competente</w:t>
      </w:r>
      <w:r>
        <w:rPr>
          <w:rFonts w:ascii="Arial" w:hAnsi="Arial" w:cs="Arial"/>
          <w:sz w:val="24"/>
          <w:szCs w:val="24"/>
        </w:rPr>
        <w:t>.</w:t>
      </w:r>
    </w:p>
    <w:p w:rsidR="00142BE6" w:rsidRDefault="00142BE6" w:rsidP="00D41830">
      <w:pPr>
        <w:jc w:val="both"/>
        <w:rPr>
          <w:rFonts w:ascii="Arial" w:hAnsi="Arial" w:cs="Arial"/>
          <w:sz w:val="24"/>
          <w:szCs w:val="24"/>
        </w:rPr>
      </w:pPr>
    </w:p>
    <w:p w:rsidR="00142BE6" w:rsidRPr="00142BE6" w:rsidRDefault="00142BE6" w:rsidP="00142BE6">
      <w:pPr>
        <w:jc w:val="both"/>
        <w:rPr>
          <w:rFonts w:ascii="Arial" w:hAnsi="Arial" w:cs="Arial"/>
          <w:sz w:val="24"/>
          <w:szCs w:val="24"/>
        </w:rPr>
      </w:pPr>
      <w:r w:rsidRPr="00142BE6">
        <w:rPr>
          <w:rFonts w:ascii="Arial" w:hAnsi="Arial" w:cs="Arial"/>
          <w:sz w:val="24"/>
          <w:szCs w:val="24"/>
        </w:rPr>
        <w:t>9.4.2. Atestado em nome da empresa proponente devidamente acervado no CREA/CAU</w:t>
      </w:r>
      <w:r w:rsidR="00BD383B">
        <w:rPr>
          <w:rFonts w:ascii="Arial" w:hAnsi="Arial" w:cs="Arial"/>
          <w:sz w:val="24"/>
          <w:szCs w:val="24"/>
        </w:rPr>
        <w:t>/CRT</w:t>
      </w:r>
      <w:r w:rsidRPr="00142BE6">
        <w:rPr>
          <w:rFonts w:ascii="Arial" w:hAnsi="Arial" w:cs="Arial"/>
          <w:sz w:val="24"/>
          <w:szCs w:val="24"/>
        </w:rPr>
        <w:t xml:space="preserve">, emitido(s) por pessoa jurídica de direito público ou privado, comprovando (50%) de execução de obras ou serviços de características semelhantes de complexidade tecnológica e operacional equivalente ou superior; </w:t>
      </w:r>
    </w:p>
    <w:p w:rsidR="00142BE6" w:rsidRPr="00B7461E" w:rsidRDefault="00142BE6" w:rsidP="00142BE6">
      <w:pPr>
        <w:jc w:val="both"/>
        <w:rPr>
          <w:rFonts w:ascii="Arial" w:hAnsi="Arial" w:cs="Arial"/>
          <w:sz w:val="24"/>
          <w:szCs w:val="24"/>
          <w:highlight w:val="yellow"/>
        </w:rPr>
      </w:pPr>
    </w:p>
    <w:p w:rsidR="00142BE6" w:rsidRPr="00142BE6" w:rsidRDefault="00142BE6" w:rsidP="00142BE6">
      <w:pPr>
        <w:jc w:val="both"/>
        <w:rPr>
          <w:rFonts w:ascii="Arial" w:hAnsi="Arial" w:cs="Arial"/>
          <w:sz w:val="24"/>
          <w:szCs w:val="24"/>
        </w:rPr>
      </w:pPr>
      <w:r w:rsidRPr="00142BE6">
        <w:rPr>
          <w:rFonts w:ascii="Arial" w:hAnsi="Arial" w:cs="Arial"/>
          <w:sz w:val="24"/>
          <w:szCs w:val="24"/>
        </w:rPr>
        <w:t xml:space="preserve">9.4.3. As características e/ou parcelas de maior relevância técnica e valor significativo do objeto da presente licitação nas seguintes quantidades mínimas: </w:t>
      </w:r>
    </w:p>
    <w:p w:rsidR="0072328B" w:rsidRDefault="0072328B" w:rsidP="009E314E">
      <w:pPr>
        <w:autoSpaceDE w:val="0"/>
        <w:autoSpaceDN w:val="0"/>
        <w:adjustRightInd w:val="0"/>
        <w:jc w:val="both"/>
        <w:rPr>
          <w:rFonts w:ascii="Arial" w:hAnsi="Arial" w:cs="Arial"/>
          <w:sz w:val="24"/>
          <w:szCs w:val="24"/>
        </w:rPr>
      </w:pPr>
    </w:p>
    <w:p w:rsidR="00716990" w:rsidRDefault="00716990" w:rsidP="009E314E">
      <w:pPr>
        <w:autoSpaceDE w:val="0"/>
        <w:autoSpaceDN w:val="0"/>
        <w:adjustRightInd w:val="0"/>
        <w:jc w:val="both"/>
        <w:rPr>
          <w:rFonts w:ascii="Arial" w:hAnsi="Arial" w:cs="Arial"/>
          <w:sz w:val="24"/>
          <w:szCs w:val="24"/>
        </w:rPr>
      </w:pPr>
    </w:p>
    <w:tbl>
      <w:tblPr>
        <w:tblW w:w="9851" w:type="dxa"/>
        <w:tblCellMar>
          <w:left w:w="70" w:type="dxa"/>
          <w:right w:w="70" w:type="dxa"/>
        </w:tblCellMar>
        <w:tblLook w:val="04A0" w:firstRow="1" w:lastRow="0" w:firstColumn="1" w:lastColumn="0" w:noHBand="0" w:noVBand="1"/>
      </w:tblPr>
      <w:tblGrid>
        <w:gridCol w:w="7441"/>
        <w:gridCol w:w="1134"/>
        <w:gridCol w:w="1276"/>
      </w:tblGrid>
      <w:tr w:rsidR="007D0DFA" w:rsidRPr="001220A8" w:rsidTr="00CD63D2">
        <w:trPr>
          <w:trHeight w:val="613"/>
        </w:trPr>
        <w:tc>
          <w:tcPr>
            <w:tcW w:w="74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0DFA" w:rsidRPr="001220A8" w:rsidRDefault="007D0DFA" w:rsidP="007D0DFA">
            <w:pPr>
              <w:ind w:left="-1084" w:firstLine="1084"/>
              <w:jc w:val="center"/>
              <w:rPr>
                <w:rFonts w:ascii="Verdana" w:hAnsi="Verdana" w:cs="Calibri"/>
                <w:b/>
                <w:bCs/>
                <w:color w:val="000000"/>
                <w:sz w:val="22"/>
                <w:szCs w:val="22"/>
              </w:rPr>
            </w:pPr>
            <w:r w:rsidRPr="001220A8">
              <w:rPr>
                <w:rFonts w:ascii="Verdana" w:hAnsi="Verdana" w:cs="Calibri"/>
                <w:b/>
                <w:bCs/>
                <w:color w:val="000000"/>
                <w:sz w:val="22"/>
                <w:szCs w:val="22"/>
              </w:rPr>
              <w:lastRenderedPageBreak/>
              <w:t>DESCRIÇÃO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D0DFA" w:rsidRPr="001220A8" w:rsidRDefault="007D0DFA" w:rsidP="009D23A3">
            <w:pPr>
              <w:jc w:val="center"/>
              <w:rPr>
                <w:rFonts w:ascii="Verdana" w:hAnsi="Verdana" w:cs="Calibri"/>
                <w:b/>
                <w:bCs/>
                <w:color w:val="000000"/>
                <w:sz w:val="22"/>
                <w:szCs w:val="22"/>
              </w:rPr>
            </w:pPr>
            <w:r w:rsidRPr="001220A8">
              <w:rPr>
                <w:rFonts w:ascii="Verdana" w:hAnsi="Verdana" w:cs="Calibri"/>
                <w:b/>
                <w:bCs/>
                <w:color w:val="000000"/>
                <w:sz w:val="22"/>
                <w:szCs w:val="22"/>
              </w:rPr>
              <w:t>UNID.</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D0DFA" w:rsidRPr="001220A8" w:rsidRDefault="00414DE0" w:rsidP="0074570B">
            <w:pPr>
              <w:jc w:val="center"/>
              <w:rPr>
                <w:rFonts w:ascii="Verdana" w:hAnsi="Verdana" w:cs="Calibri"/>
                <w:b/>
                <w:bCs/>
                <w:color w:val="000000"/>
                <w:sz w:val="22"/>
                <w:szCs w:val="22"/>
              </w:rPr>
            </w:pPr>
            <w:r>
              <w:rPr>
                <w:rFonts w:ascii="Verdana" w:hAnsi="Verdana" w:cs="Calibri"/>
                <w:b/>
                <w:bCs/>
                <w:color w:val="000000"/>
                <w:sz w:val="22"/>
                <w:szCs w:val="22"/>
              </w:rPr>
              <w:t>QDE.</w:t>
            </w:r>
          </w:p>
        </w:tc>
      </w:tr>
      <w:tr w:rsidR="00A72093" w:rsidRPr="006F3EE4" w:rsidTr="00F00032">
        <w:trPr>
          <w:trHeight w:val="672"/>
        </w:trPr>
        <w:tc>
          <w:tcPr>
            <w:tcW w:w="7441" w:type="dxa"/>
            <w:tcBorders>
              <w:top w:val="nil"/>
              <w:left w:val="single" w:sz="8" w:space="0" w:color="auto"/>
              <w:bottom w:val="single" w:sz="4" w:space="0" w:color="auto"/>
              <w:right w:val="single" w:sz="8" w:space="0" w:color="auto"/>
            </w:tcBorders>
            <w:shd w:val="clear" w:color="auto" w:fill="auto"/>
            <w:vAlign w:val="center"/>
            <w:hideMark/>
          </w:tcPr>
          <w:p w:rsidR="00A72093" w:rsidRPr="006F3EE4" w:rsidRDefault="00F00032" w:rsidP="00F00032">
            <w:pPr>
              <w:jc w:val="both"/>
              <w:rPr>
                <w:rFonts w:ascii="Verdana" w:hAnsi="Verdana" w:cs="Calibri"/>
                <w:color w:val="000000"/>
                <w:sz w:val="22"/>
                <w:szCs w:val="22"/>
              </w:rPr>
            </w:pPr>
            <w:r>
              <w:rPr>
                <w:rFonts w:ascii="Verdana" w:hAnsi="Verdana" w:cs="Calibri"/>
                <w:color w:val="000000"/>
                <w:sz w:val="22"/>
                <w:szCs w:val="22"/>
              </w:rPr>
              <w:t>Execução de pavimento com aplicação de concreto asfáltico, camada de rolamento – exclusive carga e transporte AF_11/</w:t>
            </w:r>
            <w:proofErr w:type="gramStart"/>
            <w:r>
              <w:rPr>
                <w:rFonts w:ascii="Verdana" w:hAnsi="Verdana" w:cs="Calibri"/>
                <w:color w:val="000000"/>
                <w:sz w:val="22"/>
                <w:szCs w:val="22"/>
              </w:rPr>
              <w:t>2019</w:t>
            </w:r>
            <w:proofErr w:type="gramEnd"/>
          </w:p>
        </w:tc>
        <w:tc>
          <w:tcPr>
            <w:tcW w:w="1134" w:type="dxa"/>
            <w:tcBorders>
              <w:top w:val="nil"/>
              <w:left w:val="nil"/>
              <w:bottom w:val="single" w:sz="4" w:space="0" w:color="auto"/>
              <w:right w:val="single" w:sz="8" w:space="0" w:color="auto"/>
            </w:tcBorders>
            <w:shd w:val="clear" w:color="auto" w:fill="auto"/>
            <w:vAlign w:val="center"/>
            <w:hideMark/>
          </w:tcPr>
          <w:p w:rsidR="00A72093" w:rsidRPr="006F3EE4" w:rsidRDefault="00F00032" w:rsidP="00F00032">
            <w:pPr>
              <w:jc w:val="center"/>
              <w:rPr>
                <w:rFonts w:ascii="Verdana" w:hAnsi="Verdana" w:cs="Calibri"/>
                <w:color w:val="000000"/>
                <w:sz w:val="22"/>
                <w:szCs w:val="22"/>
              </w:rPr>
            </w:pPr>
            <w:proofErr w:type="gramStart"/>
            <w:r>
              <w:rPr>
                <w:rFonts w:ascii="Verdana" w:hAnsi="Verdana" w:cs="Calibri"/>
                <w:color w:val="000000"/>
                <w:sz w:val="22"/>
                <w:szCs w:val="22"/>
              </w:rPr>
              <w:t>m³</w:t>
            </w:r>
            <w:proofErr w:type="gramEnd"/>
          </w:p>
        </w:tc>
        <w:tc>
          <w:tcPr>
            <w:tcW w:w="1276" w:type="dxa"/>
            <w:tcBorders>
              <w:top w:val="nil"/>
              <w:left w:val="nil"/>
              <w:bottom w:val="single" w:sz="4" w:space="0" w:color="auto"/>
              <w:right w:val="single" w:sz="8" w:space="0" w:color="auto"/>
            </w:tcBorders>
            <w:shd w:val="clear" w:color="auto" w:fill="auto"/>
            <w:vAlign w:val="center"/>
            <w:hideMark/>
          </w:tcPr>
          <w:p w:rsidR="00A72093" w:rsidRPr="006F3EE4" w:rsidRDefault="00F00032" w:rsidP="00F00032">
            <w:pPr>
              <w:jc w:val="center"/>
              <w:rPr>
                <w:rFonts w:ascii="Verdana" w:hAnsi="Verdana" w:cs="Calibri"/>
                <w:color w:val="000000"/>
                <w:sz w:val="22"/>
                <w:szCs w:val="22"/>
              </w:rPr>
            </w:pPr>
            <w:r>
              <w:rPr>
                <w:rFonts w:ascii="Verdana" w:hAnsi="Verdana" w:cs="Calibri"/>
                <w:color w:val="000000"/>
                <w:sz w:val="22"/>
                <w:szCs w:val="22"/>
              </w:rPr>
              <w:t>44</w:t>
            </w:r>
          </w:p>
        </w:tc>
      </w:tr>
      <w:tr w:rsidR="00A72093" w:rsidRPr="006F3EE4" w:rsidTr="00F00032">
        <w:trPr>
          <w:trHeight w:val="585"/>
        </w:trPr>
        <w:tc>
          <w:tcPr>
            <w:tcW w:w="74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72093" w:rsidRPr="006F3EE4" w:rsidRDefault="00F00032" w:rsidP="00807EF1">
            <w:pPr>
              <w:jc w:val="both"/>
              <w:rPr>
                <w:rFonts w:ascii="Verdana" w:hAnsi="Verdana" w:cs="Calibri"/>
                <w:color w:val="000000"/>
                <w:sz w:val="22"/>
                <w:szCs w:val="22"/>
              </w:rPr>
            </w:pPr>
            <w:r>
              <w:rPr>
                <w:rFonts w:ascii="Verdana" w:hAnsi="Verdana" w:cs="Calibri"/>
                <w:color w:val="000000"/>
                <w:sz w:val="22"/>
                <w:szCs w:val="22"/>
              </w:rPr>
              <w:t>Poço de visita de 1,60 X 1,60 X 1</w:t>
            </w:r>
            <w:r w:rsidR="00807EF1">
              <w:rPr>
                <w:rFonts w:ascii="Verdana" w:hAnsi="Verdana" w:cs="Calibri"/>
                <w:color w:val="000000"/>
                <w:sz w:val="22"/>
                <w:szCs w:val="22"/>
              </w:rPr>
              <w:t>,</w:t>
            </w:r>
            <w:r>
              <w:rPr>
                <w:rFonts w:ascii="Verdana" w:hAnsi="Verdana" w:cs="Calibri"/>
                <w:color w:val="000000"/>
                <w:sz w:val="22"/>
                <w:szCs w:val="22"/>
              </w:rPr>
              <w:t>60 m – tipo PMSP</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A72093" w:rsidRPr="006F3EE4" w:rsidRDefault="00F00032" w:rsidP="00F00032">
            <w:pPr>
              <w:jc w:val="center"/>
              <w:rPr>
                <w:rFonts w:ascii="Verdana" w:hAnsi="Verdana" w:cs="Calibri"/>
                <w:color w:val="000000"/>
                <w:sz w:val="22"/>
                <w:szCs w:val="22"/>
              </w:rPr>
            </w:pPr>
            <w:proofErr w:type="gramStart"/>
            <w:r>
              <w:rPr>
                <w:rFonts w:ascii="Verdana" w:hAnsi="Verdana" w:cs="Calibri"/>
                <w:color w:val="000000"/>
                <w:sz w:val="22"/>
                <w:szCs w:val="22"/>
              </w:rPr>
              <w:t>un.</w:t>
            </w:r>
            <w:proofErr w:type="gramEnd"/>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A72093" w:rsidRPr="006F3EE4" w:rsidRDefault="00F00032" w:rsidP="00D27190">
            <w:pPr>
              <w:jc w:val="center"/>
              <w:rPr>
                <w:rFonts w:ascii="Verdana" w:hAnsi="Verdana" w:cs="Calibri"/>
                <w:color w:val="000000"/>
                <w:sz w:val="22"/>
                <w:szCs w:val="22"/>
              </w:rPr>
            </w:pPr>
            <w:proofErr w:type="gramStart"/>
            <w:r>
              <w:rPr>
                <w:rFonts w:ascii="Verdana" w:hAnsi="Verdana" w:cs="Calibri"/>
                <w:color w:val="000000"/>
                <w:sz w:val="22"/>
                <w:szCs w:val="22"/>
              </w:rPr>
              <w:t>7</w:t>
            </w:r>
            <w:proofErr w:type="gramEnd"/>
          </w:p>
        </w:tc>
      </w:tr>
      <w:tr w:rsidR="00A72093" w:rsidRPr="006F3EE4" w:rsidTr="00F00032">
        <w:trPr>
          <w:trHeight w:val="330"/>
        </w:trPr>
        <w:tc>
          <w:tcPr>
            <w:tcW w:w="7441" w:type="dxa"/>
            <w:tcBorders>
              <w:top w:val="nil"/>
              <w:left w:val="single" w:sz="8" w:space="0" w:color="auto"/>
              <w:bottom w:val="single" w:sz="4" w:space="0" w:color="auto"/>
              <w:right w:val="single" w:sz="8" w:space="0" w:color="auto"/>
            </w:tcBorders>
            <w:shd w:val="clear" w:color="auto" w:fill="auto"/>
            <w:vAlign w:val="center"/>
            <w:hideMark/>
          </w:tcPr>
          <w:p w:rsidR="00A72093" w:rsidRPr="006F3EE4" w:rsidRDefault="00F00032" w:rsidP="00F00032">
            <w:pPr>
              <w:jc w:val="both"/>
              <w:rPr>
                <w:rFonts w:ascii="Verdana" w:hAnsi="Verdana" w:cs="Calibri"/>
                <w:color w:val="000000"/>
                <w:sz w:val="22"/>
                <w:szCs w:val="22"/>
              </w:rPr>
            </w:pPr>
            <w:r w:rsidRPr="00F00032">
              <w:rPr>
                <w:rFonts w:ascii="Verdana" w:hAnsi="Verdana" w:cs="Calibri"/>
                <w:color w:val="000000"/>
                <w:sz w:val="22"/>
                <w:szCs w:val="22"/>
              </w:rPr>
              <w:t xml:space="preserve">Execução de pavimento com aplicação de concreto asfáltico, camada de </w:t>
            </w:r>
            <w:proofErr w:type="spellStart"/>
            <w:r>
              <w:rPr>
                <w:rFonts w:ascii="Verdana" w:hAnsi="Verdana" w:cs="Calibri"/>
                <w:color w:val="000000"/>
                <w:sz w:val="22"/>
                <w:szCs w:val="22"/>
              </w:rPr>
              <w:t>binder</w:t>
            </w:r>
            <w:proofErr w:type="spellEnd"/>
            <w:r w:rsidRPr="00F00032">
              <w:rPr>
                <w:rFonts w:ascii="Verdana" w:hAnsi="Verdana" w:cs="Calibri"/>
                <w:color w:val="000000"/>
                <w:sz w:val="22"/>
                <w:szCs w:val="22"/>
              </w:rPr>
              <w:t xml:space="preserve"> – exclusive carga e transporte AF_11/</w:t>
            </w:r>
            <w:proofErr w:type="gramStart"/>
            <w:r w:rsidRPr="00F00032">
              <w:rPr>
                <w:rFonts w:ascii="Verdana" w:hAnsi="Verdana" w:cs="Calibri"/>
                <w:color w:val="000000"/>
                <w:sz w:val="22"/>
                <w:szCs w:val="22"/>
              </w:rPr>
              <w:t>2019</w:t>
            </w:r>
            <w:proofErr w:type="gramEnd"/>
          </w:p>
        </w:tc>
        <w:tc>
          <w:tcPr>
            <w:tcW w:w="1134" w:type="dxa"/>
            <w:tcBorders>
              <w:top w:val="nil"/>
              <w:left w:val="nil"/>
              <w:bottom w:val="single" w:sz="4" w:space="0" w:color="auto"/>
              <w:right w:val="single" w:sz="8" w:space="0" w:color="auto"/>
            </w:tcBorders>
            <w:shd w:val="clear" w:color="auto" w:fill="auto"/>
            <w:vAlign w:val="center"/>
            <w:hideMark/>
          </w:tcPr>
          <w:p w:rsidR="00A72093" w:rsidRPr="006F3EE4" w:rsidRDefault="00D27190" w:rsidP="00F00032">
            <w:pPr>
              <w:jc w:val="center"/>
              <w:rPr>
                <w:rFonts w:ascii="Verdana" w:hAnsi="Verdana" w:cs="Calibri"/>
                <w:color w:val="000000"/>
                <w:sz w:val="22"/>
                <w:szCs w:val="22"/>
              </w:rPr>
            </w:pPr>
            <w:proofErr w:type="gramStart"/>
            <w:r>
              <w:rPr>
                <w:rFonts w:ascii="Verdana" w:hAnsi="Verdana" w:cs="Calibri"/>
                <w:color w:val="000000"/>
                <w:sz w:val="22"/>
                <w:szCs w:val="22"/>
              </w:rPr>
              <w:t>m³</w:t>
            </w:r>
            <w:proofErr w:type="gramEnd"/>
          </w:p>
        </w:tc>
        <w:tc>
          <w:tcPr>
            <w:tcW w:w="1276" w:type="dxa"/>
            <w:tcBorders>
              <w:top w:val="nil"/>
              <w:left w:val="nil"/>
              <w:bottom w:val="single" w:sz="4" w:space="0" w:color="auto"/>
              <w:right w:val="single" w:sz="8" w:space="0" w:color="auto"/>
            </w:tcBorders>
            <w:shd w:val="clear" w:color="auto" w:fill="auto"/>
            <w:vAlign w:val="center"/>
            <w:hideMark/>
          </w:tcPr>
          <w:p w:rsidR="00A72093" w:rsidRPr="006F3EE4" w:rsidRDefault="00D27190" w:rsidP="00F00032">
            <w:pPr>
              <w:jc w:val="center"/>
              <w:rPr>
                <w:rFonts w:ascii="Verdana" w:hAnsi="Verdana" w:cs="Calibri"/>
                <w:color w:val="000000"/>
                <w:sz w:val="22"/>
                <w:szCs w:val="22"/>
              </w:rPr>
            </w:pPr>
            <w:r>
              <w:rPr>
                <w:rFonts w:ascii="Verdana" w:hAnsi="Verdana" w:cs="Calibri"/>
                <w:color w:val="000000"/>
                <w:sz w:val="22"/>
                <w:szCs w:val="22"/>
              </w:rPr>
              <w:t>31</w:t>
            </w:r>
          </w:p>
        </w:tc>
      </w:tr>
      <w:tr w:rsidR="0099220D" w:rsidRPr="006F3EE4" w:rsidTr="00F00032">
        <w:trPr>
          <w:trHeight w:val="330"/>
        </w:trPr>
        <w:tc>
          <w:tcPr>
            <w:tcW w:w="744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220D" w:rsidRPr="006F3EE4" w:rsidRDefault="00061C9F" w:rsidP="00F00032">
            <w:pPr>
              <w:jc w:val="both"/>
              <w:rPr>
                <w:rFonts w:ascii="Verdana" w:hAnsi="Verdana" w:cs="Calibri"/>
                <w:color w:val="000000"/>
                <w:sz w:val="22"/>
                <w:szCs w:val="22"/>
              </w:rPr>
            </w:pPr>
            <w:r>
              <w:rPr>
                <w:rFonts w:ascii="Verdana" w:hAnsi="Verdana" w:cs="Calibri"/>
                <w:color w:val="000000"/>
                <w:sz w:val="22"/>
                <w:szCs w:val="22"/>
              </w:rPr>
              <w:t>Escoramento de vala, tipo contínuo</w:t>
            </w:r>
            <w:r w:rsidR="00972BAD">
              <w:rPr>
                <w:rFonts w:ascii="Verdana" w:hAnsi="Verdana" w:cs="Calibri"/>
                <w:color w:val="000000"/>
                <w:sz w:val="22"/>
                <w:szCs w:val="22"/>
              </w:rPr>
              <w:t xml:space="preserve">, com profundidade de 1,5 a 3,0 </w:t>
            </w:r>
            <w:r>
              <w:rPr>
                <w:rFonts w:ascii="Verdana" w:hAnsi="Verdana" w:cs="Calibri"/>
                <w:color w:val="000000"/>
                <w:sz w:val="22"/>
                <w:szCs w:val="22"/>
              </w:rPr>
              <w:t>m, largura maior ou igual a 1,5 m e menor que 2,5 m AF_08/</w:t>
            </w:r>
            <w:proofErr w:type="gramStart"/>
            <w:r>
              <w:rPr>
                <w:rFonts w:ascii="Verdana" w:hAnsi="Verdana" w:cs="Calibri"/>
                <w:color w:val="000000"/>
                <w:sz w:val="22"/>
                <w:szCs w:val="22"/>
              </w:rPr>
              <w:t>2020</w:t>
            </w:r>
            <w:proofErr w:type="gramEnd"/>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99220D" w:rsidRPr="006F3EE4" w:rsidRDefault="00562A19" w:rsidP="00F00032">
            <w:pPr>
              <w:jc w:val="center"/>
              <w:rPr>
                <w:rFonts w:ascii="Verdana" w:hAnsi="Verdana" w:cs="Calibri"/>
                <w:color w:val="000000"/>
                <w:sz w:val="22"/>
                <w:szCs w:val="22"/>
              </w:rPr>
            </w:pPr>
            <w:proofErr w:type="gramStart"/>
            <w:r>
              <w:rPr>
                <w:rFonts w:ascii="Verdana" w:hAnsi="Verdana" w:cs="Calibri"/>
                <w:color w:val="000000"/>
                <w:sz w:val="22"/>
                <w:szCs w:val="22"/>
              </w:rPr>
              <w:t>m²</w:t>
            </w:r>
            <w:proofErr w:type="gramEnd"/>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99220D" w:rsidRDefault="00562A19" w:rsidP="00F00032">
            <w:pPr>
              <w:jc w:val="center"/>
              <w:rPr>
                <w:rFonts w:ascii="Verdana" w:hAnsi="Verdana" w:cs="Calibri"/>
                <w:color w:val="000000"/>
                <w:sz w:val="22"/>
                <w:szCs w:val="22"/>
              </w:rPr>
            </w:pPr>
            <w:r>
              <w:rPr>
                <w:rFonts w:ascii="Verdana" w:hAnsi="Verdana" w:cs="Calibri"/>
                <w:color w:val="000000"/>
                <w:sz w:val="22"/>
                <w:szCs w:val="22"/>
              </w:rPr>
              <w:t>338</w:t>
            </w:r>
          </w:p>
        </w:tc>
      </w:tr>
      <w:tr w:rsidR="0099220D" w:rsidRPr="006F3EE4" w:rsidTr="00F00032">
        <w:trPr>
          <w:trHeight w:val="330"/>
        </w:trPr>
        <w:tc>
          <w:tcPr>
            <w:tcW w:w="744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220D" w:rsidRPr="006F3EE4" w:rsidRDefault="00562A19" w:rsidP="00F00032">
            <w:pPr>
              <w:jc w:val="both"/>
              <w:rPr>
                <w:rFonts w:ascii="Verdana" w:hAnsi="Verdana" w:cs="Calibri"/>
                <w:color w:val="000000"/>
                <w:sz w:val="22"/>
                <w:szCs w:val="22"/>
              </w:rPr>
            </w:pPr>
            <w:r>
              <w:rPr>
                <w:rFonts w:ascii="Verdana" w:hAnsi="Verdana" w:cs="Calibri"/>
                <w:color w:val="000000"/>
                <w:sz w:val="22"/>
                <w:szCs w:val="22"/>
              </w:rPr>
              <w:t>Boca de lobo dupla tipo PMSP com tampa de concreto</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99220D" w:rsidRDefault="00562A19" w:rsidP="00F00032">
            <w:pPr>
              <w:jc w:val="center"/>
              <w:rPr>
                <w:rFonts w:ascii="Verdana" w:hAnsi="Verdana" w:cs="Calibri"/>
                <w:color w:val="000000"/>
                <w:sz w:val="22"/>
                <w:szCs w:val="22"/>
              </w:rPr>
            </w:pPr>
            <w:proofErr w:type="gramStart"/>
            <w:r>
              <w:rPr>
                <w:rFonts w:ascii="Verdana" w:hAnsi="Verdana" w:cs="Calibri"/>
                <w:color w:val="000000"/>
                <w:sz w:val="22"/>
                <w:szCs w:val="22"/>
              </w:rPr>
              <w:t>un.</w:t>
            </w:r>
            <w:proofErr w:type="gramEnd"/>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99220D" w:rsidRDefault="00562A19" w:rsidP="00F00032">
            <w:pPr>
              <w:jc w:val="center"/>
              <w:rPr>
                <w:rFonts w:ascii="Verdana" w:hAnsi="Verdana" w:cs="Calibri"/>
                <w:color w:val="000000"/>
                <w:sz w:val="22"/>
                <w:szCs w:val="22"/>
              </w:rPr>
            </w:pPr>
            <w:proofErr w:type="gramStart"/>
            <w:r>
              <w:rPr>
                <w:rFonts w:ascii="Verdana" w:hAnsi="Verdana" w:cs="Calibri"/>
                <w:color w:val="000000"/>
                <w:sz w:val="22"/>
                <w:szCs w:val="22"/>
              </w:rPr>
              <w:t>3</w:t>
            </w:r>
            <w:proofErr w:type="gramEnd"/>
          </w:p>
        </w:tc>
      </w:tr>
      <w:tr w:rsidR="0099220D" w:rsidRPr="006F3EE4" w:rsidTr="00F00032">
        <w:trPr>
          <w:trHeight w:val="330"/>
        </w:trPr>
        <w:tc>
          <w:tcPr>
            <w:tcW w:w="7441" w:type="dxa"/>
            <w:tcBorders>
              <w:top w:val="single" w:sz="4" w:space="0" w:color="auto"/>
              <w:left w:val="single" w:sz="8" w:space="0" w:color="auto"/>
              <w:bottom w:val="single" w:sz="4" w:space="0" w:color="auto"/>
              <w:right w:val="single" w:sz="8" w:space="0" w:color="auto"/>
            </w:tcBorders>
            <w:shd w:val="clear" w:color="auto" w:fill="auto"/>
            <w:vAlign w:val="center"/>
          </w:tcPr>
          <w:p w:rsidR="0099220D" w:rsidRPr="006F3EE4" w:rsidRDefault="00891378" w:rsidP="00891378">
            <w:pPr>
              <w:jc w:val="both"/>
              <w:rPr>
                <w:rFonts w:ascii="Verdana" w:hAnsi="Verdana" w:cs="Calibri"/>
                <w:color w:val="000000"/>
                <w:sz w:val="22"/>
                <w:szCs w:val="22"/>
              </w:rPr>
            </w:pPr>
            <w:r>
              <w:rPr>
                <w:rFonts w:ascii="Verdana" w:hAnsi="Verdana" w:cs="Calibri"/>
                <w:color w:val="000000"/>
                <w:sz w:val="22"/>
                <w:szCs w:val="22"/>
              </w:rPr>
              <w:t>Tubo de concreto (PA-2), DN=600</w:t>
            </w:r>
            <w:r w:rsidR="00DB6711">
              <w:rPr>
                <w:rFonts w:ascii="Verdana" w:hAnsi="Verdana" w:cs="Calibri"/>
                <w:color w:val="000000"/>
                <w:sz w:val="22"/>
                <w:szCs w:val="22"/>
              </w:rPr>
              <w:t xml:space="preserve"> </w:t>
            </w:r>
            <w:proofErr w:type="gramStart"/>
            <w:r>
              <w:rPr>
                <w:rFonts w:ascii="Verdana" w:hAnsi="Verdana" w:cs="Calibri"/>
                <w:color w:val="000000"/>
                <w:sz w:val="22"/>
                <w:szCs w:val="22"/>
              </w:rPr>
              <w:t>mm</w:t>
            </w:r>
            <w:proofErr w:type="gramEnd"/>
          </w:p>
        </w:tc>
        <w:tc>
          <w:tcPr>
            <w:tcW w:w="1134" w:type="dxa"/>
            <w:tcBorders>
              <w:top w:val="single" w:sz="4" w:space="0" w:color="auto"/>
              <w:left w:val="nil"/>
              <w:bottom w:val="single" w:sz="4" w:space="0" w:color="auto"/>
              <w:right w:val="single" w:sz="8" w:space="0" w:color="auto"/>
            </w:tcBorders>
            <w:shd w:val="clear" w:color="auto" w:fill="auto"/>
            <w:vAlign w:val="center"/>
          </w:tcPr>
          <w:p w:rsidR="0099220D" w:rsidRDefault="00891378" w:rsidP="00F00032">
            <w:pPr>
              <w:jc w:val="center"/>
              <w:rPr>
                <w:rFonts w:ascii="Verdana" w:hAnsi="Verdana" w:cs="Calibri"/>
                <w:color w:val="000000"/>
                <w:sz w:val="22"/>
                <w:szCs w:val="22"/>
              </w:rPr>
            </w:pPr>
            <w:r>
              <w:rPr>
                <w:rFonts w:ascii="Verdana" w:hAnsi="Verdana" w:cs="Calibri"/>
                <w:color w:val="000000"/>
                <w:sz w:val="22"/>
                <w:szCs w:val="22"/>
              </w:rPr>
              <w:t>m</w:t>
            </w:r>
          </w:p>
        </w:tc>
        <w:tc>
          <w:tcPr>
            <w:tcW w:w="1276" w:type="dxa"/>
            <w:tcBorders>
              <w:top w:val="single" w:sz="4" w:space="0" w:color="auto"/>
              <w:left w:val="nil"/>
              <w:bottom w:val="single" w:sz="4" w:space="0" w:color="auto"/>
              <w:right w:val="single" w:sz="8" w:space="0" w:color="auto"/>
            </w:tcBorders>
            <w:shd w:val="clear" w:color="auto" w:fill="auto"/>
            <w:vAlign w:val="center"/>
          </w:tcPr>
          <w:p w:rsidR="0099220D" w:rsidRDefault="00891378" w:rsidP="00F00032">
            <w:pPr>
              <w:jc w:val="center"/>
              <w:rPr>
                <w:rFonts w:ascii="Verdana" w:hAnsi="Verdana" w:cs="Calibri"/>
                <w:color w:val="000000"/>
                <w:sz w:val="22"/>
                <w:szCs w:val="22"/>
              </w:rPr>
            </w:pPr>
            <w:r>
              <w:rPr>
                <w:rFonts w:ascii="Verdana" w:hAnsi="Verdana" w:cs="Calibri"/>
                <w:color w:val="000000"/>
                <w:sz w:val="22"/>
                <w:szCs w:val="22"/>
              </w:rPr>
              <w:t>102</w:t>
            </w:r>
          </w:p>
        </w:tc>
      </w:tr>
    </w:tbl>
    <w:p w:rsidR="007D0DFA" w:rsidRPr="006F3EE4" w:rsidRDefault="007D0DFA" w:rsidP="007D0DFA">
      <w:pPr>
        <w:pStyle w:val="Cabealho"/>
        <w:tabs>
          <w:tab w:val="left" w:pos="708"/>
          <w:tab w:val="left" w:pos="3686"/>
        </w:tabs>
        <w:spacing w:line="360" w:lineRule="auto"/>
        <w:rPr>
          <w:rFonts w:ascii="Verdana" w:hAnsi="Verdana" w:cs="Arial"/>
          <w:sz w:val="22"/>
          <w:szCs w:val="22"/>
        </w:rPr>
      </w:pPr>
    </w:p>
    <w:p w:rsidR="00142BE6" w:rsidRDefault="00142BE6" w:rsidP="00142BE6">
      <w:pPr>
        <w:jc w:val="both"/>
        <w:rPr>
          <w:rFonts w:ascii="Arial" w:hAnsi="Arial" w:cs="Arial"/>
          <w:sz w:val="24"/>
          <w:szCs w:val="24"/>
        </w:rPr>
      </w:pPr>
      <w:r>
        <w:rPr>
          <w:rFonts w:ascii="Arial" w:hAnsi="Arial" w:cs="Arial"/>
          <w:sz w:val="24"/>
          <w:szCs w:val="24"/>
        </w:rPr>
        <w:t xml:space="preserve">9.4.3.1. As quantidades dos itens dos atestados solicitados deverão ser </w:t>
      </w:r>
      <w:r w:rsidR="00412D2B">
        <w:rPr>
          <w:rFonts w:ascii="Arial" w:hAnsi="Arial" w:cs="Arial"/>
          <w:sz w:val="24"/>
          <w:szCs w:val="24"/>
        </w:rPr>
        <w:t>destacadas com marcador de textos, em cores vivas</w:t>
      </w:r>
      <w:r>
        <w:rPr>
          <w:rFonts w:ascii="Arial" w:hAnsi="Arial" w:cs="Arial"/>
          <w:sz w:val="24"/>
          <w:szCs w:val="24"/>
        </w:rPr>
        <w:t>, e quando houver somatória apresentar memória de cálculo no final dos atestados.</w:t>
      </w:r>
    </w:p>
    <w:p w:rsidR="00142BE6" w:rsidRDefault="00142BE6" w:rsidP="00142BE6">
      <w:pPr>
        <w:jc w:val="both"/>
        <w:rPr>
          <w:rFonts w:ascii="Arial" w:hAnsi="Arial" w:cs="Arial"/>
          <w:sz w:val="24"/>
          <w:szCs w:val="24"/>
        </w:rPr>
      </w:pPr>
    </w:p>
    <w:p w:rsidR="00142BE6" w:rsidRDefault="00142BE6" w:rsidP="00142BE6">
      <w:pPr>
        <w:jc w:val="both"/>
        <w:rPr>
          <w:rFonts w:ascii="Arial" w:hAnsi="Arial" w:cs="Arial"/>
          <w:sz w:val="24"/>
          <w:szCs w:val="24"/>
        </w:rPr>
      </w:pPr>
      <w:r>
        <w:rPr>
          <w:rFonts w:ascii="Arial" w:hAnsi="Arial" w:cs="Arial"/>
          <w:sz w:val="24"/>
          <w:szCs w:val="24"/>
        </w:rPr>
        <w:t xml:space="preserve">9.4.4 – Atestado de visita expedido pela </w:t>
      </w:r>
      <w:r w:rsidRPr="00125A3A">
        <w:rPr>
          <w:rFonts w:ascii="Arial" w:hAnsi="Arial" w:cs="Arial"/>
          <w:sz w:val="24"/>
          <w:szCs w:val="24"/>
        </w:rPr>
        <w:t>Secretaria</w:t>
      </w:r>
      <w:r>
        <w:rPr>
          <w:rFonts w:ascii="Arial" w:hAnsi="Arial" w:cs="Arial"/>
          <w:sz w:val="24"/>
          <w:szCs w:val="24"/>
        </w:rPr>
        <w:t xml:space="preserve"> </w:t>
      </w:r>
      <w:r w:rsidR="00224BE1">
        <w:rPr>
          <w:rFonts w:ascii="Arial" w:hAnsi="Arial" w:cs="Arial"/>
          <w:sz w:val="24"/>
          <w:szCs w:val="24"/>
        </w:rPr>
        <w:t>de Desenvolvimento Urbano</w:t>
      </w:r>
      <w:r>
        <w:rPr>
          <w:rFonts w:ascii="Arial" w:hAnsi="Arial" w:cs="Arial"/>
          <w:sz w:val="24"/>
          <w:szCs w:val="24"/>
        </w:rPr>
        <w:t xml:space="preserve">, que proponente vistoriou o local das obras/serviços. (modelo </w:t>
      </w:r>
      <w:proofErr w:type="gramStart"/>
      <w:r>
        <w:rPr>
          <w:rFonts w:ascii="Arial" w:hAnsi="Arial" w:cs="Arial"/>
          <w:sz w:val="24"/>
          <w:szCs w:val="24"/>
        </w:rPr>
        <w:t>7</w:t>
      </w:r>
      <w:proofErr w:type="gramEnd"/>
      <w:r>
        <w:rPr>
          <w:rFonts w:ascii="Arial" w:hAnsi="Arial" w:cs="Arial"/>
          <w:sz w:val="24"/>
          <w:szCs w:val="24"/>
        </w:rPr>
        <w:t>).</w:t>
      </w:r>
    </w:p>
    <w:p w:rsidR="00F3153C" w:rsidRDefault="00F3153C" w:rsidP="00D41830">
      <w:pPr>
        <w:jc w:val="both"/>
        <w:rPr>
          <w:rFonts w:ascii="Arial" w:hAnsi="Arial" w:cs="Arial"/>
          <w:sz w:val="24"/>
          <w:szCs w:val="24"/>
        </w:rPr>
      </w:pPr>
    </w:p>
    <w:p w:rsidR="007B49EA" w:rsidRDefault="007B49EA" w:rsidP="00D41830">
      <w:pPr>
        <w:jc w:val="both"/>
        <w:rPr>
          <w:rFonts w:ascii="Arial" w:hAnsi="Arial" w:cs="Arial"/>
          <w:sz w:val="24"/>
          <w:szCs w:val="24"/>
        </w:rPr>
      </w:pPr>
    </w:p>
    <w:p w:rsidR="00D41830" w:rsidRDefault="00D41830" w:rsidP="00D41830">
      <w:pPr>
        <w:tabs>
          <w:tab w:val="left" w:pos="10206"/>
        </w:tabs>
        <w:jc w:val="both"/>
        <w:rPr>
          <w:rFonts w:ascii="Arial" w:hAnsi="Arial" w:cs="Arial"/>
          <w:b/>
          <w:sz w:val="24"/>
          <w:szCs w:val="24"/>
        </w:rPr>
      </w:pPr>
      <w:r>
        <w:rPr>
          <w:rFonts w:ascii="Arial" w:hAnsi="Arial" w:cs="Arial"/>
          <w:b/>
          <w:sz w:val="24"/>
          <w:szCs w:val="24"/>
        </w:rPr>
        <w:t>9.5</w:t>
      </w:r>
      <w:r w:rsidRPr="00742FF4">
        <w:rPr>
          <w:rFonts w:ascii="Arial" w:hAnsi="Arial" w:cs="Arial"/>
          <w:b/>
          <w:sz w:val="24"/>
          <w:szCs w:val="24"/>
        </w:rPr>
        <w:t>. – QUALIFICAÇÃO ECONÔMICO-FINANCEIRA</w:t>
      </w:r>
    </w:p>
    <w:p w:rsidR="00D41830" w:rsidRDefault="00D41830" w:rsidP="00D41830">
      <w:pPr>
        <w:tabs>
          <w:tab w:val="left" w:pos="10206"/>
        </w:tabs>
        <w:jc w:val="both"/>
        <w:rPr>
          <w:rFonts w:ascii="Arial" w:hAnsi="Arial" w:cs="Arial"/>
          <w:b/>
          <w:sz w:val="24"/>
          <w:szCs w:val="24"/>
        </w:rPr>
      </w:pPr>
    </w:p>
    <w:p w:rsidR="00D41830" w:rsidRDefault="00D41830" w:rsidP="00D41830">
      <w:pPr>
        <w:tabs>
          <w:tab w:val="left" w:pos="10206"/>
        </w:tabs>
        <w:jc w:val="both"/>
        <w:rPr>
          <w:rFonts w:ascii="Arial" w:hAnsi="Arial" w:cs="Arial"/>
          <w:sz w:val="24"/>
          <w:szCs w:val="24"/>
        </w:rPr>
      </w:pPr>
      <w:r>
        <w:rPr>
          <w:rFonts w:ascii="Arial" w:hAnsi="Arial" w:cs="Arial"/>
          <w:sz w:val="24"/>
          <w:szCs w:val="24"/>
        </w:rPr>
        <w:t>9.5</w:t>
      </w:r>
      <w:r w:rsidRPr="00742FF4">
        <w:rPr>
          <w:rFonts w:ascii="Arial" w:hAnsi="Arial" w:cs="Arial"/>
          <w:sz w:val="24"/>
          <w:szCs w:val="24"/>
        </w:rPr>
        <w:t>.1- De forma a demonstrar a Qualificação Econômico-Financeira, os licitantes deverão apresentar:</w:t>
      </w:r>
    </w:p>
    <w:p w:rsidR="00D41830" w:rsidRDefault="00D41830" w:rsidP="00D41830">
      <w:pPr>
        <w:tabs>
          <w:tab w:val="left" w:pos="10206"/>
        </w:tabs>
        <w:jc w:val="both"/>
        <w:rPr>
          <w:rFonts w:ascii="Arial" w:hAnsi="Arial" w:cs="Arial"/>
          <w:sz w:val="24"/>
          <w:szCs w:val="24"/>
        </w:rPr>
      </w:pPr>
    </w:p>
    <w:p w:rsidR="00D41830" w:rsidRPr="006F421F" w:rsidRDefault="00D41830" w:rsidP="00D41830">
      <w:pPr>
        <w:pStyle w:val="Cabealho"/>
        <w:tabs>
          <w:tab w:val="clear" w:pos="4419"/>
          <w:tab w:val="clear" w:pos="8838"/>
          <w:tab w:val="left" w:pos="-2552"/>
          <w:tab w:val="left" w:pos="851"/>
        </w:tabs>
        <w:jc w:val="both"/>
        <w:rPr>
          <w:rFonts w:ascii="Arial" w:hAnsi="Arial" w:cs="Arial"/>
          <w:sz w:val="24"/>
          <w:szCs w:val="24"/>
          <w:lang w:val="pt-BR"/>
        </w:rPr>
      </w:pPr>
      <w:r>
        <w:rPr>
          <w:rFonts w:ascii="Arial" w:hAnsi="Arial" w:cs="Arial"/>
          <w:sz w:val="24"/>
          <w:szCs w:val="24"/>
          <w:lang w:val="pt-BR"/>
        </w:rPr>
        <w:t>9.5</w:t>
      </w:r>
      <w:r w:rsidRPr="002D526C">
        <w:rPr>
          <w:rFonts w:ascii="Arial" w:hAnsi="Arial" w:cs="Arial"/>
          <w:sz w:val="24"/>
          <w:szCs w:val="24"/>
          <w:lang w:val="pt-BR"/>
        </w:rPr>
        <w:t xml:space="preserve">.2. - </w:t>
      </w:r>
      <w:r w:rsidRPr="006F421F">
        <w:rPr>
          <w:rFonts w:ascii="Arial" w:hAnsi="Arial" w:cs="Arial"/>
          <w:sz w:val="24"/>
          <w:szCs w:val="24"/>
          <w:lang w:val="pt-BR"/>
        </w:rPr>
        <w:t>Certidão negativa de falência, concordatas, recuperações judiciais e extrajudiciais, expedida pelo distribuidor da sede da pessoa jurídica, com data inferior a 60 (sessenta) dias, contados da data da data de abertura dos envelopes.</w:t>
      </w:r>
    </w:p>
    <w:p w:rsidR="00E71526" w:rsidRDefault="00E71526" w:rsidP="00E71526">
      <w:pPr>
        <w:pStyle w:val="Cabealho"/>
        <w:tabs>
          <w:tab w:val="clear" w:pos="4419"/>
          <w:tab w:val="clear" w:pos="8838"/>
          <w:tab w:val="left" w:pos="-2552"/>
          <w:tab w:val="left" w:pos="142"/>
          <w:tab w:val="left" w:pos="1134"/>
        </w:tabs>
        <w:jc w:val="both"/>
        <w:rPr>
          <w:rFonts w:ascii="Arial" w:hAnsi="Arial" w:cs="Arial"/>
          <w:sz w:val="24"/>
          <w:szCs w:val="24"/>
          <w:lang w:val="pt-BR"/>
        </w:rPr>
      </w:pPr>
    </w:p>
    <w:p w:rsidR="00E71526" w:rsidRPr="00E109BE" w:rsidRDefault="00D41830" w:rsidP="00E71526">
      <w:pPr>
        <w:pStyle w:val="Cabealho"/>
        <w:tabs>
          <w:tab w:val="clear" w:pos="4419"/>
          <w:tab w:val="clear" w:pos="8838"/>
          <w:tab w:val="left" w:pos="-2552"/>
          <w:tab w:val="left" w:pos="142"/>
          <w:tab w:val="left" w:pos="1134"/>
        </w:tabs>
        <w:jc w:val="both"/>
        <w:rPr>
          <w:rFonts w:ascii="Arial" w:hAnsi="Arial" w:cs="Arial"/>
          <w:sz w:val="24"/>
          <w:szCs w:val="24"/>
          <w:lang w:val="pt-BR"/>
        </w:rPr>
      </w:pPr>
      <w:r>
        <w:rPr>
          <w:rFonts w:ascii="Arial" w:hAnsi="Arial" w:cs="Arial"/>
          <w:sz w:val="24"/>
          <w:szCs w:val="24"/>
          <w:lang w:val="pt-BR"/>
        </w:rPr>
        <w:t xml:space="preserve">9.5.2.1 - </w:t>
      </w:r>
      <w:r w:rsidR="00833DFB">
        <w:rPr>
          <w:rFonts w:ascii="Arial" w:hAnsi="Arial" w:cs="Arial"/>
          <w:sz w:val="24"/>
          <w:szCs w:val="24"/>
          <w:lang w:val="pt-BR"/>
        </w:rPr>
        <w:t xml:space="preserve">O licitante que estiver em recuperação judicial, deverá apresentar o Plano de Recuperação já homologado pelo juízo competente em </w:t>
      </w:r>
      <w:r w:rsidR="00215386">
        <w:rPr>
          <w:rFonts w:ascii="Arial" w:hAnsi="Arial" w:cs="Arial"/>
          <w:sz w:val="24"/>
          <w:szCs w:val="24"/>
          <w:lang w:val="pt-BR"/>
        </w:rPr>
        <w:t>plena vigor</w:t>
      </w:r>
      <w:r w:rsidR="00833DFB">
        <w:rPr>
          <w:rFonts w:ascii="Arial" w:hAnsi="Arial" w:cs="Arial"/>
          <w:sz w:val="24"/>
          <w:szCs w:val="24"/>
          <w:lang w:val="pt-BR"/>
        </w:rPr>
        <w:t>, que certifique que o licitante está apto econômica e financeiramente a participar de procedimento licitatório nos termos da lei nº 8.666/93</w:t>
      </w:r>
      <w:r w:rsidR="00E71526">
        <w:rPr>
          <w:rFonts w:ascii="Arial" w:hAnsi="Arial" w:cs="Arial"/>
          <w:sz w:val="24"/>
          <w:szCs w:val="24"/>
          <w:lang w:val="pt-BR"/>
        </w:rPr>
        <w:t>.</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9.5.3. - Comprovante de c</w:t>
      </w:r>
      <w:r w:rsidRPr="00125A3A">
        <w:rPr>
          <w:rFonts w:ascii="Arial" w:hAnsi="Arial" w:cs="Arial"/>
          <w:sz w:val="24"/>
          <w:szCs w:val="24"/>
        </w:rPr>
        <w:t xml:space="preserve">apital </w:t>
      </w:r>
      <w:r>
        <w:rPr>
          <w:rFonts w:ascii="Arial" w:hAnsi="Arial" w:cs="Arial"/>
          <w:sz w:val="24"/>
          <w:szCs w:val="24"/>
        </w:rPr>
        <w:t>social ou patrimônio líquido</w:t>
      </w:r>
      <w:r w:rsidRPr="00125A3A">
        <w:rPr>
          <w:rFonts w:ascii="Arial" w:hAnsi="Arial" w:cs="Arial"/>
          <w:sz w:val="24"/>
          <w:szCs w:val="24"/>
        </w:rPr>
        <w:t>, de</w:t>
      </w:r>
      <w:r>
        <w:rPr>
          <w:rFonts w:ascii="Arial" w:hAnsi="Arial" w:cs="Arial"/>
          <w:sz w:val="24"/>
          <w:szCs w:val="24"/>
        </w:rPr>
        <w:t xml:space="preserve"> no mínimo</w:t>
      </w:r>
      <w:r w:rsidR="002541DE">
        <w:rPr>
          <w:rFonts w:ascii="Arial" w:hAnsi="Arial" w:cs="Arial"/>
          <w:sz w:val="24"/>
          <w:szCs w:val="24"/>
        </w:rPr>
        <w:t xml:space="preserve"> </w:t>
      </w:r>
      <w:r w:rsidR="000931B5">
        <w:rPr>
          <w:rFonts w:ascii="Arial" w:hAnsi="Arial" w:cs="Arial"/>
          <w:sz w:val="24"/>
          <w:szCs w:val="24"/>
        </w:rPr>
        <w:t>R</w:t>
      </w:r>
      <w:r w:rsidR="005C7E93">
        <w:rPr>
          <w:rFonts w:ascii="Arial" w:hAnsi="Arial" w:cs="Arial"/>
          <w:sz w:val="24"/>
          <w:szCs w:val="24"/>
        </w:rPr>
        <w:t xml:space="preserve">$ </w:t>
      </w:r>
      <w:r w:rsidR="0099220D">
        <w:rPr>
          <w:rFonts w:ascii="Arial" w:hAnsi="Arial" w:cs="Arial"/>
          <w:sz w:val="24"/>
          <w:szCs w:val="24"/>
        </w:rPr>
        <w:t>89.225,14</w:t>
      </w:r>
      <w:r w:rsidR="005C7E93">
        <w:rPr>
          <w:rFonts w:ascii="Arial" w:hAnsi="Arial" w:cs="Arial"/>
          <w:sz w:val="24"/>
          <w:szCs w:val="24"/>
        </w:rPr>
        <w:t xml:space="preserve"> (</w:t>
      </w:r>
      <w:r w:rsidR="0099220D">
        <w:rPr>
          <w:rFonts w:ascii="Arial" w:hAnsi="Arial" w:cs="Arial"/>
          <w:sz w:val="24"/>
          <w:szCs w:val="24"/>
        </w:rPr>
        <w:t>oitenta e nove mil duzentos e vinte cinco re</w:t>
      </w:r>
      <w:r w:rsidR="0053286E">
        <w:rPr>
          <w:rFonts w:ascii="Arial" w:hAnsi="Arial" w:cs="Arial"/>
          <w:sz w:val="24"/>
          <w:szCs w:val="24"/>
        </w:rPr>
        <w:t>ai</w:t>
      </w:r>
      <w:r w:rsidR="0099220D">
        <w:rPr>
          <w:rFonts w:ascii="Arial" w:hAnsi="Arial" w:cs="Arial"/>
          <w:sz w:val="24"/>
          <w:szCs w:val="24"/>
        </w:rPr>
        <w:t>s e quatorze centavos</w:t>
      </w:r>
      <w:r w:rsidR="005C7E93">
        <w:rPr>
          <w:rFonts w:ascii="Arial" w:hAnsi="Arial" w:cs="Arial"/>
          <w:sz w:val="24"/>
          <w:szCs w:val="24"/>
        </w:rPr>
        <w:t>)</w:t>
      </w:r>
      <w:r>
        <w:rPr>
          <w:rFonts w:ascii="Arial" w:hAnsi="Arial" w:cs="Arial"/>
          <w:sz w:val="24"/>
          <w:szCs w:val="24"/>
        </w:rPr>
        <w:t xml:space="preserve">, </w:t>
      </w:r>
      <w:r w:rsidR="00CC7079">
        <w:rPr>
          <w:rFonts w:ascii="Arial" w:hAnsi="Arial" w:cs="Arial"/>
          <w:sz w:val="24"/>
          <w:szCs w:val="24"/>
        </w:rPr>
        <w:t>que corresponde</w:t>
      </w:r>
      <w:r>
        <w:rPr>
          <w:rFonts w:ascii="Arial" w:hAnsi="Arial" w:cs="Arial"/>
          <w:sz w:val="24"/>
          <w:szCs w:val="24"/>
        </w:rPr>
        <w:t xml:space="preserve"> a </w:t>
      </w:r>
      <w:r w:rsidRPr="00125A3A">
        <w:rPr>
          <w:rFonts w:ascii="Arial" w:hAnsi="Arial" w:cs="Arial"/>
          <w:sz w:val="24"/>
          <w:szCs w:val="24"/>
        </w:rPr>
        <w:t>10% (dez) por cento do valor estimado da obra</w:t>
      </w:r>
      <w:r>
        <w:rPr>
          <w:rFonts w:ascii="Arial" w:hAnsi="Arial" w:cs="Arial"/>
          <w:sz w:val="24"/>
          <w:szCs w:val="24"/>
        </w:rPr>
        <w:t>/serviço</w:t>
      </w:r>
      <w:r w:rsidRPr="00125A3A">
        <w:rPr>
          <w:rFonts w:ascii="Arial" w:hAnsi="Arial" w:cs="Arial"/>
          <w:sz w:val="24"/>
          <w:szCs w:val="24"/>
        </w:rPr>
        <w:t>;</w:t>
      </w:r>
    </w:p>
    <w:p w:rsidR="00D41830" w:rsidRDefault="00D41830" w:rsidP="00D41830">
      <w:pPr>
        <w:jc w:val="both"/>
        <w:rPr>
          <w:rFonts w:ascii="Arial" w:hAnsi="Arial" w:cs="Arial"/>
          <w:sz w:val="24"/>
          <w:szCs w:val="24"/>
        </w:rPr>
      </w:pPr>
    </w:p>
    <w:p w:rsidR="00D41830" w:rsidRDefault="00D41830" w:rsidP="00D41830">
      <w:pPr>
        <w:tabs>
          <w:tab w:val="left" w:pos="10206"/>
        </w:tabs>
        <w:jc w:val="both"/>
        <w:rPr>
          <w:rFonts w:ascii="Arial" w:hAnsi="Arial" w:cs="Arial"/>
          <w:color w:val="000000"/>
          <w:sz w:val="24"/>
          <w:szCs w:val="24"/>
        </w:rPr>
      </w:pPr>
      <w:r>
        <w:rPr>
          <w:rFonts w:ascii="Arial" w:hAnsi="Arial" w:cs="Arial"/>
          <w:sz w:val="24"/>
          <w:szCs w:val="24"/>
        </w:rPr>
        <w:t xml:space="preserve">9.5.4. - Comprovar a prestação de </w:t>
      </w:r>
      <w:r w:rsidRPr="00742FF4">
        <w:rPr>
          <w:rFonts w:ascii="Arial" w:hAnsi="Arial" w:cs="Arial"/>
          <w:sz w:val="24"/>
          <w:szCs w:val="24"/>
        </w:rPr>
        <w:t>garantia</w:t>
      </w:r>
      <w:r>
        <w:rPr>
          <w:rFonts w:ascii="Arial" w:hAnsi="Arial" w:cs="Arial"/>
          <w:sz w:val="24"/>
          <w:szCs w:val="24"/>
        </w:rPr>
        <w:t xml:space="preserve"> prevista no item 6.1.4,</w:t>
      </w:r>
      <w:r w:rsidRPr="00742FF4">
        <w:rPr>
          <w:rFonts w:ascii="Arial" w:hAnsi="Arial" w:cs="Arial"/>
          <w:sz w:val="24"/>
          <w:szCs w:val="24"/>
        </w:rPr>
        <w:t xml:space="preserve"> no valor </w:t>
      </w:r>
      <w:r w:rsidR="00AA7775" w:rsidRPr="00A1129D">
        <w:rPr>
          <w:rFonts w:ascii="Arial" w:hAnsi="Arial" w:cs="Arial"/>
          <w:sz w:val="24"/>
          <w:szCs w:val="24"/>
        </w:rPr>
        <w:t>R$</w:t>
      </w:r>
      <w:r w:rsidR="00AA7775">
        <w:rPr>
          <w:rFonts w:ascii="Arial" w:hAnsi="Arial" w:cs="Arial"/>
          <w:sz w:val="24"/>
          <w:szCs w:val="24"/>
        </w:rPr>
        <w:t xml:space="preserve"> </w:t>
      </w:r>
      <w:r w:rsidR="00C17EB1">
        <w:rPr>
          <w:rFonts w:ascii="Arial" w:hAnsi="Arial" w:cs="Arial"/>
          <w:sz w:val="24"/>
          <w:szCs w:val="24"/>
        </w:rPr>
        <w:t>8.922,51</w:t>
      </w:r>
      <w:r w:rsidR="00C17EB1" w:rsidRPr="00A1129D">
        <w:rPr>
          <w:rFonts w:ascii="Arial" w:hAnsi="Arial" w:cs="Arial"/>
          <w:sz w:val="24"/>
          <w:szCs w:val="24"/>
        </w:rPr>
        <w:t>(</w:t>
      </w:r>
      <w:r w:rsidR="00C17EB1">
        <w:rPr>
          <w:rFonts w:ascii="Arial" w:hAnsi="Arial" w:cs="Arial"/>
          <w:sz w:val="24"/>
          <w:szCs w:val="24"/>
        </w:rPr>
        <w:t>oito mil novecentos e vinte e dois re</w:t>
      </w:r>
      <w:r w:rsidR="009F759C">
        <w:rPr>
          <w:rFonts w:ascii="Arial" w:hAnsi="Arial" w:cs="Arial"/>
          <w:sz w:val="24"/>
          <w:szCs w:val="24"/>
        </w:rPr>
        <w:t>ai</w:t>
      </w:r>
      <w:r w:rsidR="00C17EB1">
        <w:rPr>
          <w:rFonts w:ascii="Arial" w:hAnsi="Arial" w:cs="Arial"/>
          <w:sz w:val="24"/>
          <w:szCs w:val="24"/>
        </w:rPr>
        <w:t>s e cinquenta e um centavos</w:t>
      </w:r>
      <w:r w:rsidR="00C17EB1" w:rsidRPr="00A1129D">
        <w:rPr>
          <w:rFonts w:ascii="Arial" w:hAnsi="Arial" w:cs="Arial"/>
          <w:sz w:val="24"/>
          <w:szCs w:val="24"/>
        </w:rPr>
        <w:t>)</w:t>
      </w:r>
      <w:r>
        <w:rPr>
          <w:rFonts w:ascii="Arial" w:hAnsi="Arial" w:cs="Arial"/>
          <w:color w:val="000000"/>
          <w:sz w:val="24"/>
          <w:szCs w:val="24"/>
        </w:rPr>
        <w:t xml:space="preserve">, </w:t>
      </w:r>
      <w:r w:rsidR="00D73793">
        <w:rPr>
          <w:rFonts w:ascii="Arial" w:hAnsi="Arial" w:cs="Arial"/>
          <w:color w:val="000000"/>
          <w:sz w:val="24"/>
          <w:szCs w:val="24"/>
        </w:rPr>
        <w:t>que corresponde</w:t>
      </w:r>
      <w:r>
        <w:rPr>
          <w:rFonts w:ascii="Arial" w:hAnsi="Arial" w:cs="Arial"/>
          <w:color w:val="000000"/>
          <w:sz w:val="24"/>
          <w:szCs w:val="24"/>
        </w:rPr>
        <w:t xml:space="preserve"> a 1% do valor estimado da obra/serviço.</w:t>
      </w:r>
    </w:p>
    <w:p w:rsidR="003C41FF" w:rsidRDefault="003C41FF" w:rsidP="00D41830">
      <w:pPr>
        <w:tabs>
          <w:tab w:val="left" w:pos="10206"/>
        </w:tabs>
        <w:jc w:val="both"/>
        <w:rPr>
          <w:rFonts w:ascii="Arial" w:hAnsi="Arial" w:cs="Arial"/>
          <w:color w:val="000000"/>
          <w:sz w:val="24"/>
          <w:szCs w:val="24"/>
        </w:rPr>
      </w:pPr>
    </w:p>
    <w:p w:rsidR="00AF224F" w:rsidRDefault="00AF224F" w:rsidP="00D41830">
      <w:pPr>
        <w:tabs>
          <w:tab w:val="left" w:pos="10206"/>
        </w:tabs>
        <w:jc w:val="both"/>
        <w:rPr>
          <w:rFonts w:ascii="Arial" w:hAnsi="Arial" w:cs="Arial"/>
          <w:color w:val="000000"/>
          <w:sz w:val="24"/>
          <w:szCs w:val="24"/>
        </w:rPr>
      </w:pPr>
    </w:p>
    <w:p w:rsidR="00D41830" w:rsidRDefault="00D41830" w:rsidP="00D41830">
      <w:pPr>
        <w:jc w:val="both"/>
        <w:rPr>
          <w:rFonts w:ascii="Arial" w:hAnsi="Arial" w:cs="Arial"/>
          <w:b/>
          <w:sz w:val="24"/>
          <w:szCs w:val="24"/>
        </w:rPr>
      </w:pPr>
      <w:r>
        <w:rPr>
          <w:rFonts w:ascii="Arial" w:hAnsi="Arial" w:cs="Arial"/>
          <w:b/>
          <w:sz w:val="24"/>
          <w:szCs w:val="24"/>
        </w:rPr>
        <w:t>9. 6</w:t>
      </w:r>
      <w:r w:rsidRPr="00345FA9">
        <w:rPr>
          <w:rFonts w:ascii="Arial" w:hAnsi="Arial" w:cs="Arial"/>
          <w:b/>
          <w:sz w:val="24"/>
          <w:szCs w:val="24"/>
        </w:rPr>
        <w:t xml:space="preserve"> - Documentos de Ordem Geral, consistente em:</w:t>
      </w:r>
    </w:p>
    <w:p w:rsidR="00D41830" w:rsidRPr="00345FA9" w:rsidRDefault="00D41830" w:rsidP="00D41830">
      <w:pPr>
        <w:jc w:val="both"/>
        <w:rPr>
          <w:rFonts w:ascii="Arial" w:hAnsi="Arial" w:cs="Arial"/>
          <w:b/>
          <w:sz w:val="24"/>
          <w:szCs w:val="24"/>
        </w:rPr>
      </w:pPr>
    </w:p>
    <w:p w:rsidR="00D41830" w:rsidRPr="00125A3A" w:rsidRDefault="00D41830" w:rsidP="00D41830">
      <w:pPr>
        <w:spacing w:after="120"/>
        <w:ind w:right="227"/>
        <w:jc w:val="both"/>
        <w:rPr>
          <w:rFonts w:ascii="Arial" w:hAnsi="Arial" w:cs="Arial"/>
          <w:sz w:val="24"/>
          <w:szCs w:val="24"/>
        </w:rPr>
      </w:pPr>
      <w:r>
        <w:rPr>
          <w:rFonts w:ascii="Arial" w:hAnsi="Arial" w:cs="Arial"/>
          <w:sz w:val="24"/>
          <w:szCs w:val="24"/>
        </w:rPr>
        <w:lastRenderedPageBreak/>
        <w:t xml:space="preserve">9.6.1 – </w:t>
      </w:r>
      <w:r w:rsidRPr="00B240FB">
        <w:rPr>
          <w:rFonts w:ascii="Arial" w:hAnsi="Arial" w:cs="Arial"/>
          <w:sz w:val="24"/>
          <w:szCs w:val="24"/>
        </w:rPr>
        <w:t>D</w:t>
      </w:r>
      <w:r>
        <w:rPr>
          <w:rFonts w:ascii="Arial" w:hAnsi="Arial" w:cs="Arial"/>
          <w:sz w:val="24"/>
          <w:szCs w:val="24"/>
        </w:rPr>
        <w:t>eclaração expressa</w:t>
      </w:r>
      <w:r w:rsidR="0049617E">
        <w:rPr>
          <w:rFonts w:ascii="Arial" w:hAnsi="Arial" w:cs="Arial"/>
          <w:sz w:val="24"/>
          <w:szCs w:val="24"/>
        </w:rPr>
        <w:t xml:space="preserve"> </w:t>
      </w:r>
      <w:r>
        <w:rPr>
          <w:rFonts w:ascii="Arial" w:hAnsi="Arial" w:cs="Arial"/>
          <w:sz w:val="24"/>
          <w:szCs w:val="24"/>
        </w:rPr>
        <w:t>de concordância aos termos do edital e inexistência de fatos supervenientes</w:t>
      </w:r>
      <w:r w:rsidRPr="00125A3A">
        <w:rPr>
          <w:rFonts w:ascii="Arial" w:hAnsi="Arial" w:cs="Arial"/>
          <w:sz w:val="24"/>
          <w:szCs w:val="24"/>
        </w:rPr>
        <w:t xml:space="preserve">, bem como a submissão e observância dos regulamentos e normas gerais e </w:t>
      </w:r>
      <w:r w:rsidR="0049617E">
        <w:rPr>
          <w:rFonts w:ascii="Arial" w:hAnsi="Arial" w:cs="Arial"/>
          <w:sz w:val="24"/>
          <w:szCs w:val="24"/>
        </w:rPr>
        <w:t xml:space="preserve">em </w:t>
      </w:r>
      <w:r w:rsidRPr="00125A3A">
        <w:rPr>
          <w:rFonts w:ascii="Arial" w:hAnsi="Arial" w:cs="Arial"/>
          <w:sz w:val="24"/>
          <w:szCs w:val="24"/>
        </w:rPr>
        <w:t>especial que regem a matéria;</w:t>
      </w:r>
      <w:r>
        <w:rPr>
          <w:rFonts w:ascii="Arial" w:hAnsi="Arial" w:cs="Arial"/>
          <w:sz w:val="24"/>
          <w:szCs w:val="24"/>
        </w:rPr>
        <w:t xml:space="preserve"> (modelo 03).</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9.6.2 - </w:t>
      </w:r>
      <w:r w:rsidRPr="00125A3A">
        <w:rPr>
          <w:rFonts w:ascii="Arial" w:hAnsi="Arial" w:cs="Arial"/>
          <w:sz w:val="24"/>
          <w:szCs w:val="24"/>
        </w:rPr>
        <w:t>Declaração firmada pelo representante legal da licitante interessada, sob as penas da lei, de que vem dando cumprimento ao disposto no inciso XXXIII, do artigo 7º da Constituição Federal (lei nº</w:t>
      </w:r>
      <w:r>
        <w:rPr>
          <w:rFonts w:ascii="Arial" w:hAnsi="Arial" w:cs="Arial"/>
          <w:sz w:val="24"/>
          <w:szCs w:val="24"/>
        </w:rPr>
        <w:t>.</w:t>
      </w:r>
      <w:r w:rsidRPr="00125A3A">
        <w:rPr>
          <w:rFonts w:ascii="Arial" w:hAnsi="Arial" w:cs="Arial"/>
          <w:sz w:val="24"/>
          <w:szCs w:val="24"/>
        </w:rPr>
        <w:t xml:space="preserve"> 9854, de 27/10/99)</w:t>
      </w:r>
      <w:r>
        <w:rPr>
          <w:rFonts w:ascii="Arial" w:hAnsi="Arial" w:cs="Arial"/>
          <w:sz w:val="24"/>
          <w:szCs w:val="24"/>
        </w:rPr>
        <w:t>, (modelo 02).</w:t>
      </w:r>
    </w:p>
    <w:p w:rsidR="00D41830" w:rsidRDefault="00D41830" w:rsidP="00D41830">
      <w:pPr>
        <w:jc w:val="both"/>
        <w:rPr>
          <w:rFonts w:ascii="Arial" w:hAnsi="Arial" w:cs="Arial"/>
          <w:sz w:val="24"/>
          <w:szCs w:val="24"/>
        </w:rPr>
      </w:pPr>
    </w:p>
    <w:p w:rsidR="00D41830" w:rsidRPr="00125A3A" w:rsidRDefault="00D41830" w:rsidP="00D41830">
      <w:pPr>
        <w:spacing w:after="120"/>
        <w:jc w:val="both"/>
        <w:rPr>
          <w:rFonts w:ascii="Arial" w:hAnsi="Arial" w:cs="Arial"/>
          <w:sz w:val="24"/>
          <w:szCs w:val="24"/>
        </w:rPr>
      </w:pPr>
      <w:r>
        <w:rPr>
          <w:rFonts w:ascii="Arial" w:hAnsi="Arial" w:cs="Arial"/>
          <w:sz w:val="24"/>
          <w:szCs w:val="24"/>
        </w:rPr>
        <w:t xml:space="preserve">9.6.3 – </w:t>
      </w:r>
      <w:r w:rsidRPr="0043633A">
        <w:rPr>
          <w:rFonts w:ascii="Arial" w:hAnsi="Arial"/>
          <w:sz w:val="24"/>
          <w:szCs w:val="24"/>
        </w:rPr>
        <w:t xml:space="preserve">Declaração expressa firmada pelo representante </w:t>
      </w:r>
      <w:r w:rsidRPr="00AC1C15">
        <w:rPr>
          <w:rFonts w:ascii="Arial" w:hAnsi="Arial"/>
          <w:sz w:val="24"/>
          <w:szCs w:val="24"/>
        </w:rPr>
        <w:t>que se responsabiliza integralmente pela documentação e proposta apresentadas, respeitadas as condições previstas no Aviso de Licitação</w:t>
      </w:r>
      <w:r>
        <w:rPr>
          <w:rFonts w:ascii="Arial" w:hAnsi="Arial"/>
          <w:sz w:val="24"/>
          <w:szCs w:val="24"/>
        </w:rPr>
        <w:t>. (modelo 05).</w:t>
      </w:r>
    </w:p>
    <w:p w:rsidR="006305DC" w:rsidRDefault="006305DC" w:rsidP="00D41830">
      <w:pPr>
        <w:jc w:val="both"/>
        <w:rPr>
          <w:rFonts w:ascii="Arial" w:hAnsi="Arial" w:cs="Arial"/>
          <w:sz w:val="24"/>
          <w:szCs w:val="24"/>
        </w:rPr>
      </w:pPr>
    </w:p>
    <w:p w:rsidR="00D41830" w:rsidRPr="00D22F1A" w:rsidRDefault="00D41830" w:rsidP="00D41830">
      <w:pPr>
        <w:jc w:val="both"/>
        <w:rPr>
          <w:rFonts w:ascii="Arial" w:hAnsi="Arial" w:cs="Arial"/>
          <w:sz w:val="24"/>
          <w:szCs w:val="24"/>
        </w:rPr>
      </w:pPr>
      <w:r>
        <w:rPr>
          <w:rFonts w:ascii="Arial" w:hAnsi="Arial" w:cs="Arial"/>
          <w:sz w:val="24"/>
          <w:szCs w:val="24"/>
        </w:rPr>
        <w:t>9.6</w:t>
      </w:r>
      <w:r w:rsidRPr="00D22F1A">
        <w:rPr>
          <w:rFonts w:ascii="Arial" w:hAnsi="Arial" w:cs="Arial"/>
          <w:sz w:val="24"/>
          <w:szCs w:val="24"/>
        </w:rPr>
        <w:t xml:space="preserve">.4 - </w:t>
      </w:r>
      <w:r w:rsidRPr="00D22F1A">
        <w:rPr>
          <w:rFonts w:ascii="Arial" w:hAnsi="Arial" w:cs="Arial"/>
          <w:sz w:val="24"/>
          <w:szCs w:val="24"/>
          <w:u w:val="single"/>
        </w:rPr>
        <w:t>As microempresas e empresas de pequeno porte</w:t>
      </w:r>
      <w:r w:rsidRPr="00D22F1A">
        <w:rPr>
          <w:rFonts w:ascii="Arial" w:hAnsi="Arial" w:cs="Arial"/>
          <w:sz w:val="24"/>
          <w:szCs w:val="24"/>
        </w:rPr>
        <w:t xml:space="preserve"> que quiserem ter preferência no critério de desempate quando do julgamento das propostas, nos termos da Lei Complementar nº. 123, de 14 de dezembro de 2006, deverão </w:t>
      </w:r>
      <w:r w:rsidR="007B3B05" w:rsidRPr="00D22F1A">
        <w:rPr>
          <w:rFonts w:ascii="Arial" w:hAnsi="Arial" w:cs="Arial"/>
          <w:sz w:val="24"/>
          <w:szCs w:val="24"/>
        </w:rPr>
        <w:t>apresentar</w:t>
      </w:r>
      <w:r w:rsidRPr="00D22F1A">
        <w:rPr>
          <w:rFonts w:ascii="Arial" w:hAnsi="Arial" w:cs="Arial"/>
          <w:sz w:val="24"/>
          <w:szCs w:val="24"/>
        </w:rPr>
        <w:t xml:space="preserve"> também declaração (</w:t>
      </w:r>
      <w:r>
        <w:rPr>
          <w:rFonts w:ascii="Arial" w:hAnsi="Arial" w:cs="Arial"/>
          <w:sz w:val="24"/>
          <w:szCs w:val="24"/>
        </w:rPr>
        <w:t>modelo 08</w:t>
      </w:r>
      <w:r w:rsidRPr="00D22F1A">
        <w:rPr>
          <w:rFonts w:ascii="Arial" w:hAnsi="Arial" w:cs="Arial"/>
          <w:sz w:val="24"/>
          <w:szCs w:val="24"/>
        </w:rPr>
        <w:t xml:space="preserve">) de que estão enquadradas como microempresa ou empresa de pequeno porte (conforme o caso) nos termos do art. 3º da Lei Complementar nº. 123/06, e que querem exercer a </w:t>
      </w:r>
      <w:r w:rsidRPr="00CD5A34">
        <w:rPr>
          <w:rFonts w:ascii="Arial" w:hAnsi="Arial" w:cs="Arial"/>
          <w:sz w:val="24"/>
          <w:szCs w:val="24"/>
          <w:u w:val="single"/>
        </w:rPr>
        <w:t>preferência</w:t>
      </w:r>
      <w:r w:rsidRPr="00D22F1A">
        <w:rPr>
          <w:rFonts w:ascii="Arial" w:hAnsi="Arial" w:cs="Arial"/>
          <w:sz w:val="24"/>
          <w:szCs w:val="24"/>
        </w:rPr>
        <w:t xml:space="preserve"> no critério de desempate no julgamento das propostas de preços. </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sidRPr="000D60E6">
        <w:rPr>
          <w:rFonts w:ascii="Arial" w:hAnsi="Arial" w:cs="Arial"/>
          <w:sz w:val="24"/>
          <w:szCs w:val="24"/>
        </w:rPr>
        <w:t>OBSERVAÇÕES:</w:t>
      </w:r>
    </w:p>
    <w:p w:rsidR="00291B4A" w:rsidRPr="000D60E6" w:rsidRDefault="00291B4A" w:rsidP="00D41830">
      <w:pPr>
        <w:jc w:val="both"/>
        <w:rPr>
          <w:rFonts w:ascii="Arial" w:hAnsi="Arial" w:cs="Arial"/>
          <w:sz w:val="24"/>
          <w:szCs w:val="24"/>
        </w:rPr>
      </w:pPr>
    </w:p>
    <w:p w:rsidR="00D41830" w:rsidRPr="00474183" w:rsidRDefault="00D41830" w:rsidP="00E45D21">
      <w:pPr>
        <w:pStyle w:val="Corpodetexto31"/>
        <w:widowControl w:val="0"/>
        <w:numPr>
          <w:ilvl w:val="0"/>
          <w:numId w:val="6"/>
        </w:numPr>
        <w:tabs>
          <w:tab w:val="left" w:pos="0"/>
        </w:tabs>
        <w:spacing w:after="0"/>
        <w:jc w:val="both"/>
        <w:rPr>
          <w:rFonts w:ascii="Arial" w:hAnsi="Arial" w:cs="Arial"/>
          <w:sz w:val="24"/>
          <w:szCs w:val="24"/>
        </w:rPr>
      </w:pPr>
      <w:r w:rsidRPr="00474183">
        <w:rPr>
          <w:rFonts w:ascii="Arial" w:hAnsi="Arial" w:cs="Arial"/>
          <w:sz w:val="24"/>
          <w:szCs w:val="24"/>
        </w:rPr>
        <w:t>Serão aceitas certidões positivas com efeitos de negativas, na forma da lei.</w:t>
      </w:r>
    </w:p>
    <w:p w:rsidR="00D41830" w:rsidRPr="00474183" w:rsidRDefault="00D41830" w:rsidP="00D41830">
      <w:pPr>
        <w:pStyle w:val="Corpodetexto31"/>
        <w:tabs>
          <w:tab w:val="left" w:pos="0"/>
        </w:tabs>
        <w:spacing w:after="0"/>
        <w:ind w:left="360"/>
        <w:jc w:val="both"/>
        <w:rPr>
          <w:rFonts w:ascii="Arial" w:hAnsi="Arial" w:cs="Arial"/>
          <w:sz w:val="24"/>
          <w:szCs w:val="24"/>
        </w:rPr>
      </w:pPr>
    </w:p>
    <w:p w:rsidR="00D41830" w:rsidRPr="00474183" w:rsidRDefault="00D41830" w:rsidP="00E45D21">
      <w:pPr>
        <w:pStyle w:val="Corpodetexto31"/>
        <w:widowControl w:val="0"/>
        <w:numPr>
          <w:ilvl w:val="0"/>
          <w:numId w:val="6"/>
        </w:numPr>
        <w:tabs>
          <w:tab w:val="left" w:pos="0"/>
        </w:tabs>
        <w:spacing w:after="0"/>
        <w:jc w:val="both"/>
        <w:rPr>
          <w:rFonts w:ascii="Arial" w:hAnsi="Arial" w:cs="Arial"/>
          <w:sz w:val="24"/>
          <w:szCs w:val="24"/>
        </w:rPr>
      </w:pPr>
      <w:r w:rsidRPr="00474183">
        <w:rPr>
          <w:rFonts w:ascii="Arial" w:hAnsi="Arial" w:cs="Arial"/>
          <w:sz w:val="24"/>
          <w:szCs w:val="24"/>
        </w:rPr>
        <w:t xml:space="preserve">A comprovação de regularidade fiscal </w:t>
      </w:r>
      <w:r w:rsidR="000A58DA">
        <w:rPr>
          <w:rFonts w:ascii="Arial" w:hAnsi="Arial" w:cs="Arial"/>
          <w:sz w:val="24"/>
          <w:szCs w:val="24"/>
        </w:rPr>
        <w:t xml:space="preserve">e trabalhista </w:t>
      </w:r>
      <w:r w:rsidRPr="00474183">
        <w:rPr>
          <w:rFonts w:ascii="Arial" w:hAnsi="Arial" w:cs="Arial"/>
          <w:sz w:val="24"/>
          <w:szCs w:val="24"/>
        </w:rPr>
        <w:t>será exigida para efeito de assinatura do contrato.</w:t>
      </w:r>
    </w:p>
    <w:p w:rsidR="00D41830" w:rsidRDefault="00D41830" w:rsidP="00D41830">
      <w:pPr>
        <w:pStyle w:val="PargrafodaLista"/>
        <w:rPr>
          <w:rFonts w:ascii="Arial" w:hAnsi="Arial" w:cs="Arial"/>
          <w:sz w:val="24"/>
          <w:szCs w:val="24"/>
        </w:rPr>
      </w:pPr>
    </w:p>
    <w:p w:rsidR="00D41830" w:rsidRPr="00474183" w:rsidRDefault="00D41830" w:rsidP="00E45D21">
      <w:pPr>
        <w:pStyle w:val="Corpodetexto31"/>
        <w:widowControl w:val="0"/>
        <w:numPr>
          <w:ilvl w:val="0"/>
          <w:numId w:val="6"/>
        </w:numPr>
        <w:tabs>
          <w:tab w:val="left" w:pos="0"/>
        </w:tabs>
        <w:spacing w:after="0"/>
        <w:jc w:val="both"/>
        <w:rPr>
          <w:rFonts w:ascii="Arial" w:hAnsi="Arial" w:cs="Arial"/>
          <w:sz w:val="24"/>
          <w:szCs w:val="24"/>
        </w:rPr>
      </w:pPr>
      <w:r w:rsidRPr="00474183">
        <w:rPr>
          <w:rFonts w:ascii="Arial" w:hAnsi="Arial" w:cs="Arial"/>
          <w:sz w:val="24"/>
          <w:szCs w:val="24"/>
        </w:rPr>
        <w:t xml:space="preserve">As </w:t>
      </w:r>
      <w:r>
        <w:rPr>
          <w:rFonts w:ascii="Arial" w:hAnsi="Arial" w:cs="Arial"/>
          <w:sz w:val="24"/>
          <w:szCs w:val="24"/>
        </w:rPr>
        <w:t>empresas de pequeno porte e microempresas (que assim se declararam)</w:t>
      </w:r>
      <w:r w:rsidRPr="00474183">
        <w:rPr>
          <w:rFonts w:ascii="Arial" w:hAnsi="Arial" w:cs="Arial"/>
          <w:sz w:val="24"/>
          <w:szCs w:val="24"/>
        </w:rPr>
        <w:t>, por ocasião da participação neste certame, deverão apresentar toda documentação exigida para fins de comprovação de regularidade fiscal</w:t>
      </w:r>
      <w:r w:rsidR="000A58DA">
        <w:rPr>
          <w:rFonts w:ascii="Arial" w:hAnsi="Arial" w:cs="Arial"/>
          <w:sz w:val="24"/>
          <w:szCs w:val="24"/>
        </w:rPr>
        <w:t xml:space="preserve"> e trabalhista</w:t>
      </w:r>
      <w:r w:rsidRPr="00474183">
        <w:rPr>
          <w:rFonts w:ascii="Arial" w:hAnsi="Arial" w:cs="Arial"/>
          <w:sz w:val="24"/>
          <w:szCs w:val="24"/>
        </w:rPr>
        <w:t xml:space="preserve">, </w:t>
      </w:r>
      <w:r w:rsidRPr="00770B94">
        <w:rPr>
          <w:rFonts w:ascii="Arial" w:hAnsi="Arial" w:cs="Arial"/>
          <w:sz w:val="24"/>
          <w:szCs w:val="24"/>
          <w:u w:val="single"/>
        </w:rPr>
        <w:t>mesmo que esta apresente alguma restrição</w:t>
      </w:r>
      <w:r w:rsidRPr="00474183">
        <w:rPr>
          <w:rFonts w:ascii="Arial" w:hAnsi="Arial" w:cs="Arial"/>
          <w:sz w:val="24"/>
          <w:szCs w:val="24"/>
        </w:rPr>
        <w:t>;</w:t>
      </w:r>
    </w:p>
    <w:p w:rsidR="00D41830" w:rsidRPr="00474183" w:rsidRDefault="00D41830" w:rsidP="00D41830">
      <w:pPr>
        <w:pStyle w:val="PargrafodaLista"/>
        <w:rPr>
          <w:rFonts w:ascii="Arial" w:hAnsi="Arial" w:cs="Arial"/>
          <w:sz w:val="24"/>
          <w:szCs w:val="24"/>
        </w:rPr>
      </w:pPr>
    </w:p>
    <w:p w:rsidR="00D41830" w:rsidRPr="00474183" w:rsidRDefault="00D41830" w:rsidP="00E45D21">
      <w:pPr>
        <w:pStyle w:val="Corpodetexto31"/>
        <w:widowControl w:val="0"/>
        <w:numPr>
          <w:ilvl w:val="0"/>
          <w:numId w:val="6"/>
        </w:numPr>
        <w:tabs>
          <w:tab w:val="left" w:pos="0"/>
        </w:tabs>
        <w:spacing w:after="0"/>
        <w:jc w:val="both"/>
        <w:rPr>
          <w:rFonts w:ascii="Arial" w:hAnsi="Arial" w:cs="Arial"/>
          <w:sz w:val="24"/>
          <w:szCs w:val="24"/>
        </w:rPr>
      </w:pPr>
      <w:r w:rsidRPr="00474183">
        <w:rPr>
          <w:rFonts w:ascii="Arial" w:hAnsi="Arial" w:cs="Arial"/>
          <w:sz w:val="24"/>
          <w:szCs w:val="24"/>
        </w:rPr>
        <w:t xml:space="preserve">Havendo alguma restrição na comprovação da </w:t>
      </w:r>
      <w:r w:rsidRPr="00850467">
        <w:rPr>
          <w:rFonts w:ascii="Arial" w:hAnsi="Arial" w:cs="Arial"/>
          <w:sz w:val="24"/>
          <w:szCs w:val="24"/>
          <w:u w:val="single"/>
        </w:rPr>
        <w:t>regularidade fiscal</w:t>
      </w:r>
      <w:r w:rsidR="000A58DA">
        <w:rPr>
          <w:rFonts w:ascii="Arial" w:hAnsi="Arial" w:cs="Arial"/>
          <w:sz w:val="24"/>
          <w:szCs w:val="24"/>
          <w:u w:val="single"/>
        </w:rPr>
        <w:t xml:space="preserve"> </w:t>
      </w:r>
      <w:r w:rsidR="000A58DA" w:rsidRPr="000A58DA">
        <w:rPr>
          <w:rFonts w:ascii="Arial" w:hAnsi="Arial" w:cs="Arial"/>
          <w:sz w:val="24"/>
          <w:szCs w:val="24"/>
          <w:u w:val="single"/>
        </w:rPr>
        <w:t>e trabalhista</w:t>
      </w:r>
      <w:r>
        <w:rPr>
          <w:rFonts w:ascii="Arial" w:hAnsi="Arial" w:cs="Arial"/>
          <w:sz w:val="24"/>
          <w:szCs w:val="24"/>
        </w:rPr>
        <w:t xml:space="preserve"> (ME ou EPP)</w:t>
      </w:r>
      <w:r w:rsidRPr="00474183">
        <w:rPr>
          <w:rFonts w:ascii="Arial" w:hAnsi="Arial" w:cs="Arial"/>
          <w:sz w:val="24"/>
          <w:szCs w:val="24"/>
        </w:rPr>
        <w:t xml:space="preserve">, será assegurado o prazo de 05 (cinco) dias úteis, a contar da homologação do certame, prorrogáveis por igual período, a </w:t>
      </w:r>
      <w:r>
        <w:rPr>
          <w:rFonts w:ascii="Arial" w:hAnsi="Arial" w:cs="Arial"/>
          <w:sz w:val="24"/>
          <w:szCs w:val="24"/>
        </w:rPr>
        <w:t>critério da Prefeitura do Municipal de Carapicuíba</w:t>
      </w:r>
      <w:r w:rsidRPr="00474183">
        <w:rPr>
          <w:rFonts w:ascii="Arial" w:hAnsi="Arial" w:cs="Arial"/>
          <w:sz w:val="24"/>
          <w:szCs w:val="24"/>
        </w:rPr>
        <w:t>, para a regularização da documentação, pagamento ou parcelamento de débito, e emissão de eventuais certidões negativas ou positivas com efeito de negativa.</w:t>
      </w:r>
    </w:p>
    <w:p w:rsidR="00D41830" w:rsidRPr="00474183" w:rsidRDefault="00D41830" w:rsidP="00D41830">
      <w:pPr>
        <w:pStyle w:val="PargrafodaLista"/>
        <w:rPr>
          <w:rFonts w:ascii="Arial" w:hAnsi="Arial" w:cs="Arial"/>
          <w:sz w:val="24"/>
          <w:szCs w:val="24"/>
        </w:rPr>
      </w:pPr>
    </w:p>
    <w:p w:rsidR="00D41830" w:rsidRPr="00474183" w:rsidRDefault="00D41830" w:rsidP="00E45D21">
      <w:pPr>
        <w:pStyle w:val="Corpodetexto31"/>
        <w:widowControl w:val="0"/>
        <w:numPr>
          <w:ilvl w:val="0"/>
          <w:numId w:val="6"/>
        </w:numPr>
        <w:tabs>
          <w:tab w:val="left" w:pos="0"/>
        </w:tabs>
        <w:spacing w:after="0"/>
        <w:jc w:val="both"/>
        <w:rPr>
          <w:rFonts w:ascii="Arial" w:hAnsi="Arial" w:cs="Arial"/>
          <w:sz w:val="24"/>
          <w:szCs w:val="24"/>
        </w:rPr>
      </w:pPr>
      <w:r w:rsidRPr="00474183">
        <w:rPr>
          <w:rFonts w:ascii="Arial" w:hAnsi="Arial" w:cs="Arial"/>
          <w:sz w:val="24"/>
          <w:szCs w:val="24"/>
        </w:rPr>
        <w:t xml:space="preserve">A não regularização da documentação, no prazo previsto no subitem acima implicara na decadência do direito à contratação, sem prejuízo das sanções previstas neste Edital. </w:t>
      </w:r>
    </w:p>
    <w:p w:rsidR="00D41830" w:rsidRDefault="00D41830" w:rsidP="00D41830">
      <w:pPr>
        <w:jc w:val="both"/>
        <w:rPr>
          <w:rFonts w:ascii="Arial" w:hAnsi="Arial" w:cs="Arial"/>
          <w:b/>
          <w:sz w:val="24"/>
          <w:szCs w:val="24"/>
        </w:rPr>
      </w:pPr>
    </w:p>
    <w:p w:rsidR="00D41830" w:rsidRDefault="00D41830" w:rsidP="00D41830">
      <w:pPr>
        <w:jc w:val="both"/>
        <w:rPr>
          <w:rFonts w:ascii="Arial" w:hAnsi="Arial" w:cs="Arial"/>
          <w:b/>
          <w:sz w:val="24"/>
          <w:szCs w:val="24"/>
        </w:rPr>
      </w:pPr>
    </w:p>
    <w:p w:rsidR="00D41830" w:rsidRPr="00345FA9" w:rsidRDefault="00D41830" w:rsidP="00D41830">
      <w:pPr>
        <w:jc w:val="both"/>
        <w:rPr>
          <w:rFonts w:ascii="Arial" w:hAnsi="Arial" w:cs="Arial"/>
          <w:b/>
          <w:sz w:val="24"/>
          <w:szCs w:val="24"/>
        </w:rPr>
      </w:pPr>
      <w:r w:rsidRPr="00345FA9">
        <w:rPr>
          <w:rFonts w:ascii="Arial" w:hAnsi="Arial" w:cs="Arial"/>
          <w:b/>
          <w:sz w:val="24"/>
          <w:szCs w:val="24"/>
        </w:rPr>
        <w:t>10 - APRESENTAÇÃO DA PROPOSTA:</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10.1 - </w:t>
      </w:r>
      <w:proofErr w:type="gramStart"/>
      <w:r w:rsidRPr="00125A3A">
        <w:rPr>
          <w:rFonts w:ascii="Arial" w:hAnsi="Arial" w:cs="Arial"/>
          <w:sz w:val="24"/>
          <w:szCs w:val="24"/>
        </w:rPr>
        <w:t>Sob pena</w:t>
      </w:r>
      <w:proofErr w:type="gramEnd"/>
      <w:r w:rsidRPr="00125A3A">
        <w:rPr>
          <w:rFonts w:ascii="Arial" w:hAnsi="Arial" w:cs="Arial"/>
          <w:sz w:val="24"/>
          <w:szCs w:val="24"/>
        </w:rPr>
        <w:t xml:space="preserve"> de DESCLASSIFICAÇÃO, a proposta deverá ser apresentada em uma (01) via, devidamente datilografada</w:t>
      </w:r>
      <w:r>
        <w:rPr>
          <w:rFonts w:ascii="Arial" w:hAnsi="Arial" w:cs="Arial"/>
          <w:sz w:val="24"/>
          <w:szCs w:val="24"/>
        </w:rPr>
        <w:t xml:space="preserve"> ou digitada</w:t>
      </w:r>
      <w:r w:rsidRPr="00125A3A">
        <w:rPr>
          <w:rFonts w:ascii="Arial" w:hAnsi="Arial" w:cs="Arial"/>
          <w:sz w:val="24"/>
          <w:szCs w:val="24"/>
        </w:rPr>
        <w:t xml:space="preserve"> em uma só das faces de cada folha de papel, sem emendas ou rasuras, devendo constar de forma clara e precisa os elementos e requisitos seguintes:</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10.2 - </w:t>
      </w:r>
      <w:r w:rsidRPr="00125A3A">
        <w:rPr>
          <w:rFonts w:ascii="Arial" w:hAnsi="Arial" w:cs="Arial"/>
          <w:sz w:val="24"/>
          <w:szCs w:val="24"/>
        </w:rPr>
        <w:t>Identificação da licitação;</w:t>
      </w:r>
    </w:p>
    <w:p w:rsidR="00D41830" w:rsidRDefault="00D41830" w:rsidP="00D41830">
      <w:pPr>
        <w:jc w:val="both"/>
        <w:rPr>
          <w:rFonts w:ascii="Arial" w:hAnsi="Arial" w:cs="Arial"/>
          <w:sz w:val="24"/>
          <w:szCs w:val="24"/>
        </w:rPr>
      </w:pPr>
    </w:p>
    <w:p w:rsidR="00613611" w:rsidRDefault="00613611" w:rsidP="00613611">
      <w:pPr>
        <w:jc w:val="both"/>
        <w:rPr>
          <w:rFonts w:ascii="Arial" w:hAnsi="Arial" w:cs="Arial"/>
          <w:sz w:val="24"/>
          <w:szCs w:val="24"/>
        </w:rPr>
      </w:pPr>
      <w:r>
        <w:rPr>
          <w:rFonts w:ascii="Arial" w:hAnsi="Arial" w:cs="Arial"/>
          <w:sz w:val="24"/>
          <w:szCs w:val="24"/>
        </w:rPr>
        <w:t xml:space="preserve">10.3 - </w:t>
      </w:r>
      <w:r w:rsidRPr="00125A3A">
        <w:rPr>
          <w:rFonts w:ascii="Arial" w:hAnsi="Arial" w:cs="Arial"/>
          <w:sz w:val="24"/>
          <w:szCs w:val="24"/>
        </w:rPr>
        <w:t>Planilha Orçamentária fornecida</w:t>
      </w:r>
      <w:r>
        <w:rPr>
          <w:rFonts w:ascii="Arial" w:hAnsi="Arial" w:cs="Arial"/>
          <w:sz w:val="24"/>
          <w:szCs w:val="24"/>
        </w:rPr>
        <w:t xml:space="preserve"> em CD</w:t>
      </w:r>
      <w:r w:rsidRPr="00125A3A">
        <w:rPr>
          <w:rFonts w:ascii="Arial" w:hAnsi="Arial" w:cs="Arial"/>
          <w:sz w:val="24"/>
          <w:szCs w:val="24"/>
        </w:rPr>
        <w:t xml:space="preserve"> pela Prefeitura </w:t>
      </w:r>
      <w:r>
        <w:rPr>
          <w:rFonts w:ascii="Arial" w:hAnsi="Arial" w:cs="Arial"/>
          <w:sz w:val="24"/>
          <w:szCs w:val="24"/>
        </w:rPr>
        <w:t>Municipal de Carapicuíba</w:t>
      </w:r>
      <w:r w:rsidRPr="00125A3A">
        <w:rPr>
          <w:rFonts w:ascii="Arial" w:hAnsi="Arial" w:cs="Arial"/>
          <w:sz w:val="24"/>
          <w:szCs w:val="24"/>
        </w:rPr>
        <w:t>, com os preços unitários e totais ofertados para as obras e</w:t>
      </w:r>
      <w:r>
        <w:rPr>
          <w:rFonts w:ascii="Arial" w:hAnsi="Arial" w:cs="Arial"/>
          <w:sz w:val="24"/>
          <w:szCs w:val="24"/>
        </w:rPr>
        <w:t xml:space="preserve"> ou</w:t>
      </w:r>
      <w:r w:rsidRPr="00125A3A">
        <w:rPr>
          <w:rFonts w:ascii="Arial" w:hAnsi="Arial" w:cs="Arial"/>
          <w:sz w:val="24"/>
          <w:szCs w:val="24"/>
        </w:rPr>
        <w:t xml:space="preserve"> serviços, </w:t>
      </w:r>
      <w:r>
        <w:rPr>
          <w:rFonts w:ascii="Arial" w:hAnsi="Arial" w:cs="Arial"/>
          <w:sz w:val="24"/>
          <w:szCs w:val="24"/>
        </w:rPr>
        <w:t xml:space="preserve">cronograma físico-financeiro, </w:t>
      </w:r>
      <w:r w:rsidRPr="00125A3A">
        <w:rPr>
          <w:rFonts w:ascii="Arial" w:hAnsi="Arial" w:cs="Arial"/>
          <w:sz w:val="24"/>
          <w:szCs w:val="24"/>
        </w:rPr>
        <w:t>elaborad</w:t>
      </w:r>
      <w:r>
        <w:rPr>
          <w:rFonts w:ascii="Arial" w:hAnsi="Arial" w:cs="Arial"/>
          <w:sz w:val="24"/>
          <w:szCs w:val="24"/>
        </w:rPr>
        <w:t>os</w:t>
      </w:r>
      <w:r w:rsidRPr="00125A3A">
        <w:rPr>
          <w:rFonts w:ascii="Arial" w:hAnsi="Arial" w:cs="Arial"/>
          <w:sz w:val="24"/>
          <w:szCs w:val="24"/>
        </w:rPr>
        <w:t xml:space="preserve"> em papel timbrado do proponente, juntad</w:t>
      </w:r>
      <w:r>
        <w:rPr>
          <w:rFonts w:ascii="Arial" w:hAnsi="Arial" w:cs="Arial"/>
          <w:sz w:val="24"/>
          <w:szCs w:val="24"/>
        </w:rPr>
        <w:t>os</w:t>
      </w:r>
      <w:r w:rsidRPr="00125A3A">
        <w:rPr>
          <w:rFonts w:ascii="Arial" w:hAnsi="Arial" w:cs="Arial"/>
          <w:sz w:val="24"/>
          <w:szCs w:val="24"/>
        </w:rPr>
        <w:t xml:space="preserve"> à Ca</w:t>
      </w:r>
      <w:r>
        <w:rPr>
          <w:rFonts w:ascii="Arial" w:hAnsi="Arial" w:cs="Arial"/>
          <w:sz w:val="24"/>
          <w:szCs w:val="24"/>
        </w:rPr>
        <w:t>rta Proposta Comercial</w:t>
      </w:r>
      <w:r w:rsidR="008A3FEE">
        <w:rPr>
          <w:rFonts w:ascii="Arial" w:hAnsi="Arial" w:cs="Arial"/>
          <w:sz w:val="24"/>
          <w:szCs w:val="24"/>
        </w:rPr>
        <w:t>,</w:t>
      </w:r>
      <w:r w:rsidR="008A3FEE" w:rsidRPr="00C141ED">
        <w:rPr>
          <w:rFonts w:ascii="Arial" w:hAnsi="Arial"/>
          <w:sz w:val="24"/>
          <w:szCs w:val="24"/>
        </w:rPr>
        <w:t xml:space="preserve"> </w:t>
      </w:r>
      <w:proofErr w:type="gramStart"/>
      <w:r w:rsidR="008A3FEE" w:rsidRPr="008A3FEE">
        <w:rPr>
          <w:rFonts w:ascii="Arial" w:hAnsi="Arial"/>
          <w:sz w:val="24"/>
          <w:szCs w:val="24"/>
          <w:u w:val="single"/>
        </w:rPr>
        <w:t>sob pena</w:t>
      </w:r>
      <w:proofErr w:type="gramEnd"/>
      <w:r w:rsidR="008A3FEE" w:rsidRPr="008A3FEE">
        <w:rPr>
          <w:rFonts w:ascii="Arial" w:hAnsi="Arial"/>
          <w:sz w:val="24"/>
          <w:szCs w:val="24"/>
          <w:u w:val="single"/>
        </w:rPr>
        <w:t xml:space="preserve"> de desclassificação</w:t>
      </w:r>
      <w:r w:rsidRPr="00125A3A">
        <w:rPr>
          <w:rFonts w:ascii="Arial" w:hAnsi="Arial" w:cs="Arial"/>
          <w:sz w:val="24"/>
          <w:szCs w:val="24"/>
        </w:rPr>
        <w:t>;</w:t>
      </w:r>
      <w:r>
        <w:rPr>
          <w:rFonts w:ascii="Arial" w:hAnsi="Arial" w:cs="Arial"/>
          <w:sz w:val="24"/>
          <w:szCs w:val="24"/>
        </w:rPr>
        <w:t xml:space="preserve"> (modelo </w:t>
      </w:r>
      <w:r w:rsidR="00D06AA6">
        <w:rPr>
          <w:rFonts w:ascii="Arial" w:hAnsi="Arial" w:cs="Arial"/>
          <w:sz w:val="24"/>
          <w:szCs w:val="24"/>
        </w:rPr>
        <w:t>0</w:t>
      </w:r>
      <w:r>
        <w:rPr>
          <w:rFonts w:ascii="Arial" w:hAnsi="Arial" w:cs="Arial"/>
          <w:sz w:val="24"/>
          <w:szCs w:val="24"/>
        </w:rPr>
        <w:t xml:space="preserve">1). </w:t>
      </w:r>
    </w:p>
    <w:p w:rsidR="00D41830" w:rsidRDefault="00D41830" w:rsidP="00D41830">
      <w:pPr>
        <w:jc w:val="both"/>
        <w:rPr>
          <w:rFonts w:ascii="Arial" w:hAnsi="Arial" w:cs="Arial"/>
          <w:sz w:val="24"/>
          <w:szCs w:val="24"/>
        </w:rPr>
      </w:pPr>
    </w:p>
    <w:p w:rsidR="00DF3D25" w:rsidRDefault="00D41830" w:rsidP="00DF3D25">
      <w:pPr>
        <w:jc w:val="both"/>
        <w:rPr>
          <w:rFonts w:ascii="Arial" w:hAnsi="Arial" w:cs="Arial"/>
          <w:sz w:val="24"/>
          <w:szCs w:val="24"/>
        </w:rPr>
      </w:pPr>
      <w:r>
        <w:rPr>
          <w:rFonts w:ascii="Arial" w:hAnsi="Arial" w:cs="Arial"/>
          <w:sz w:val="24"/>
          <w:szCs w:val="24"/>
        </w:rPr>
        <w:t>10.3.1 –</w:t>
      </w:r>
      <w:r w:rsidR="00C10251">
        <w:rPr>
          <w:rFonts w:ascii="Arial" w:hAnsi="Arial" w:cs="Arial"/>
          <w:sz w:val="24"/>
          <w:szCs w:val="24"/>
        </w:rPr>
        <w:t xml:space="preserve"> </w:t>
      </w:r>
      <w:r w:rsidR="008E5D1E">
        <w:rPr>
          <w:rFonts w:ascii="Arial" w:hAnsi="Arial" w:cs="Arial"/>
          <w:sz w:val="24"/>
          <w:szCs w:val="24"/>
        </w:rPr>
        <w:t>Composição do BDI adotado no orçamento juntamente com a composição dos preços unitários,</w:t>
      </w:r>
      <w:r w:rsidR="008E5D1E" w:rsidRPr="00C141ED">
        <w:rPr>
          <w:rFonts w:ascii="Arial" w:hAnsi="Arial"/>
          <w:sz w:val="24"/>
          <w:szCs w:val="24"/>
        </w:rPr>
        <w:t xml:space="preserve"> </w:t>
      </w:r>
      <w:proofErr w:type="gramStart"/>
      <w:r w:rsidR="008E5D1E" w:rsidRPr="008A3FEE">
        <w:rPr>
          <w:rFonts w:ascii="Arial" w:hAnsi="Arial"/>
          <w:sz w:val="24"/>
          <w:szCs w:val="24"/>
          <w:u w:val="single"/>
        </w:rPr>
        <w:t>sob pena</w:t>
      </w:r>
      <w:proofErr w:type="gramEnd"/>
      <w:r w:rsidR="008E5D1E" w:rsidRPr="008A3FEE">
        <w:rPr>
          <w:rFonts w:ascii="Arial" w:hAnsi="Arial"/>
          <w:sz w:val="24"/>
          <w:szCs w:val="24"/>
          <w:u w:val="single"/>
        </w:rPr>
        <w:t xml:space="preserve"> de desclassificação</w:t>
      </w:r>
      <w:r w:rsidR="00DF3D25">
        <w:rPr>
          <w:rFonts w:ascii="Arial" w:hAnsi="Arial" w:cs="Arial"/>
          <w:sz w:val="24"/>
          <w:szCs w:val="24"/>
        </w:rPr>
        <w:t>;</w:t>
      </w:r>
    </w:p>
    <w:p w:rsidR="00DF3D25" w:rsidRDefault="00DF3D25" w:rsidP="00DF3D25">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10.4 - </w:t>
      </w:r>
      <w:r w:rsidRPr="00125A3A">
        <w:rPr>
          <w:rFonts w:ascii="Arial" w:hAnsi="Arial" w:cs="Arial"/>
          <w:sz w:val="24"/>
          <w:szCs w:val="24"/>
        </w:rPr>
        <w:t xml:space="preserve">Os preços unitários </w:t>
      </w:r>
      <w:r>
        <w:rPr>
          <w:rFonts w:ascii="Arial" w:hAnsi="Arial" w:cs="Arial"/>
          <w:sz w:val="24"/>
          <w:szCs w:val="24"/>
        </w:rPr>
        <w:t xml:space="preserve">e totais </w:t>
      </w:r>
      <w:r w:rsidRPr="00125A3A">
        <w:rPr>
          <w:rFonts w:ascii="Arial" w:hAnsi="Arial" w:cs="Arial"/>
          <w:sz w:val="24"/>
          <w:szCs w:val="24"/>
        </w:rPr>
        <w:t>propostos não poderão ultrapassar os preços unitários</w:t>
      </w:r>
      <w:r>
        <w:rPr>
          <w:rFonts w:ascii="Arial" w:hAnsi="Arial" w:cs="Arial"/>
          <w:sz w:val="24"/>
          <w:szCs w:val="24"/>
        </w:rPr>
        <w:t xml:space="preserve"> e totais</w:t>
      </w:r>
      <w:r w:rsidRPr="00125A3A">
        <w:rPr>
          <w:rFonts w:ascii="Arial" w:hAnsi="Arial" w:cs="Arial"/>
          <w:sz w:val="24"/>
          <w:szCs w:val="24"/>
        </w:rPr>
        <w:t xml:space="preserve"> estimados pela P</w:t>
      </w:r>
      <w:r>
        <w:rPr>
          <w:rFonts w:ascii="Arial" w:hAnsi="Arial" w:cs="Arial"/>
          <w:sz w:val="24"/>
          <w:szCs w:val="24"/>
        </w:rPr>
        <w:t xml:space="preserve">refeitura </w:t>
      </w:r>
      <w:r w:rsidRPr="00125A3A">
        <w:rPr>
          <w:rFonts w:ascii="Arial" w:hAnsi="Arial" w:cs="Arial"/>
          <w:sz w:val="24"/>
          <w:szCs w:val="24"/>
        </w:rPr>
        <w:t>M</w:t>
      </w:r>
      <w:r>
        <w:rPr>
          <w:rFonts w:ascii="Arial" w:hAnsi="Arial" w:cs="Arial"/>
          <w:sz w:val="24"/>
          <w:szCs w:val="24"/>
        </w:rPr>
        <w:t>unicipal de Carapicuíba</w:t>
      </w:r>
      <w:r w:rsidRPr="00125A3A">
        <w:rPr>
          <w:rFonts w:ascii="Arial" w:hAnsi="Arial" w:cs="Arial"/>
          <w:sz w:val="24"/>
          <w:szCs w:val="24"/>
        </w:rPr>
        <w:t>;</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proofErr w:type="gramStart"/>
      <w:r>
        <w:rPr>
          <w:rFonts w:ascii="Arial" w:hAnsi="Arial" w:cs="Arial"/>
          <w:sz w:val="24"/>
          <w:szCs w:val="24"/>
        </w:rPr>
        <w:t xml:space="preserve">10.5 - </w:t>
      </w:r>
      <w:r w:rsidRPr="00125A3A">
        <w:rPr>
          <w:rFonts w:ascii="Arial" w:hAnsi="Arial" w:cs="Arial"/>
          <w:sz w:val="24"/>
          <w:szCs w:val="24"/>
        </w:rPr>
        <w:t>Data</w:t>
      </w:r>
      <w:proofErr w:type="gramEnd"/>
      <w:r w:rsidRPr="00125A3A">
        <w:rPr>
          <w:rFonts w:ascii="Arial" w:hAnsi="Arial" w:cs="Arial"/>
          <w:sz w:val="24"/>
          <w:szCs w:val="24"/>
        </w:rPr>
        <w:t xml:space="preserve"> base dos preços propostos (</w:t>
      </w:r>
      <w:r>
        <w:rPr>
          <w:rFonts w:ascii="Arial" w:hAnsi="Arial" w:cs="Arial"/>
          <w:sz w:val="24"/>
          <w:szCs w:val="24"/>
        </w:rPr>
        <w:t>m</w:t>
      </w:r>
      <w:r w:rsidRPr="00125A3A">
        <w:rPr>
          <w:rFonts w:ascii="Arial" w:hAnsi="Arial" w:cs="Arial"/>
          <w:sz w:val="24"/>
          <w:szCs w:val="24"/>
        </w:rPr>
        <w:t>ês da apresentação da proposta);</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10.6 - </w:t>
      </w:r>
      <w:r w:rsidRPr="00125A3A">
        <w:rPr>
          <w:rFonts w:ascii="Arial" w:hAnsi="Arial" w:cs="Arial"/>
          <w:sz w:val="24"/>
          <w:szCs w:val="24"/>
        </w:rPr>
        <w:t>Prazo para execução total do contrato, de conformidade com o item "2" deste edital;</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10.7 - </w:t>
      </w:r>
      <w:r w:rsidRPr="00125A3A">
        <w:rPr>
          <w:rFonts w:ascii="Arial" w:hAnsi="Arial" w:cs="Arial"/>
          <w:sz w:val="24"/>
          <w:szCs w:val="24"/>
        </w:rPr>
        <w:t>Prazo de validade da proposta, que não poderá ser inferior a sessenta (60) dias, contados da data da entrega da mesma;</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10.8 - </w:t>
      </w:r>
      <w:r w:rsidRPr="00125A3A">
        <w:rPr>
          <w:rFonts w:ascii="Arial" w:hAnsi="Arial" w:cs="Arial"/>
          <w:sz w:val="24"/>
          <w:szCs w:val="24"/>
        </w:rPr>
        <w:t>Condições de pagamento, na forma do item "4" deste edital;</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10.9 - </w:t>
      </w:r>
      <w:r w:rsidRPr="00125A3A">
        <w:rPr>
          <w:rFonts w:ascii="Arial" w:hAnsi="Arial" w:cs="Arial"/>
          <w:sz w:val="24"/>
          <w:szCs w:val="24"/>
        </w:rPr>
        <w:t>Data e assinatura do proponente, sob a denominação ou razão social;</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b/>
          <w:sz w:val="24"/>
          <w:szCs w:val="24"/>
        </w:rPr>
      </w:pPr>
      <w:r w:rsidRPr="00802292">
        <w:rPr>
          <w:rFonts w:ascii="Arial" w:hAnsi="Arial" w:cs="Arial"/>
          <w:b/>
          <w:sz w:val="24"/>
          <w:szCs w:val="24"/>
        </w:rPr>
        <w:t>11- EXAME DOS DOCUMENTOS:</w:t>
      </w:r>
    </w:p>
    <w:p w:rsidR="00DB5ABD" w:rsidRDefault="00DB5ABD"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11.1 - </w:t>
      </w:r>
      <w:r w:rsidRPr="00125A3A">
        <w:rPr>
          <w:rFonts w:ascii="Arial" w:hAnsi="Arial" w:cs="Arial"/>
          <w:sz w:val="24"/>
          <w:szCs w:val="24"/>
        </w:rPr>
        <w:t>Iniciados o</w:t>
      </w:r>
      <w:r>
        <w:rPr>
          <w:rFonts w:ascii="Arial" w:hAnsi="Arial" w:cs="Arial"/>
          <w:sz w:val="24"/>
          <w:szCs w:val="24"/>
        </w:rPr>
        <w:t>s trabalhos, a Comissão Permanente</w:t>
      </w:r>
      <w:r w:rsidRPr="00125A3A">
        <w:rPr>
          <w:rFonts w:ascii="Arial" w:hAnsi="Arial" w:cs="Arial"/>
          <w:sz w:val="24"/>
          <w:szCs w:val="24"/>
        </w:rPr>
        <w:t xml:space="preserve"> de Licitação efetuará a a</w:t>
      </w:r>
      <w:r>
        <w:rPr>
          <w:rFonts w:ascii="Arial" w:hAnsi="Arial" w:cs="Arial"/>
          <w:sz w:val="24"/>
          <w:szCs w:val="24"/>
        </w:rPr>
        <w:t>bertura do</w:t>
      </w:r>
      <w:r w:rsidRPr="00125A3A">
        <w:rPr>
          <w:rFonts w:ascii="Arial" w:hAnsi="Arial" w:cs="Arial"/>
          <w:sz w:val="24"/>
          <w:szCs w:val="24"/>
        </w:rPr>
        <w:t xml:space="preserve"> "ENVELOPE Nº</w:t>
      </w:r>
      <w:r>
        <w:rPr>
          <w:rFonts w:ascii="Arial" w:hAnsi="Arial" w:cs="Arial"/>
          <w:sz w:val="24"/>
          <w:szCs w:val="24"/>
        </w:rPr>
        <w:t>.</w:t>
      </w:r>
      <w:r w:rsidRPr="00125A3A">
        <w:rPr>
          <w:rFonts w:ascii="Arial" w:hAnsi="Arial" w:cs="Arial"/>
          <w:sz w:val="24"/>
          <w:szCs w:val="24"/>
        </w:rPr>
        <w:t xml:space="preserve"> 01 - DOCUMENTAÇÃO" procedendo-se ao exame e rubrica, pelos seus membros e licitantes presentes, dos documentos nele contidos, observando-se o seguinte:</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11.1.1 - </w:t>
      </w:r>
      <w:r w:rsidRPr="00125A3A">
        <w:rPr>
          <w:rFonts w:ascii="Arial" w:hAnsi="Arial" w:cs="Arial"/>
          <w:sz w:val="24"/>
          <w:szCs w:val="24"/>
        </w:rPr>
        <w:t>Só terá direito à palavra, rubricar documentos, firmar ata ou interpor recursos o representante legal ou credenciado do interessado, identificado como tal;</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11.1.1.1 - </w:t>
      </w:r>
      <w:r w:rsidRPr="00125A3A">
        <w:rPr>
          <w:rFonts w:ascii="Arial" w:hAnsi="Arial" w:cs="Arial"/>
          <w:sz w:val="24"/>
          <w:szCs w:val="24"/>
        </w:rPr>
        <w:t xml:space="preserve">Antes de proferida decisão pela Comissão </w:t>
      </w:r>
      <w:r>
        <w:rPr>
          <w:rFonts w:ascii="Arial" w:hAnsi="Arial" w:cs="Arial"/>
          <w:sz w:val="24"/>
          <w:szCs w:val="24"/>
        </w:rPr>
        <w:t>Permanente</w:t>
      </w:r>
      <w:r w:rsidRPr="00125A3A">
        <w:rPr>
          <w:rFonts w:ascii="Arial" w:hAnsi="Arial" w:cs="Arial"/>
          <w:sz w:val="24"/>
          <w:szCs w:val="24"/>
        </w:rPr>
        <w:t xml:space="preserve"> de Licitação acerca da qualificação dos interessados, poderá ser apresentada impugnação pelo representante legal ou credenciado de qualquer dos participantes do certame;</w:t>
      </w:r>
    </w:p>
    <w:p w:rsidR="00D41830" w:rsidRPr="00125A3A"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11.1.2 - </w:t>
      </w:r>
      <w:r w:rsidRPr="00125A3A">
        <w:rPr>
          <w:rFonts w:ascii="Arial" w:hAnsi="Arial" w:cs="Arial"/>
          <w:sz w:val="24"/>
          <w:szCs w:val="24"/>
        </w:rPr>
        <w:t>Examinados os documentos e enfrentadas as impugnações, qu</w:t>
      </w:r>
      <w:r>
        <w:rPr>
          <w:rFonts w:ascii="Arial" w:hAnsi="Arial" w:cs="Arial"/>
          <w:sz w:val="24"/>
          <w:szCs w:val="24"/>
        </w:rPr>
        <w:t>ando houver, a Comissão Permanente</w:t>
      </w:r>
      <w:r w:rsidRPr="00125A3A">
        <w:rPr>
          <w:rFonts w:ascii="Arial" w:hAnsi="Arial" w:cs="Arial"/>
          <w:sz w:val="24"/>
          <w:szCs w:val="24"/>
        </w:rPr>
        <w:t xml:space="preserve"> de Licitação decidirá quanto à habilitação dos interessados, considerando inabilitado aquele que não apresentar a documentação de conformidade com o exigido neste edital;</w:t>
      </w:r>
    </w:p>
    <w:p w:rsidR="00D41830" w:rsidRDefault="00D41830" w:rsidP="00D41830">
      <w:pPr>
        <w:jc w:val="both"/>
        <w:rPr>
          <w:rFonts w:ascii="Arial" w:hAnsi="Arial" w:cs="Arial"/>
          <w:sz w:val="24"/>
          <w:szCs w:val="24"/>
        </w:rPr>
      </w:pPr>
    </w:p>
    <w:p w:rsidR="00AF224F" w:rsidRDefault="00D41830" w:rsidP="00D41830">
      <w:pPr>
        <w:jc w:val="both"/>
        <w:rPr>
          <w:rFonts w:ascii="Arial" w:hAnsi="Arial" w:cs="Arial"/>
          <w:sz w:val="24"/>
          <w:szCs w:val="24"/>
        </w:rPr>
      </w:pPr>
      <w:r>
        <w:rPr>
          <w:rFonts w:ascii="Arial" w:hAnsi="Arial" w:cs="Arial"/>
          <w:sz w:val="24"/>
          <w:szCs w:val="24"/>
        </w:rPr>
        <w:t xml:space="preserve">11.1.3 - </w:t>
      </w:r>
      <w:r w:rsidRPr="00125A3A">
        <w:rPr>
          <w:rFonts w:ascii="Arial" w:hAnsi="Arial" w:cs="Arial"/>
          <w:sz w:val="24"/>
          <w:szCs w:val="24"/>
        </w:rPr>
        <w:t xml:space="preserve">Da habilitação ou inabilitação caberá recurso hierárquico, na forma do disposto no artigo 109, inciso I, alínea "a" da Lei Federal nº. 8.666/93, com efeito suspensivo, designando </w:t>
      </w:r>
      <w:r w:rsidR="00125691">
        <w:rPr>
          <w:rFonts w:ascii="Arial" w:hAnsi="Arial" w:cs="Arial"/>
          <w:sz w:val="24"/>
          <w:szCs w:val="24"/>
        </w:rPr>
        <w:t xml:space="preserve">a </w:t>
      </w:r>
      <w:proofErr w:type="gramStart"/>
      <w:r>
        <w:rPr>
          <w:rFonts w:ascii="Arial" w:hAnsi="Arial" w:cs="Arial"/>
          <w:sz w:val="24"/>
          <w:szCs w:val="24"/>
        </w:rPr>
        <w:t>Sr</w:t>
      </w:r>
      <w:r w:rsidR="00125691">
        <w:rPr>
          <w:rFonts w:ascii="Arial" w:hAnsi="Arial" w:cs="Arial"/>
          <w:sz w:val="24"/>
          <w:szCs w:val="24"/>
        </w:rPr>
        <w:t>a</w:t>
      </w:r>
      <w:r>
        <w:rPr>
          <w:rFonts w:ascii="Arial" w:hAnsi="Arial" w:cs="Arial"/>
          <w:sz w:val="24"/>
          <w:szCs w:val="24"/>
        </w:rPr>
        <w:t>.</w:t>
      </w:r>
      <w:proofErr w:type="gramEnd"/>
      <w:r w:rsidRPr="00125A3A">
        <w:rPr>
          <w:rFonts w:ascii="Arial" w:hAnsi="Arial" w:cs="Arial"/>
          <w:sz w:val="24"/>
          <w:szCs w:val="24"/>
        </w:rPr>
        <w:t xml:space="preserve"> Presidente da Comissão </w:t>
      </w:r>
      <w:r>
        <w:rPr>
          <w:rFonts w:ascii="Arial" w:hAnsi="Arial" w:cs="Arial"/>
          <w:sz w:val="24"/>
          <w:szCs w:val="24"/>
        </w:rPr>
        <w:t>Permanente</w:t>
      </w:r>
      <w:r w:rsidRPr="00125A3A">
        <w:rPr>
          <w:rFonts w:ascii="Arial" w:hAnsi="Arial" w:cs="Arial"/>
          <w:sz w:val="24"/>
          <w:szCs w:val="24"/>
        </w:rPr>
        <w:t xml:space="preserve"> de Licitação nova data para abertura dos "ENVELOPE Nº</w:t>
      </w:r>
      <w:r>
        <w:rPr>
          <w:rFonts w:ascii="Arial" w:hAnsi="Arial" w:cs="Arial"/>
          <w:sz w:val="24"/>
          <w:szCs w:val="24"/>
        </w:rPr>
        <w:t>.</w:t>
      </w:r>
      <w:r w:rsidRPr="00125A3A">
        <w:rPr>
          <w:rFonts w:ascii="Arial" w:hAnsi="Arial" w:cs="Arial"/>
          <w:sz w:val="24"/>
          <w:szCs w:val="24"/>
        </w:rPr>
        <w:t xml:space="preserve"> 02 - PROPOSTA", lavrando-se a competente ata, ficando </w:t>
      </w:r>
    </w:p>
    <w:p w:rsidR="00D41830" w:rsidRPr="00125A3A" w:rsidRDefault="00D41830" w:rsidP="00D41830">
      <w:pPr>
        <w:jc w:val="both"/>
        <w:rPr>
          <w:rFonts w:ascii="Arial" w:hAnsi="Arial" w:cs="Arial"/>
          <w:sz w:val="24"/>
          <w:szCs w:val="24"/>
        </w:rPr>
      </w:pPr>
      <w:proofErr w:type="gramStart"/>
      <w:r w:rsidRPr="00125A3A">
        <w:rPr>
          <w:rFonts w:ascii="Arial" w:hAnsi="Arial" w:cs="Arial"/>
          <w:sz w:val="24"/>
          <w:szCs w:val="24"/>
        </w:rPr>
        <w:t>notificados</w:t>
      </w:r>
      <w:proofErr w:type="gramEnd"/>
      <w:r w:rsidRPr="00125A3A">
        <w:rPr>
          <w:rFonts w:ascii="Arial" w:hAnsi="Arial" w:cs="Arial"/>
          <w:sz w:val="24"/>
          <w:szCs w:val="24"/>
        </w:rPr>
        <w:t xml:space="preserve"> os interessados presentes, sendo que os ausentes serão intimados mediante publicação no Diário Oficial do Estado;</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11.1.4 - Poderá </w:t>
      </w:r>
      <w:r w:rsidR="002747D7">
        <w:rPr>
          <w:rFonts w:ascii="Arial" w:hAnsi="Arial" w:cs="Arial"/>
          <w:sz w:val="24"/>
          <w:szCs w:val="24"/>
        </w:rPr>
        <w:t>a</w:t>
      </w:r>
      <w:r w:rsidRPr="00125A3A">
        <w:rPr>
          <w:rFonts w:ascii="Arial" w:hAnsi="Arial" w:cs="Arial"/>
          <w:sz w:val="24"/>
          <w:szCs w:val="24"/>
        </w:rPr>
        <w:t xml:space="preserve"> Presidente da Comissão </w:t>
      </w:r>
      <w:r>
        <w:rPr>
          <w:rFonts w:ascii="Arial" w:hAnsi="Arial" w:cs="Arial"/>
          <w:sz w:val="24"/>
          <w:szCs w:val="24"/>
        </w:rPr>
        <w:t>Permanente</w:t>
      </w:r>
      <w:r w:rsidRPr="00125A3A">
        <w:rPr>
          <w:rFonts w:ascii="Arial" w:hAnsi="Arial" w:cs="Arial"/>
          <w:sz w:val="24"/>
          <w:szCs w:val="24"/>
        </w:rPr>
        <w:t xml:space="preserve"> de Licitação determinar o prosseguimento </w:t>
      </w:r>
      <w:r>
        <w:rPr>
          <w:rFonts w:ascii="Arial" w:hAnsi="Arial" w:cs="Arial"/>
          <w:sz w:val="24"/>
          <w:szCs w:val="24"/>
        </w:rPr>
        <w:t>dos trabalhos com a abertura do</w:t>
      </w:r>
      <w:r w:rsidRPr="00125A3A">
        <w:rPr>
          <w:rFonts w:ascii="Arial" w:hAnsi="Arial" w:cs="Arial"/>
          <w:sz w:val="24"/>
          <w:szCs w:val="24"/>
        </w:rPr>
        <w:t xml:space="preserve"> "ENVELOPE Nº</w:t>
      </w:r>
      <w:r>
        <w:rPr>
          <w:rFonts w:ascii="Arial" w:hAnsi="Arial" w:cs="Arial"/>
          <w:sz w:val="24"/>
          <w:szCs w:val="24"/>
        </w:rPr>
        <w:t>.</w:t>
      </w:r>
      <w:r w:rsidRPr="00125A3A">
        <w:rPr>
          <w:rFonts w:ascii="Arial" w:hAnsi="Arial" w:cs="Arial"/>
          <w:sz w:val="24"/>
          <w:szCs w:val="24"/>
        </w:rPr>
        <w:t xml:space="preserve"> 02 - PROPOSTA", se a sessão comparecerem todos os interessados e manifestarem expressa renúncia ao direito de interposição de recurso, devidamente consignado em ata;</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11.1.4.1 - </w:t>
      </w:r>
      <w:r w:rsidRPr="00125A3A">
        <w:rPr>
          <w:rFonts w:ascii="Arial" w:hAnsi="Arial" w:cs="Arial"/>
          <w:sz w:val="24"/>
          <w:szCs w:val="24"/>
        </w:rPr>
        <w:t>Manifestada a intenção de interpor recurso por qualquer dos interessados presentes ou, não se fazendo representar todos os interessados, os trabalhos serão suspensos até final decisão da fase recursal, na forma prevista neste edital;</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11.1.5 - </w:t>
      </w:r>
      <w:r w:rsidRPr="00125A3A">
        <w:rPr>
          <w:rFonts w:ascii="Arial" w:hAnsi="Arial" w:cs="Arial"/>
          <w:sz w:val="24"/>
          <w:szCs w:val="24"/>
        </w:rPr>
        <w:t>Vencida a fase de habilitação, aos interessados inabilitados será deferida a restituição do "ENVELOPE Nº</w:t>
      </w:r>
      <w:r>
        <w:rPr>
          <w:rFonts w:ascii="Arial" w:hAnsi="Arial" w:cs="Arial"/>
          <w:sz w:val="24"/>
          <w:szCs w:val="24"/>
        </w:rPr>
        <w:t>.</w:t>
      </w:r>
      <w:r w:rsidRPr="00125A3A">
        <w:rPr>
          <w:rFonts w:ascii="Arial" w:hAnsi="Arial" w:cs="Arial"/>
          <w:sz w:val="24"/>
          <w:szCs w:val="24"/>
        </w:rPr>
        <w:t xml:space="preserve"> 02 - PROPOSTA", os quais ficarão sob a guarda da Comissão </w:t>
      </w:r>
      <w:r>
        <w:rPr>
          <w:rFonts w:ascii="Arial" w:hAnsi="Arial" w:cs="Arial"/>
          <w:sz w:val="24"/>
          <w:szCs w:val="24"/>
        </w:rPr>
        <w:t>Permanente</w:t>
      </w:r>
      <w:r w:rsidRPr="00125A3A">
        <w:rPr>
          <w:rFonts w:ascii="Arial" w:hAnsi="Arial" w:cs="Arial"/>
          <w:sz w:val="24"/>
          <w:szCs w:val="24"/>
        </w:rPr>
        <w:t xml:space="preserve"> de Licitação até sua retirada</w:t>
      </w:r>
      <w:r>
        <w:rPr>
          <w:rFonts w:ascii="Arial" w:hAnsi="Arial" w:cs="Arial"/>
          <w:sz w:val="24"/>
          <w:szCs w:val="24"/>
        </w:rPr>
        <w:t>, a não retirada no prazo de até 05 dias após a homologação será considerado como renuncia aos mesmos</w:t>
      </w:r>
      <w:r w:rsidRPr="00125A3A">
        <w:rPr>
          <w:rFonts w:ascii="Arial" w:hAnsi="Arial" w:cs="Arial"/>
          <w:sz w:val="24"/>
          <w:szCs w:val="24"/>
        </w:rPr>
        <w:t>. Em seguida, proceder-se-á a abertura dos "ENVELOPE</w:t>
      </w:r>
      <w:r w:rsidR="004322CD">
        <w:rPr>
          <w:rFonts w:ascii="Arial" w:hAnsi="Arial" w:cs="Arial"/>
          <w:sz w:val="24"/>
          <w:szCs w:val="24"/>
        </w:rPr>
        <w:t>S</w:t>
      </w:r>
      <w:r w:rsidRPr="00125A3A">
        <w:rPr>
          <w:rFonts w:ascii="Arial" w:hAnsi="Arial" w:cs="Arial"/>
          <w:sz w:val="24"/>
          <w:szCs w:val="24"/>
        </w:rPr>
        <w:t xml:space="preserve"> Nº</w:t>
      </w:r>
      <w:r>
        <w:rPr>
          <w:rFonts w:ascii="Arial" w:hAnsi="Arial" w:cs="Arial"/>
          <w:sz w:val="24"/>
          <w:szCs w:val="24"/>
        </w:rPr>
        <w:t>.</w:t>
      </w:r>
      <w:r w:rsidRPr="00125A3A">
        <w:rPr>
          <w:rFonts w:ascii="Arial" w:hAnsi="Arial" w:cs="Arial"/>
          <w:sz w:val="24"/>
          <w:szCs w:val="24"/>
        </w:rPr>
        <w:t xml:space="preserve"> 02 - PROPOSTA" dos que forem considerados habilitados, com a rubrica, pelos licitantes presentes e membros da Comissão </w:t>
      </w:r>
      <w:r>
        <w:rPr>
          <w:rFonts w:ascii="Arial" w:hAnsi="Arial" w:cs="Arial"/>
          <w:sz w:val="24"/>
          <w:szCs w:val="24"/>
        </w:rPr>
        <w:t>Permanente</w:t>
      </w:r>
      <w:r w:rsidRPr="00125A3A">
        <w:rPr>
          <w:rFonts w:ascii="Arial" w:hAnsi="Arial" w:cs="Arial"/>
          <w:sz w:val="24"/>
          <w:szCs w:val="24"/>
        </w:rPr>
        <w:t xml:space="preserve"> de Licitação, dos documentos neles contidos e exame das respectivas propostas</w:t>
      </w:r>
      <w:r>
        <w:rPr>
          <w:rFonts w:ascii="Arial" w:hAnsi="Arial" w:cs="Arial"/>
          <w:sz w:val="24"/>
          <w:szCs w:val="24"/>
        </w:rPr>
        <w:t>.</w:t>
      </w:r>
    </w:p>
    <w:p w:rsidR="00690EF9" w:rsidRDefault="00690EF9"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11.1.6 – As empresas de pequeno porte e microempresas (que assim se declararam) que apresentarem os documentos de </w:t>
      </w:r>
      <w:r w:rsidRPr="00067BFD">
        <w:rPr>
          <w:rFonts w:ascii="Arial" w:hAnsi="Arial" w:cs="Arial"/>
          <w:sz w:val="24"/>
          <w:szCs w:val="24"/>
          <w:u w:val="single"/>
        </w:rPr>
        <w:t>regularidade fiscal</w:t>
      </w:r>
      <w:r w:rsidR="00CE1368">
        <w:rPr>
          <w:rFonts w:ascii="Arial" w:hAnsi="Arial" w:cs="Arial"/>
          <w:sz w:val="24"/>
          <w:szCs w:val="24"/>
          <w:u w:val="single"/>
        </w:rPr>
        <w:t xml:space="preserve"> e trabalhista</w:t>
      </w:r>
      <w:r>
        <w:rPr>
          <w:rFonts w:ascii="Arial" w:hAnsi="Arial" w:cs="Arial"/>
          <w:sz w:val="24"/>
          <w:szCs w:val="24"/>
        </w:rPr>
        <w:t xml:space="preserve"> com alguma restrição terão o prazo de 05 (cinco) dias úteis, cujo termo inicial corresponderá ao momento em for declarado vencedor do certame (após a abertura das propostas), prorrogável por igual período a critério desta Prefeitura, para a regularização da documentação, pagamento ou parcelamento do débito e emissão de eventuais certidões negativas ou positivas com efeito de negativa, para a posterior abertura da fase recursal.</w:t>
      </w:r>
    </w:p>
    <w:p w:rsidR="00D41830" w:rsidRDefault="00D41830" w:rsidP="00D41830">
      <w:pPr>
        <w:jc w:val="both"/>
        <w:rPr>
          <w:rFonts w:ascii="Arial" w:hAnsi="Arial" w:cs="Arial"/>
          <w:sz w:val="24"/>
          <w:szCs w:val="24"/>
        </w:rPr>
      </w:pPr>
    </w:p>
    <w:p w:rsidR="00D41830" w:rsidRPr="001D2967" w:rsidRDefault="00D41830" w:rsidP="00D41830">
      <w:pPr>
        <w:jc w:val="both"/>
        <w:rPr>
          <w:rFonts w:ascii="Arial" w:hAnsi="Arial" w:cs="Arial"/>
          <w:sz w:val="24"/>
          <w:szCs w:val="24"/>
        </w:rPr>
      </w:pPr>
      <w:r>
        <w:rPr>
          <w:rFonts w:ascii="Arial" w:hAnsi="Arial" w:cs="Arial"/>
          <w:sz w:val="24"/>
          <w:szCs w:val="24"/>
        </w:rPr>
        <w:t xml:space="preserve">11.1.6.1 - </w:t>
      </w:r>
      <w:r w:rsidRPr="001D2967">
        <w:rPr>
          <w:rFonts w:ascii="Arial" w:hAnsi="Arial" w:cs="Arial"/>
          <w:color w:val="000000"/>
          <w:sz w:val="24"/>
          <w:szCs w:val="24"/>
        </w:rPr>
        <w:t xml:space="preserve">A </w:t>
      </w:r>
      <w:r w:rsidR="00EE5E9C" w:rsidRPr="001D2967">
        <w:rPr>
          <w:rFonts w:ascii="Arial" w:hAnsi="Arial" w:cs="Arial"/>
          <w:color w:val="000000"/>
          <w:sz w:val="24"/>
          <w:szCs w:val="24"/>
        </w:rPr>
        <w:t>não regularização</w:t>
      </w:r>
      <w:r w:rsidRPr="001D2967">
        <w:rPr>
          <w:rFonts w:ascii="Arial" w:hAnsi="Arial" w:cs="Arial"/>
          <w:color w:val="000000"/>
          <w:sz w:val="24"/>
          <w:szCs w:val="24"/>
        </w:rPr>
        <w:t xml:space="preserve"> da documentação, no prazo previsto </w:t>
      </w:r>
      <w:r>
        <w:rPr>
          <w:rFonts w:ascii="Arial" w:hAnsi="Arial" w:cs="Arial"/>
          <w:color w:val="000000"/>
          <w:sz w:val="24"/>
          <w:szCs w:val="24"/>
        </w:rPr>
        <w:t>neste item</w:t>
      </w:r>
      <w:r w:rsidRPr="001D2967">
        <w:rPr>
          <w:rFonts w:ascii="Arial" w:hAnsi="Arial" w:cs="Arial"/>
          <w:color w:val="000000"/>
          <w:sz w:val="24"/>
          <w:szCs w:val="24"/>
        </w:rPr>
        <w:t xml:space="preserve">, implicará </w:t>
      </w:r>
      <w:r w:rsidR="0095729B">
        <w:rPr>
          <w:rFonts w:ascii="Arial" w:hAnsi="Arial" w:cs="Arial"/>
          <w:color w:val="000000"/>
          <w:sz w:val="24"/>
          <w:szCs w:val="24"/>
        </w:rPr>
        <w:t xml:space="preserve">na </w:t>
      </w:r>
      <w:r w:rsidRPr="001D2967">
        <w:rPr>
          <w:rFonts w:ascii="Arial" w:hAnsi="Arial" w:cs="Arial"/>
          <w:color w:val="000000"/>
          <w:sz w:val="24"/>
          <w:szCs w:val="24"/>
        </w:rPr>
        <w:t xml:space="preserve">decadência do direito à contratação, sem prejuízo das sanções previstas </w:t>
      </w:r>
      <w:r>
        <w:rPr>
          <w:rFonts w:ascii="Arial" w:hAnsi="Arial" w:cs="Arial"/>
          <w:color w:val="000000"/>
          <w:sz w:val="24"/>
          <w:szCs w:val="24"/>
        </w:rPr>
        <w:t>no artigo 81 da lei nº 8.666/93</w:t>
      </w:r>
      <w:r w:rsidRPr="001D2967">
        <w:rPr>
          <w:rFonts w:ascii="Arial" w:hAnsi="Arial" w:cs="Arial"/>
          <w:color w:val="000000"/>
          <w:sz w:val="24"/>
          <w:szCs w:val="24"/>
        </w:rPr>
        <w:t xml:space="preserve">, sendo facultado </w:t>
      </w:r>
      <w:proofErr w:type="gramStart"/>
      <w:r w:rsidRPr="001D2967">
        <w:rPr>
          <w:rFonts w:ascii="Arial" w:hAnsi="Arial" w:cs="Arial"/>
          <w:color w:val="000000"/>
          <w:sz w:val="24"/>
          <w:szCs w:val="24"/>
        </w:rPr>
        <w:t>à</w:t>
      </w:r>
      <w:proofErr w:type="gramEnd"/>
      <w:r w:rsidR="007C051E">
        <w:rPr>
          <w:rFonts w:ascii="Arial" w:hAnsi="Arial" w:cs="Arial"/>
          <w:color w:val="000000"/>
          <w:sz w:val="24"/>
          <w:szCs w:val="24"/>
        </w:rPr>
        <w:t xml:space="preserve"> </w:t>
      </w:r>
      <w:r>
        <w:rPr>
          <w:rFonts w:ascii="Arial" w:hAnsi="Arial" w:cs="Arial"/>
          <w:color w:val="000000"/>
          <w:sz w:val="24"/>
          <w:szCs w:val="24"/>
        </w:rPr>
        <w:t xml:space="preserve">esta Prefeitura </w:t>
      </w:r>
      <w:r w:rsidRPr="001D2967">
        <w:rPr>
          <w:rFonts w:ascii="Arial" w:hAnsi="Arial" w:cs="Arial"/>
          <w:color w:val="000000"/>
          <w:sz w:val="24"/>
          <w:szCs w:val="24"/>
        </w:rPr>
        <w:t>convocar os licitantes remanescentes, na ordem de classificação, para a assinatura do contrato, ou revogar a licitação.</w:t>
      </w:r>
    </w:p>
    <w:p w:rsidR="00D41830" w:rsidRDefault="00D41830" w:rsidP="00D41830">
      <w:pPr>
        <w:jc w:val="both"/>
        <w:rPr>
          <w:rFonts w:ascii="Arial" w:hAnsi="Arial" w:cs="Arial"/>
          <w:sz w:val="24"/>
          <w:szCs w:val="24"/>
        </w:rPr>
      </w:pPr>
    </w:p>
    <w:p w:rsidR="00D41830" w:rsidRPr="00802292" w:rsidRDefault="00D41830" w:rsidP="00D41830">
      <w:pPr>
        <w:jc w:val="both"/>
        <w:rPr>
          <w:rFonts w:ascii="Arial" w:hAnsi="Arial" w:cs="Arial"/>
          <w:b/>
          <w:sz w:val="24"/>
          <w:szCs w:val="24"/>
        </w:rPr>
      </w:pPr>
      <w:r>
        <w:rPr>
          <w:rFonts w:ascii="Arial" w:hAnsi="Arial" w:cs="Arial"/>
          <w:b/>
          <w:sz w:val="24"/>
          <w:szCs w:val="24"/>
        </w:rPr>
        <w:t xml:space="preserve">12 - </w:t>
      </w:r>
      <w:r w:rsidRPr="00802292">
        <w:rPr>
          <w:rFonts w:ascii="Arial" w:hAnsi="Arial" w:cs="Arial"/>
          <w:b/>
          <w:sz w:val="24"/>
          <w:szCs w:val="24"/>
        </w:rPr>
        <w:t>DESCLASSIFICAÇÃO DA PROPOSTA:</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12.1 - </w:t>
      </w:r>
      <w:r w:rsidRPr="00125A3A">
        <w:rPr>
          <w:rFonts w:ascii="Arial" w:hAnsi="Arial" w:cs="Arial"/>
          <w:sz w:val="24"/>
          <w:szCs w:val="24"/>
        </w:rPr>
        <w:t>Será desclassificada a proposta que:</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12.1.1 - </w:t>
      </w:r>
      <w:r w:rsidRPr="00125A3A">
        <w:rPr>
          <w:rFonts w:ascii="Arial" w:hAnsi="Arial" w:cs="Arial"/>
          <w:sz w:val="24"/>
          <w:szCs w:val="24"/>
        </w:rPr>
        <w:t>Não atenda as exigências deste edital ou esteja subordinada a qualquer condição nele não prevista;</w:t>
      </w:r>
    </w:p>
    <w:p w:rsidR="00D41830" w:rsidRPr="00125A3A"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12.1.2 - </w:t>
      </w:r>
      <w:r w:rsidRPr="00125A3A">
        <w:rPr>
          <w:rFonts w:ascii="Arial" w:hAnsi="Arial" w:cs="Arial"/>
          <w:sz w:val="24"/>
          <w:szCs w:val="24"/>
        </w:rPr>
        <w:t>Basear seus preços no de outro licitante ou oferecer redução sobre a proposta de menor preço;</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12.1.3 - </w:t>
      </w:r>
      <w:r w:rsidRPr="00125A3A">
        <w:rPr>
          <w:rFonts w:ascii="Arial" w:hAnsi="Arial" w:cs="Arial"/>
          <w:sz w:val="24"/>
          <w:szCs w:val="24"/>
        </w:rPr>
        <w:t xml:space="preserve">Contenha preço excessivo ou manifestamente </w:t>
      </w:r>
      <w:r w:rsidR="006200A6" w:rsidRPr="00125A3A">
        <w:rPr>
          <w:rFonts w:ascii="Arial" w:hAnsi="Arial" w:cs="Arial"/>
          <w:sz w:val="24"/>
          <w:szCs w:val="24"/>
        </w:rPr>
        <w:t>inexeq</w:t>
      </w:r>
      <w:r w:rsidR="006200A6">
        <w:rPr>
          <w:rFonts w:ascii="Arial" w:hAnsi="Arial" w:cs="Arial"/>
          <w:sz w:val="24"/>
          <w:szCs w:val="24"/>
        </w:rPr>
        <w:t>u</w:t>
      </w:r>
      <w:r w:rsidR="006200A6" w:rsidRPr="00125A3A">
        <w:rPr>
          <w:rFonts w:ascii="Arial" w:hAnsi="Arial" w:cs="Arial"/>
          <w:sz w:val="24"/>
          <w:szCs w:val="24"/>
        </w:rPr>
        <w:t>ível</w:t>
      </w:r>
      <w:r w:rsidRPr="00125A3A">
        <w:rPr>
          <w:rFonts w:ascii="Arial" w:hAnsi="Arial" w:cs="Arial"/>
          <w:sz w:val="24"/>
          <w:szCs w:val="24"/>
        </w:rPr>
        <w:t>.</w:t>
      </w:r>
    </w:p>
    <w:p w:rsidR="00D41830" w:rsidRDefault="00D41830" w:rsidP="00D41830">
      <w:pPr>
        <w:jc w:val="both"/>
        <w:rPr>
          <w:rFonts w:ascii="Arial" w:hAnsi="Arial" w:cs="Arial"/>
          <w:sz w:val="24"/>
          <w:szCs w:val="24"/>
        </w:rPr>
      </w:pPr>
    </w:p>
    <w:p w:rsidR="00AF224F" w:rsidRDefault="00AF224F" w:rsidP="00D41830">
      <w:pPr>
        <w:jc w:val="both"/>
        <w:rPr>
          <w:rFonts w:ascii="Arial" w:hAnsi="Arial" w:cs="Arial"/>
          <w:sz w:val="24"/>
          <w:szCs w:val="24"/>
        </w:rPr>
      </w:pPr>
    </w:p>
    <w:p w:rsidR="00D41830" w:rsidRDefault="00D41830" w:rsidP="00D41830">
      <w:pPr>
        <w:jc w:val="both"/>
        <w:rPr>
          <w:rFonts w:ascii="Arial" w:hAnsi="Arial" w:cs="Arial"/>
          <w:b/>
          <w:sz w:val="24"/>
          <w:szCs w:val="24"/>
        </w:rPr>
      </w:pPr>
      <w:r w:rsidRPr="00802292">
        <w:rPr>
          <w:rFonts w:ascii="Arial" w:hAnsi="Arial" w:cs="Arial"/>
          <w:b/>
          <w:sz w:val="24"/>
          <w:szCs w:val="24"/>
        </w:rPr>
        <w:t>13 - JULGAMENTO DA PROPOSTA:</w:t>
      </w:r>
    </w:p>
    <w:p w:rsidR="00D41830" w:rsidRPr="00802292" w:rsidRDefault="00D41830" w:rsidP="00D41830">
      <w:pPr>
        <w:jc w:val="both"/>
        <w:rPr>
          <w:rFonts w:ascii="Arial" w:hAnsi="Arial" w:cs="Arial"/>
          <w:b/>
          <w:sz w:val="24"/>
          <w:szCs w:val="24"/>
        </w:rPr>
      </w:pPr>
    </w:p>
    <w:p w:rsidR="00D41830" w:rsidRDefault="00D41830" w:rsidP="00D41830">
      <w:pPr>
        <w:jc w:val="both"/>
        <w:rPr>
          <w:rFonts w:ascii="Arial" w:hAnsi="Arial" w:cs="Arial"/>
          <w:sz w:val="24"/>
          <w:szCs w:val="24"/>
        </w:rPr>
      </w:pPr>
      <w:r>
        <w:rPr>
          <w:rFonts w:ascii="Arial" w:hAnsi="Arial" w:cs="Arial"/>
          <w:sz w:val="24"/>
          <w:szCs w:val="24"/>
        </w:rPr>
        <w:t>13.1. - No julgamento das propostas e escolha do vencedor, a Comissão Permanente de Licitação observará:</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13.1.1. – Após analisar a conformidade das propostas com o estabelecido nesta Tomada de Preços será classificado em primeiro lugar, o Licitante que apresentar a proposta de </w:t>
      </w:r>
      <w:r w:rsidRPr="008A1389">
        <w:rPr>
          <w:rFonts w:ascii="Arial" w:hAnsi="Arial" w:cs="Arial"/>
          <w:sz w:val="24"/>
          <w:szCs w:val="24"/>
          <w:u w:val="single"/>
        </w:rPr>
        <w:t>menor preço total</w:t>
      </w:r>
      <w:r>
        <w:rPr>
          <w:rFonts w:ascii="Arial" w:hAnsi="Arial" w:cs="Arial"/>
          <w:sz w:val="24"/>
          <w:szCs w:val="24"/>
        </w:rPr>
        <w:t>, após a aplicação do critério de desempate, se for o caso, desde que respeitado o preço máximo que a Administração se propõe a pagar, constante do Anexo I deste edital.</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13.1.2 – Durante o julgamento, a Comissão Permanente de Licitação poderá promover diligências destinadas a esclarecer ou complementar a instrução do processo, vedada a inclusão posterior de documento que devesse constar originariamente da proposta.</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13. 2. - No caso de empate, será adotado o seguinte procedimento:</w:t>
      </w:r>
    </w:p>
    <w:p w:rsidR="00C27907" w:rsidRDefault="00C27907" w:rsidP="00D41830">
      <w:pPr>
        <w:jc w:val="both"/>
        <w:rPr>
          <w:rFonts w:ascii="Arial" w:hAnsi="Arial" w:cs="Arial"/>
          <w:sz w:val="24"/>
          <w:szCs w:val="24"/>
        </w:rPr>
      </w:pPr>
    </w:p>
    <w:p w:rsidR="00C27907" w:rsidRPr="00C27907" w:rsidRDefault="00C27907" w:rsidP="00D41830">
      <w:pPr>
        <w:jc w:val="both"/>
        <w:rPr>
          <w:rFonts w:ascii="Arial" w:hAnsi="Arial" w:cs="Arial"/>
          <w:sz w:val="24"/>
          <w:szCs w:val="24"/>
        </w:rPr>
      </w:pPr>
      <w:r>
        <w:rPr>
          <w:rFonts w:ascii="Arial" w:hAnsi="Arial" w:cs="Arial"/>
          <w:sz w:val="24"/>
          <w:szCs w:val="24"/>
        </w:rPr>
        <w:t xml:space="preserve">13.2.1 - Na situação em que duas ou mais empresas apresentarem o mesmo valor, a classificação </w:t>
      </w:r>
      <w:r w:rsidRPr="00C27907">
        <w:rPr>
          <w:rFonts w:ascii="Arial" w:hAnsi="Arial" w:cs="Arial"/>
          <w:sz w:val="24"/>
          <w:szCs w:val="24"/>
        </w:rPr>
        <w:t>se fará pelo critério estabelecido no art. 3º parágrafo 2º da lei nº 8.666/93 e suas alterações</w:t>
      </w:r>
      <w:r w:rsidR="000C629B">
        <w:rPr>
          <w:rFonts w:ascii="Arial" w:hAnsi="Arial" w:cs="Arial"/>
          <w:sz w:val="24"/>
          <w:szCs w:val="24"/>
        </w:rPr>
        <w:t>,</w:t>
      </w:r>
      <w:r w:rsidR="000C629B" w:rsidRPr="000C629B">
        <w:rPr>
          <w:rFonts w:ascii="Arial" w:hAnsi="Arial" w:cs="Arial"/>
          <w:sz w:val="24"/>
          <w:szCs w:val="24"/>
          <w:u w:val="single"/>
        </w:rPr>
        <w:t xml:space="preserve"> </w:t>
      </w:r>
      <w:r w:rsidR="000C629B" w:rsidRPr="00FA0346">
        <w:rPr>
          <w:rFonts w:ascii="Arial" w:hAnsi="Arial" w:cs="Arial"/>
          <w:sz w:val="24"/>
          <w:szCs w:val="24"/>
          <w:u w:val="single"/>
        </w:rPr>
        <w:t xml:space="preserve">cujas comprovações </w:t>
      </w:r>
      <w:r w:rsidR="000C629B">
        <w:rPr>
          <w:rFonts w:ascii="Arial" w:hAnsi="Arial" w:cs="Arial"/>
          <w:sz w:val="24"/>
          <w:szCs w:val="24"/>
          <w:u w:val="single"/>
        </w:rPr>
        <w:t xml:space="preserve">dos incisos IV e V </w:t>
      </w:r>
      <w:r w:rsidR="000C629B" w:rsidRPr="00FA0346">
        <w:rPr>
          <w:rFonts w:ascii="Arial" w:hAnsi="Arial" w:cs="Arial"/>
          <w:sz w:val="24"/>
          <w:szCs w:val="24"/>
          <w:u w:val="single"/>
        </w:rPr>
        <w:t>deverão ser anexadas à proposta de preço</w:t>
      </w:r>
      <w:r w:rsidR="000C629B">
        <w:rPr>
          <w:rFonts w:ascii="Arial" w:hAnsi="Arial" w:cs="Arial"/>
          <w:sz w:val="24"/>
          <w:szCs w:val="24"/>
        </w:rPr>
        <w:t>.</w:t>
      </w:r>
      <w:r w:rsidR="000C629B" w:rsidRPr="00646FCE">
        <w:rPr>
          <w:rFonts w:ascii="Arial" w:hAnsi="Arial" w:cs="Arial"/>
          <w:sz w:val="24"/>
          <w:szCs w:val="24"/>
        </w:rPr>
        <w:t xml:space="preserve"> </w:t>
      </w:r>
      <w:r w:rsidR="000C629B">
        <w:rPr>
          <w:rFonts w:ascii="Arial" w:hAnsi="Arial" w:cs="Arial"/>
          <w:sz w:val="24"/>
          <w:szCs w:val="24"/>
        </w:rPr>
        <w:t xml:space="preserve"> </w:t>
      </w:r>
    </w:p>
    <w:p w:rsidR="00ED1875" w:rsidRDefault="00ED1875" w:rsidP="003429A4">
      <w:pPr>
        <w:jc w:val="both"/>
        <w:rPr>
          <w:rFonts w:ascii="Arial" w:hAnsi="Arial" w:cs="Arial"/>
          <w:sz w:val="24"/>
          <w:szCs w:val="24"/>
        </w:rPr>
      </w:pPr>
    </w:p>
    <w:p w:rsidR="003429A4" w:rsidRDefault="003429A4" w:rsidP="003429A4">
      <w:pPr>
        <w:jc w:val="both"/>
        <w:rPr>
          <w:rFonts w:ascii="Arial" w:hAnsi="Arial" w:cs="Arial"/>
          <w:sz w:val="24"/>
          <w:szCs w:val="24"/>
        </w:rPr>
      </w:pPr>
      <w:r>
        <w:rPr>
          <w:rFonts w:ascii="Arial" w:hAnsi="Arial" w:cs="Arial"/>
          <w:sz w:val="24"/>
          <w:szCs w:val="24"/>
        </w:rPr>
        <w:t>13.2.</w:t>
      </w:r>
      <w:r w:rsidR="00BF54F3">
        <w:rPr>
          <w:rFonts w:ascii="Arial" w:hAnsi="Arial" w:cs="Arial"/>
          <w:sz w:val="24"/>
          <w:szCs w:val="24"/>
        </w:rPr>
        <w:t>2</w:t>
      </w:r>
      <w:r>
        <w:rPr>
          <w:rFonts w:ascii="Arial" w:hAnsi="Arial" w:cs="Arial"/>
          <w:sz w:val="24"/>
          <w:szCs w:val="24"/>
        </w:rPr>
        <w:t xml:space="preserve"> </w:t>
      </w:r>
      <w:r w:rsidR="00BF54F3">
        <w:rPr>
          <w:rFonts w:ascii="Arial" w:hAnsi="Arial" w:cs="Arial"/>
          <w:sz w:val="24"/>
          <w:szCs w:val="24"/>
        </w:rPr>
        <w:t>–</w:t>
      </w:r>
      <w:r>
        <w:rPr>
          <w:rFonts w:ascii="Arial" w:hAnsi="Arial" w:cs="Arial"/>
          <w:sz w:val="24"/>
          <w:szCs w:val="24"/>
        </w:rPr>
        <w:t xml:space="preserve"> </w:t>
      </w:r>
      <w:r w:rsidR="00BF54F3">
        <w:rPr>
          <w:rFonts w:ascii="Arial" w:hAnsi="Arial" w:cs="Arial"/>
          <w:sz w:val="24"/>
          <w:szCs w:val="24"/>
        </w:rPr>
        <w:t>Persistindo o empate</w:t>
      </w:r>
      <w:r>
        <w:rPr>
          <w:rFonts w:ascii="Arial" w:hAnsi="Arial" w:cs="Arial"/>
          <w:sz w:val="24"/>
          <w:szCs w:val="24"/>
        </w:rPr>
        <w:t>, a classificação será decidida por sorteio, a ser realizado em ato público para o qual todos os licitantes serão convocados.</w:t>
      </w:r>
    </w:p>
    <w:p w:rsidR="00E614AC" w:rsidRDefault="00E614AC"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13.2.</w:t>
      </w:r>
      <w:r w:rsidR="00BF5B66">
        <w:rPr>
          <w:rFonts w:ascii="Arial" w:hAnsi="Arial" w:cs="Arial"/>
          <w:sz w:val="24"/>
          <w:szCs w:val="24"/>
        </w:rPr>
        <w:t>3</w:t>
      </w:r>
      <w:r>
        <w:rPr>
          <w:rFonts w:ascii="Arial" w:hAnsi="Arial" w:cs="Arial"/>
          <w:sz w:val="24"/>
          <w:szCs w:val="24"/>
        </w:rPr>
        <w:t xml:space="preserve"> – Decorridos 30 (trinta) minutos da hora marcado para o sorteio, sem que compareçam todos os convocados, o sorteio </w:t>
      </w:r>
      <w:proofErr w:type="spellStart"/>
      <w:r>
        <w:rPr>
          <w:rFonts w:ascii="Arial" w:hAnsi="Arial" w:cs="Arial"/>
          <w:sz w:val="24"/>
          <w:szCs w:val="24"/>
        </w:rPr>
        <w:t>realizar-se-à</w:t>
      </w:r>
      <w:proofErr w:type="spellEnd"/>
      <w:r>
        <w:rPr>
          <w:rFonts w:ascii="Arial" w:hAnsi="Arial" w:cs="Arial"/>
          <w:sz w:val="24"/>
          <w:szCs w:val="24"/>
        </w:rPr>
        <w:t xml:space="preserve"> com a presença com qualquer número de Licitantes presentes.</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13.3 – Se entre as propostas apresentadas houver microempresa ou empresa de pequeno porte, com preço igual ou até 10% (dez por cento) superior à proposta mais bem classificada, desde que esta também não se enquadre nessas categorias (lei complementar nº 123/06), o julgamento será procedido da seguinte forma: </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13.3.1 – A microempresa ou empresa de pequeno porte mais bem classificada, após convocada, poderá apresentar, no prazo de até 02 (dois) dias úteis, proposta de preço inferior àquela considerada vencedora do certame, situação em que o objeto será adjudicado em seu favor;</w:t>
      </w:r>
    </w:p>
    <w:p w:rsidR="00B81C82" w:rsidRDefault="00B81C82"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13.3.2. – Não sendo vencedora a microempresa ou empresa de pequeno porte mais bem classificada, na forma do subitem anterior, serão convocadas as remanescentes que porventura se enquadrem nessas categorias e cujas propostas estejam dentro do estabelecido no item 13.3, na ordem classificatória, para o exercício do mesmo direito;</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13.3.3. – No caso de </w:t>
      </w:r>
      <w:r w:rsidR="00E77A21">
        <w:rPr>
          <w:rFonts w:ascii="Arial" w:hAnsi="Arial" w:cs="Arial"/>
          <w:sz w:val="24"/>
          <w:szCs w:val="24"/>
        </w:rPr>
        <w:t>empate</w:t>
      </w:r>
      <w:proofErr w:type="gramStart"/>
      <w:r w:rsidR="00797610">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dos valores apresentados pelas microempresas e empresas de pequeno porte que se encontrem no limite estabelecido no item 13.3, será </w:t>
      </w:r>
      <w:r w:rsidR="009E5A03">
        <w:rPr>
          <w:rFonts w:ascii="Arial" w:hAnsi="Arial" w:cs="Arial"/>
          <w:sz w:val="24"/>
          <w:szCs w:val="24"/>
        </w:rPr>
        <w:t xml:space="preserve">observado o critério </w:t>
      </w:r>
      <w:r w:rsidR="009E5A03" w:rsidRPr="00C27907">
        <w:rPr>
          <w:rFonts w:ascii="Arial" w:hAnsi="Arial" w:cs="Arial"/>
          <w:sz w:val="24"/>
          <w:szCs w:val="24"/>
        </w:rPr>
        <w:t>estabelecido no art. 3º parágrafo 2º da lei nº 8.666/93 e suas alterações</w:t>
      </w:r>
      <w:r w:rsidR="009E5A03">
        <w:rPr>
          <w:rFonts w:ascii="Arial" w:hAnsi="Arial" w:cs="Arial"/>
          <w:sz w:val="24"/>
          <w:szCs w:val="24"/>
        </w:rPr>
        <w:t xml:space="preserve"> </w:t>
      </w:r>
      <w:r w:rsidR="006112B7">
        <w:rPr>
          <w:rFonts w:ascii="Arial" w:hAnsi="Arial" w:cs="Arial"/>
          <w:sz w:val="24"/>
          <w:szCs w:val="24"/>
        </w:rPr>
        <w:t>(</w:t>
      </w:r>
      <w:r w:rsidR="006112B7" w:rsidRPr="00FA0346">
        <w:rPr>
          <w:rFonts w:ascii="Arial" w:hAnsi="Arial" w:cs="Arial"/>
          <w:sz w:val="24"/>
          <w:szCs w:val="24"/>
          <w:u w:val="single"/>
        </w:rPr>
        <w:t xml:space="preserve">cujas comprovações </w:t>
      </w:r>
      <w:r w:rsidR="006112B7">
        <w:rPr>
          <w:rFonts w:ascii="Arial" w:hAnsi="Arial" w:cs="Arial"/>
          <w:sz w:val="24"/>
          <w:szCs w:val="24"/>
          <w:u w:val="single"/>
        </w:rPr>
        <w:t>dos incisos IV e V</w:t>
      </w:r>
      <w:r w:rsidR="006112B7" w:rsidRPr="00FA0346">
        <w:rPr>
          <w:rFonts w:ascii="Arial" w:hAnsi="Arial" w:cs="Arial"/>
          <w:sz w:val="24"/>
          <w:szCs w:val="24"/>
          <w:u w:val="single"/>
        </w:rPr>
        <w:t xml:space="preserve"> deverão ser anexadas à proposta de preço</w:t>
      </w:r>
      <w:r w:rsidR="006112B7">
        <w:rPr>
          <w:rFonts w:ascii="Arial" w:hAnsi="Arial" w:cs="Arial"/>
          <w:sz w:val="24"/>
          <w:szCs w:val="24"/>
          <w:u w:val="single"/>
        </w:rPr>
        <w:t>)</w:t>
      </w:r>
      <w:r w:rsidR="006112B7">
        <w:rPr>
          <w:rFonts w:ascii="Arial" w:hAnsi="Arial" w:cs="Arial"/>
          <w:sz w:val="24"/>
          <w:szCs w:val="24"/>
        </w:rPr>
        <w:t xml:space="preserve"> </w:t>
      </w:r>
      <w:r w:rsidR="009E5A03">
        <w:rPr>
          <w:rFonts w:ascii="Arial" w:hAnsi="Arial" w:cs="Arial"/>
          <w:sz w:val="24"/>
          <w:szCs w:val="24"/>
        </w:rPr>
        <w:t>persistindo o empate</w:t>
      </w:r>
      <w:r w:rsidR="00C61066">
        <w:rPr>
          <w:rFonts w:ascii="Arial" w:hAnsi="Arial" w:cs="Arial"/>
          <w:sz w:val="24"/>
          <w:szCs w:val="24"/>
        </w:rPr>
        <w:t xml:space="preserve"> </w:t>
      </w:r>
      <w:r w:rsidR="009E5A03">
        <w:rPr>
          <w:rFonts w:ascii="Arial" w:hAnsi="Arial" w:cs="Arial"/>
          <w:sz w:val="24"/>
          <w:szCs w:val="24"/>
        </w:rPr>
        <w:t xml:space="preserve">será </w:t>
      </w:r>
      <w:r>
        <w:rPr>
          <w:rFonts w:ascii="Arial" w:hAnsi="Arial" w:cs="Arial"/>
          <w:sz w:val="24"/>
          <w:szCs w:val="24"/>
        </w:rPr>
        <w:t>realizado sorteio, na forma acima definida, entre elas para que se identifique aquela que primeiro poderá apresentar melhor oferta;</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13.3.4 – Na hipótese da não classificação nos termos previstos nos subitens anteriores, o objeto licitado será adjudicado em favor da proposta originalmente vencedora do certame.</w:t>
      </w:r>
    </w:p>
    <w:p w:rsidR="00D41830" w:rsidRDefault="00D41830" w:rsidP="00D41830">
      <w:pPr>
        <w:jc w:val="both"/>
        <w:rPr>
          <w:rFonts w:ascii="Arial" w:hAnsi="Arial" w:cs="Arial"/>
          <w:b/>
          <w:sz w:val="24"/>
          <w:szCs w:val="24"/>
        </w:rPr>
      </w:pPr>
    </w:p>
    <w:p w:rsidR="00E91D4F" w:rsidRDefault="00E91D4F" w:rsidP="00D41830">
      <w:pPr>
        <w:jc w:val="both"/>
        <w:rPr>
          <w:rFonts w:ascii="Arial" w:hAnsi="Arial" w:cs="Arial"/>
          <w:b/>
          <w:sz w:val="24"/>
          <w:szCs w:val="24"/>
        </w:rPr>
      </w:pPr>
    </w:p>
    <w:p w:rsidR="00D41830" w:rsidRDefault="00D41830" w:rsidP="00D41830">
      <w:pPr>
        <w:jc w:val="both"/>
        <w:rPr>
          <w:rFonts w:ascii="Arial" w:hAnsi="Arial" w:cs="Arial"/>
          <w:b/>
          <w:sz w:val="24"/>
          <w:szCs w:val="24"/>
        </w:rPr>
      </w:pPr>
      <w:r w:rsidRPr="00802292">
        <w:rPr>
          <w:rFonts w:ascii="Arial" w:hAnsi="Arial" w:cs="Arial"/>
          <w:b/>
          <w:sz w:val="24"/>
          <w:szCs w:val="24"/>
        </w:rPr>
        <w:t xml:space="preserve">14 </w:t>
      </w:r>
      <w:r>
        <w:rPr>
          <w:rFonts w:ascii="Arial" w:hAnsi="Arial" w:cs="Arial"/>
          <w:b/>
          <w:sz w:val="24"/>
          <w:szCs w:val="24"/>
        </w:rPr>
        <w:t>–</w:t>
      </w:r>
      <w:r w:rsidRPr="00802292">
        <w:rPr>
          <w:rFonts w:ascii="Arial" w:hAnsi="Arial" w:cs="Arial"/>
          <w:b/>
          <w:sz w:val="24"/>
          <w:szCs w:val="24"/>
        </w:rPr>
        <w:t xml:space="preserve"> RECURSOS</w:t>
      </w:r>
      <w:r>
        <w:rPr>
          <w:rFonts w:ascii="Arial" w:hAnsi="Arial" w:cs="Arial"/>
          <w:b/>
          <w:sz w:val="24"/>
          <w:szCs w:val="24"/>
        </w:rPr>
        <w:t xml:space="preserve"> E IMPUGNAÇÕES</w:t>
      </w:r>
      <w:r w:rsidRPr="00802292">
        <w:rPr>
          <w:rFonts w:ascii="Arial" w:hAnsi="Arial" w:cs="Arial"/>
          <w:b/>
          <w:sz w:val="24"/>
          <w:szCs w:val="24"/>
        </w:rPr>
        <w:t>:</w:t>
      </w:r>
    </w:p>
    <w:p w:rsidR="00D41830" w:rsidRPr="00802292" w:rsidRDefault="00D41830" w:rsidP="00D41830">
      <w:pPr>
        <w:jc w:val="both"/>
        <w:rPr>
          <w:rFonts w:ascii="Arial" w:hAnsi="Arial" w:cs="Arial"/>
          <w:b/>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14.1 - </w:t>
      </w:r>
      <w:r w:rsidRPr="00125A3A">
        <w:rPr>
          <w:rFonts w:ascii="Arial" w:hAnsi="Arial" w:cs="Arial"/>
          <w:sz w:val="24"/>
          <w:szCs w:val="24"/>
        </w:rPr>
        <w:t>Fica assegurado o direito de recurso hierárquico da decisão que julgar as propostas, nos termos do disposto no inciso I, alínea "b" do artigo 109 da Lei Federal nº. 8.666/93, o qual será recebido com efeito suspensivo.</w:t>
      </w:r>
    </w:p>
    <w:p w:rsidR="00D41830" w:rsidRDefault="00D41830" w:rsidP="00D41830">
      <w:pPr>
        <w:jc w:val="both"/>
        <w:rPr>
          <w:rFonts w:ascii="Arial" w:hAnsi="Arial" w:cs="Arial"/>
          <w:sz w:val="24"/>
          <w:szCs w:val="24"/>
        </w:rPr>
      </w:pPr>
    </w:p>
    <w:p w:rsidR="00D41830" w:rsidRPr="00986B1D" w:rsidRDefault="00D41830" w:rsidP="00D41830">
      <w:pPr>
        <w:jc w:val="both"/>
        <w:rPr>
          <w:rFonts w:ascii="Arial" w:hAnsi="Arial" w:cs="Arial"/>
          <w:sz w:val="24"/>
          <w:szCs w:val="24"/>
        </w:rPr>
      </w:pPr>
      <w:r>
        <w:rPr>
          <w:rFonts w:ascii="Arial" w:hAnsi="Arial" w:cs="Arial"/>
          <w:sz w:val="24"/>
          <w:szCs w:val="24"/>
        </w:rPr>
        <w:t xml:space="preserve">14.2 - </w:t>
      </w:r>
      <w:r w:rsidRPr="00986B1D">
        <w:rPr>
          <w:rFonts w:ascii="Arial" w:hAnsi="Arial" w:cs="Arial"/>
          <w:sz w:val="24"/>
          <w:szCs w:val="24"/>
        </w:rPr>
        <w:t xml:space="preserve">Os recursos </w:t>
      </w:r>
      <w:r>
        <w:rPr>
          <w:rFonts w:ascii="Arial" w:hAnsi="Arial" w:cs="Arial"/>
          <w:sz w:val="24"/>
          <w:szCs w:val="24"/>
        </w:rPr>
        <w:t xml:space="preserve">e/ou impugnações </w:t>
      </w:r>
      <w:r w:rsidRPr="00986B1D">
        <w:rPr>
          <w:rFonts w:ascii="Arial" w:hAnsi="Arial" w:cs="Arial"/>
          <w:sz w:val="24"/>
          <w:szCs w:val="24"/>
        </w:rPr>
        <w:t xml:space="preserve">deverão ser encaminhados </w:t>
      </w:r>
      <w:r>
        <w:rPr>
          <w:rFonts w:ascii="Arial" w:hAnsi="Arial" w:cs="Arial"/>
          <w:sz w:val="24"/>
          <w:szCs w:val="24"/>
        </w:rPr>
        <w:t>ao</w:t>
      </w:r>
      <w:r w:rsidR="002747D7">
        <w:rPr>
          <w:rFonts w:ascii="Arial" w:hAnsi="Arial" w:cs="Arial"/>
          <w:sz w:val="24"/>
          <w:szCs w:val="24"/>
        </w:rPr>
        <w:t xml:space="preserve"> </w:t>
      </w:r>
      <w:r>
        <w:rPr>
          <w:rFonts w:ascii="Arial" w:hAnsi="Arial" w:cs="Arial"/>
          <w:sz w:val="24"/>
          <w:szCs w:val="24"/>
        </w:rPr>
        <w:t>Departamento de</w:t>
      </w:r>
      <w:r w:rsidR="002747D7">
        <w:rPr>
          <w:rFonts w:ascii="Arial" w:hAnsi="Arial" w:cs="Arial"/>
          <w:sz w:val="24"/>
          <w:szCs w:val="24"/>
        </w:rPr>
        <w:t xml:space="preserve"> </w:t>
      </w:r>
      <w:r w:rsidRPr="00255D65">
        <w:rPr>
          <w:rFonts w:ascii="Arial" w:hAnsi="Arial" w:cs="Arial"/>
          <w:sz w:val="24"/>
          <w:szCs w:val="24"/>
        </w:rPr>
        <w:t>Licitações</w:t>
      </w:r>
      <w:r>
        <w:rPr>
          <w:rFonts w:ascii="Arial" w:hAnsi="Arial" w:cs="Arial"/>
          <w:sz w:val="24"/>
          <w:szCs w:val="24"/>
        </w:rPr>
        <w:t xml:space="preserve"> e Compras</w:t>
      </w:r>
      <w:r w:rsidRPr="00986B1D">
        <w:rPr>
          <w:rFonts w:ascii="Arial" w:hAnsi="Arial" w:cs="Arial"/>
          <w:sz w:val="24"/>
          <w:szCs w:val="24"/>
        </w:rPr>
        <w:t xml:space="preserve">, protocolados junto à divisão do Protocolo Geral da Prefeitura </w:t>
      </w:r>
      <w:r>
        <w:rPr>
          <w:rFonts w:ascii="Arial" w:hAnsi="Arial" w:cs="Arial"/>
          <w:sz w:val="24"/>
          <w:szCs w:val="24"/>
        </w:rPr>
        <w:t>Municipal de Carapicuíba</w:t>
      </w:r>
      <w:r w:rsidRPr="00986B1D">
        <w:rPr>
          <w:rFonts w:ascii="Arial" w:hAnsi="Arial" w:cs="Arial"/>
          <w:sz w:val="24"/>
          <w:szCs w:val="24"/>
        </w:rPr>
        <w:t xml:space="preserve">, sito a </w:t>
      </w:r>
      <w:r w:rsidR="00F5336D" w:rsidRPr="00F5336D">
        <w:rPr>
          <w:rFonts w:ascii="Arial" w:hAnsi="Arial" w:cs="Arial"/>
          <w:sz w:val="24"/>
          <w:szCs w:val="24"/>
        </w:rPr>
        <w:t>Rua Joaquim das Neves, 211 - térreo</w:t>
      </w:r>
      <w:r w:rsidR="00F5336D">
        <w:rPr>
          <w:rFonts w:ascii="Arial" w:hAnsi="Arial" w:cs="Arial"/>
          <w:sz w:val="24"/>
          <w:szCs w:val="24"/>
        </w:rPr>
        <w:t xml:space="preserve"> </w:t>
      </w:r>
      <w:r>
        <w:rPr>
          <w:rFonts w:ascii="Arial" w:hAnsi="Arial" w:cs="Arial"/>
          <w:sz w:val="24"/>
          <w:szCs w:val="24"/>
        </w:rPr>
        <w:t>–</w:t>
      </w:r>
      <w:r w:rsidR="00F636A2">
        <w:rPr>
          <w:rFonts w:ascii="Arial" w:hAnsi="Arial" w:cs="Arial"/>
          <w:sz w:val="24"/>
          <w:szCs w:val="24"/>
        </w:rPr>
        <w:t xml:space="preserve"> </w:t>
      </w:r>
      <w:r>
        <w:rPr>
          <w:rFonts w:ascii="Arial" w:hAnsi="Arial" w:cs="Arial"/>
          <w:sz w:val="24"/>
          <w:szCs w:val="24"/>
        </w:rPr>
        <w:t>Vila Caldas,</w:t>
      </w:r>
      <w:r w:rsidRPr="00986B1D">
        <w:rPr>
          <w:rFonts w:ascii="Arial" w:hAnsi="Arial" w:cs="Arial"/>
          <w:sz w:val="24"/>
          <w:szCs w:val="24"/>
        </w:rPr>
        <w:t xml:space="preserve"> no horário de expediente.</w:t>
      </w:r>
    </w:p>
    <w:p w:rsidR="00074FEA" w:rsidRDefault="00074FEA" w:rsidP="00D41830">
      <w:pPr>
        <w:jc w:val="both"/>
        <w:rPr>
          <w:rFonts w:ascii="Arial" w:hAnsi="Arial" w:cs="Arial"/>
          <w:sz w:val="24"/>
          <w:szCs w:val="24"/>
        </w:rPr>
      </w:pPr>
    </w:p>
    <w:p w:rsidR="00ED1875" w:rsidRDefault="00ED1875" w:rsidP="00D41830">
      <w:pPr>
        <w:jc w:val="both"/>
        <w:rPr>
          <w:rFonts w:ascii="Arial" w:hAnsi="Arial" w:cs="Arial"/>
          <w:b/>
          <w:sz w:val="24"/>
          <w:szCs w:val="24"/>
        </w:rPr>
      </w:pPr>
    </w:p>
    <w:p w:rsidR="00D41830" w:rsidRPr="00802292" w:rsidRDefault="00D41830" w:rsidP="00D41830">
      <w:pPr>
        <w:jc w:val="both"/>
        <w:rPr>
          <w:rFonts w:ascii="Arial" w:hAnsi="Arial" w:cs="Arial"/>
          <w:b/>
          <w:sz w:val="24"/>
          <w:szCs w:val="24"/>
        </w:rPr>
      </w:pPr>
      <w:r w:rsidRPr="00802292">
        <w:rPr>
          <w:rFonts w:ascii="Arial" w:hAnsi="Arial" w:cs="Arial"/>
          <w:b/>
          <w:sz w:val="24"/>
          <w:szCs w:val="24"/>
        </w:rPr>
        <w:t xml:space="preserve">15 </w:t>
      </w:r>
      <w:r>
        <w:rPr>
          <w:rFonts w:ascii="Arial" w:hAnsi="Arial" w:cs="Arial"/>
          <w:b/>
          <w:sz w:val="24"/>
          <w:szCs w:val="24"/>
        </w:rPr>
        <w:t>–</w:t>
      </w:r>
      <w:r w:rsidR="001131EF">
        <w:rPr>
          <w:rFonts w:ascii="Arial" w:hAnsi="Arial" w:cs="Arial"/>
          <w:b/>
          <w:sz w:val="24"/>
          <w:szCs w:val="24"/>
        </w:rPr>
        <w:t xml:space="preserve"> </w:t>
      </w:r>
      <w:r>
        <w:rPr>
          <w:rFonts w:ascii="Arial" w:hAnsi="Arial" w:cs="Arial"/>
          <w:b/>
          <w:sz w:val="24"/>
          <w:szCs w:val="24"/>
        </w:rPr>
        <w:t xml:space="preserve">CONDIÇÕES PARA </w:t>
      </w:r>
      <w:r w:rsidRPr="00802292">
        <w:rPr>
          <w:rFonts w:ascii="Arial" w:hAnsi="Arial" w:cs="Arial"/>
          <w:b/>
          <w:sz w:val="24"/>
          <w:szCs w:val="24"/>
        </w:rPr>
        <w:t>ASSINATURA DO INSTRUMENTO DE CONTRATO:</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15.1 - </w:t>
      </w:r>
      <w:r w:rsidRPr="00125A3A">
        <w:rPr>
          <w:rFonts w:ascii="Arial" w:hAnsi="Arial" w:cs="Arial"/>
          <w:sz w:val="24"/>
          <w:szCs w:val="24"/>
        </w:rPr>
        <w:t xml:space="preserve">O adjudicatário deverá firmar o </w:t>
      </w:r>
      <w:r>
        <w:rPr>
          <w:rFonts w:ascii="Arial" w:hAnsi="Arial" w:cs="Arial"/>
          <w:sz w:val="24"/>
          <w:szCs w:val="24"/>
        </w:rPr>
        <w:t>t</w:t>
      </w:r>
      <w:r w:rsidRPr="00125A3A">
        <w:rPr>
          <w:rFonts w:ascii="Arial" w:hAnsi="Arial" w:cs="Arial"/>
          <w:sz w:val="24"/>
          <w:szCs w:val="24"/>
        </w:rPr>
        <w:t xml:space="preserve">ermo de </w:t>
      </w:r>
      <w:r>
        <w:rPr>
          <w:rFonts w:ascii="Arial" w:hAnsi="Arial" w:cs="Arial"/>
          <w:sz w:val="24"/>
          <w:szCs w:val="24"/>
        </w:rPr>
        <w:t>c</w:t>
      </w:r>
      <w:r w:rsidRPr="00125A3A">
        <w:rPr>
          <w:rFonts w:ascii="Arial" w:hAnsi="Arial" w:cs="Arial"/>
          <w:sz w:val="24"/>
          <w:szCs w:val="24"/>
        </w:rPr>
        <w:t xml:space="preserve">ontrato ou retirar o </w:t>
      </w:r>
      <w:r w:rsidR="001426DD">
        <w:rPr>
          <w:rFonts w:ascii="Arial" w:hAnsi="Arial" w:cs="Arial"/>
          <w:sz w:val="24"/>
          <w:szCs w:val="24"/>
        </w:rPr>
        <w:t>i</w:t>
      </w:r>
      <w:r w:rsidRPr="00125A3A">
        <w:rPr>
          <w:rFonts w:ascii="Arial" w:hAnsi="Arial" w:cs="Arial"/>
          <w:sz w:val="24"/>
          <w:szCs w:val="24"/>
        </w:rPr>
        <w:t xml:space="preserve">nstrumento equivalente, no prazo de </w:t>
      </w:r>
      <w:r>
        <w:rPr>
          <w:rFonts w:ascii="Arial" w:hAnsi="Arial" w:cs="Arial"/>
          <w:sz w:val="24"/>
          <w:szCs w:val="24"/>
        </w:rPr>
        <w:t>03</w:t>
      </w:r>
      <w:r w:rsidRPr="00125A3A">
        <w:rPr>
          <w:rFonts w:ascii="Arial" w:hAnsi="Arial" w:cs="Arial"/>
          <w:sz w:val="24"/>
          <w:szCs w:val="24"/>
        </w:rPr>
        <w:t xml:space="preserve"> (</w:t>
      </w:r>
      <w:r>
        <w:rPr>
          <w:rFonts w:ascii="Arial" w:hAnsi="Arial" w:cs="Arial"/>
          <w:sz w:val="24"/>
          <w:szCs w:val="24"/>
        </w:rPr>
        <w:t>três</w:t>
      </w:r>
      <w:r w:rsidRPr="00125A3A">
        <w:rPr>
          <w:rFonts w:ascii="Arial" w:hAnsi="Arial" w:cs="Arial"/>
          <w:sz w:val="24"/>
          <w:szCs w:val="24"/>
        </w:rPr>
        <w:t xml:space="preserve">) dias corridos da data em que for convocado pela Prefeitura </w:t>
      </w:r>
      <w:r>
        <w:rPr>
          <w:rFonts w:ascii="Arial" w:hAnsi="Arial" w:cs="Arial"/>
          <w:sz w:val="24"/>
          <w:szCs w:val="24"/>
        </w:rPr>
        <w:t>Municipal de Carapicuíba</w:t>
      </w:r>
      <w:r w:rsidRPr="00125A3A">
        <w:rPr>
          <w:rFonts w:ascii="Arial" w:hAnsi="Arial" w:cs="Arial"/>
          <w:sz w:val="24"/>
          <w:szCs w:val="24"/>
        </w:rPr>
        <w:t xml:space="preserve">, </w:t>
      </w:r>
      <w:proofErr w:type="gramStart"/>
      <w:r w:rsidRPr="00125A3A">
        <w:rPr>
          <w:rFonts w:ascii="Arial" w:hAnsi="Arial" w:cs="Arial"/>
          <w:sz w:val="24"/>
          <w:szCs w:val="24"/>
        </w:rPr>
        <w:t>sob pena</w:t>
      </w:r>
      <w:proofErr w:type="gramEnd"/>
      <w:r w:rsidRPr="00125A3A">
        <w:rPr>
          <w:rFonts w:ascii="Arial" w:hAnsi="Arial" w:cs="Arial"/>
          <w:sz w:val="24"/>
          <w:szCs w:val="24"/>
        </w:rPr>
        <w:t xml:space="preserve"> de perda do direito da contratação, conforme previsto no artigo 64 da Lei Federal nº</w:t>
      </w:r>
      <w:r>
        <w:rPr>
          <w:rFonts w:ascii="Arial" w:hAnsi="Arial" w:cs="Arial"/>
          <w:sz w:val="24"/>
          <w:szCs w:val="24"/>
        </w:rPr>
        <w:t>.</w:t>
      </w:r>
      <w:r w:rsidRPr="00125A3A">
        <w:rPr>
          <w:rFonts w:ascii="Arial" w:hAnsi="Arial" w:cs="Arial"/>
          <w:sz w:val="24"/>
          <w:szCs w:val="24"/>
        </w:rPr>
        <w:t xml:space="preserve"> 8.666/93.</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15.2 - </w:t>
      </w:r>
      <w:r w:rsidRPr="00CA1381">
        <w:rPr>
          <w:rFonts w:ascii="Arial" w:hAnsi="Arial" w:cs="Arial"/>
          <w:sz w:val="24"/>
          <w:szCs w:val="24"/>
        </w:rPr>
        <w:t>A caução de garantia de execução</w:t>
      </w:r>
      <w:r>
        <w:rPr>
          <w:rFonts w:ascii="Arial" w:hAnsi="Arial" w:cs="Arial"/>
          <w:sz w:val="24"/>
          <w:szCs w:val="24"/>
        </w:rPr>
        <w:t xml:space="preserve"> do contrato</w:t>
      </w:r>
      <w:r w:rsidR="00586C60" w:rsidRPr="00CA1381">
        <w:rPr>
          <w:rFonts w:ascii="Arial" w:hAnsi="Arial" w:cs="Arial"/>
          <w:sz w:val="24"/>
          <w:szCs w:val="24"/>
        </w:rPr>
        <w:t xml:space="preserve"> deverá</w:t>
      </w:r>
      <w:r w:rsidRPr="00CA1381">
        <w:rPr>
          <w:rFonts w:ascii="Arial" w:hAnsi="Arial" w:cs="Arial"/>
          <w:sz w:val="24"/>
          <w:szCs w:val="24"/>
        </w:rPr>
        <w:t xml:space="preserve"> ser depositada no prazo de até 72 horas </w:t>
      </w:r>
      <w:r>
        <w:rPr>
          <w:rFonts w:ascii="Arial" w:hAnsi="Arial" w:cs="Arial"/>
          <w:sz w:val="24"/>
          <w:szCs w:val="24"/>
        </w:rPr>
        <w:t xml:space="preserve">da assinatura do contrato, </w:t>
      </w:r>
      <w:r w:rsidRPr="00CA1381">
        <w:rPr>
          <w:rFonts w:ascii="Arial" w:hAnsi="Arial" w:cs="Arial"/>
          <w:sz w:val="24"/>
          <w:szCs w:val="24"/>
        </w:rPr>
        <w:t>pela Contrat</w:t>
      </w:r>
      <w:r>
        <w:rPr>
          <w:rFonts w:ascii="Arial" w:hAnsi="Arial" w:cs="Arial"/>
          <w:sz w:val="24"/>
          <w:szCs w:val="24"/>
        </w:rPr>
        <w:t>ada, no valor correspondente a 5% (cinco</w:t>
      </w:r>
      <w:r w:rsidRPr="00CA1381">
        <w:rPr>
          <w:rFonts w:ascii="Arial" w:hAnsi="Arial" w:cs="Arial"/>
          <w:sz w:val="24"/>
          <w:szCs w:val="24"/>
        </w:rPr>
        <w:t xml:space="preserve"> por cento) do valor contratual,</w:t>
      </w:r>
      <w:r>
        <w:rPr>
          <w:rFonts w:ascii="Arial" w:hAnsi="Arial" w:cs="Arial"/>
          <w:sz w:val="24"/>
          <w:szCs w:val="24"/>
        </w:rPr>
        <w:t xml:space="preserve"> e</w:t>
      </w:r>
      <w:r w:rsidRPr="00CA1381">
        <w:rPr>
          <w:rFonts w:ascii="Arial" w:hAnsi="Arial" w:cs="Arial"/>
          <w:sz w:val="24"/>
          <w:szCs w:val="24"/>
        </w:rPr>
        <w:t xml:space="preserve"> responderá pelo inadimplemento das obrigações contratuais e por todas as multas que forem impostas pela CONTRATANTE,</w:t>
      </w:r>
      <w:r w:rsidR="001D7DE3">
        <w:rPr>
          <w:rFonts w:ascii="Arial" w:hAnsi="Arial" w:cs="Arial"/>
          <w:sz w:val="24"/>
          <w:szCs w:val="24"/>
        </w:rPr>
        <w:t xml:space="preserve"> </w:t>
      </w:r>
      <w:r w:rsidRPr="00CA1381">
        <w:rPr>
          <w:rFonts w:ascii="Arial" w:hAnsi="Arial" w:cs="Arial"/>
          <w:sz w:val="24"/>
          <w:szCs w:val="24"/>
        </w:rPr>
        <w:t>para</w:t>
      </w:r>
      <w:r w:rsidR="001D7DE3">
        <w:rPr>
          <w:rFonts w:ascii="Arial" w:hAnsi="Arial" w:cs="Arial"/>
          <w:sz w:val="24"/>
          <w:szCs w:val="24"/>
        </w:rPr>
        <w:t xml:space="preserve"> </w:t>
      </w:r>
      <w:r w:rsidRPr="00CA1381">
        <w:rPr>
          <w:rFonts w:ascii="Arial" w:hAnsi="Arial" w:cs="Arial"/>
          <w:sz w:val="24"/>
          <w:szCs w:val="24"/>
        </w:rPr>
        <w:t>perfeita execução do objeto deste Contrato.  No caso de alteração para maior do valor contratual, a Contratada obriga-se a efetuar o depósito no valor complementar, sendo que o não cumprimento do mesmo implicará a rescisão automática do presente contrato.</w:t>
      </w:r>
    </w:p>
    <w:p w:rsidR="00D41830" w:rsidRDefault="00D41830" w:rsidP="00D41830">
      <w:pPr>
        <w:tabs>
          <w:tab w:val="left" w:pos="1260"/>
          <w:tab w:val="left" w:pos="2880"/>
        </w:tabs>
        <w:jc w:val="both"/>
        <w:rPr>
          <w:rFonts w:ascii="Arial" w:hAnsi="Arial" w:cs="Arial"/>
          <w:sz w:val="24"/>
          <w:szCs w:val="24"/>
        </w:rPr>
      </w:pPr>
    </w:p>
    <w:p w:rsidR="00D41830" w:rsidRDefault="00D41830" w:rsidP="00D41830">
      <w:pPr>
        <w:tabs>
          <w:tab w:val="left" w:pos="1260"/>
          <w:tab w:val="left" w:pos="2880"/>
        </w:tabs>
        <w:jc w:val="both"/>
        <w:rPr>
          <w:rFonts w:ascii="Arial" w:hAnsi="Arial" w:cs="Arial"/>
          <w:sz w:val="24"/>
          <w:szCs w:val="24"/>
        </w:rPr>
      </w:pPr>
      <w:r>
        <w:rPr>
          <w:rFonts w:ascii="Arial" w:hAnsi="Arial" w:cs="Arial"/>
          <w:sz w:val="24"/>
          <w:szCs w:val="24"/>
        </w:rPr>
        <w:t xml:space="preserve">15.3 – No ato da assinatura do instrumento contratual deverá ser apresentada </w:t>
      </w:r>
      <w:r w:rsidRPr="00F10C08">
        <w:rPr>
          <w:rFonts w:ascii="Arial" w:hAnsi="Arial" w:cs="Arial"/>
          <w:sz w:val="24"/>
          <w:szCs w:val="24"/>
        </w:rPr>
        <w:t>a ART</w:t>
      </w:r>
      <w:r>
        <w:rPr>
          <w:rFonts w:ascii="Arial" w:hAnsi="Arial" w:cs="Arial"/>
          <w:sz w:val="24"/>
          <w:szCs w:val="24"/>
        </w:rPr>
        <w:t xml:space="preserve"> (Anotação de Responsabilidade Técnica), referente </w:t>
      </w:r>
      <w:proofErr w:type="gramStart"/>
      <w:r>
        <w:rPr>
          <w:rFonts w:ascii="Arial" w:hAnsi="Arial" w:cs="Arial"/>
          <w:sz w:val="24"/>
          <w:szCs w:val="24"/>
        </w:rPr>
        <w:t>a</w:t>
      </w:r>
      <w:proofErr w:type="gramEnd"/>
      <w:r>
        <w:rPr>
          <w:rFonts w:ascii="Arial" w:hAnsi="Arial" w:cs="Arial"/>
          <w:sz w:val="24"/>
          <w:szCs w:val="24"/>
        </w:rPr>
        <w:t xml:space="preserve"> obra/serviço a serem executados.</w:t>
      </w:r>
    </w:p>
    <w:p w:rsidR="0054232E" w:rsidRDefault="0054232E" w:rsidP="00D41830">
      <w:pPr>
        <w:jc w:val="center"/>
        <w:rPr>
          <w:rFonts w:ascii="Arial" w:hAnsi="Arial" w:cs="Arial"/>
          <w:sz w:val="24"/>
          <w:szCs w:val="24"/>
        </w:rPr>
      </w:pPr>
    </w:p>
    <w:p w:rsidR="00ED1875" w:rsidRDefault="00ED1875" w:rsidP="00D41830">
      <w:pPr>
        <w:jc w:val="center"/>
        <w:rPr>
          <w:rFonts w:ascii="Arial" w:hAnsi="Arial" w:cs="Arial"/>
          <w:sz w:val="24"/>
          <w:szCs w:val="24"/>
        </w:rPr>
      </w:pPr>
    </w:p>
    <w:p w:rsidR="00D41830" w:rsidRPr="00802292" w:rsidRDefault="00D41830" w:rsidP="00D41830">
      <w:pPr>
        <w:jc w:val="both"/>
        <w:rPr>
          <w:rFonts w:ascii="Arial" w:hAnsi="Arial" w:cs="Arial"/>
          <w:b/>
          <w:sz w:val="24"/>
          <w:szCs w:val="24"/>
        </w:rPr>
      </w:pPr>
      <w:r w:rsidRPr="00802292">
        <w:rPr>
          <w:rFonts w:ascii="Arial" w:hAnsi="Arial" w:cs="Arial"/>
          <w:b/>
          <w:sz w:val="24"/>
          <w:szCs w:val="24"/>
        </w:rPr>
        <w:t>16 - PENALIDADES:</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16.1 -</w:t>
      </w:r>
      <w:r w:rsidRPr="00125A3A">
        <w:rPr>
          <w:rFonts w:ascii="Arial" w:hAnsi="Arial" w:cs="Arial"/>
          <w:sz w:val="24"/>
          <w:szCs w:val="24"/>
        </w:rPr>
        <w:t xml:space="preserve"> Sem prejuízo do disposto no artigo 87 da Lei Federal nº</w:t>
      </w:r>
      <w:r>
        <w:rPr>
          <w:rFonts w:ascii="Arial" w:hAnsi="Arial" w:cs="Arial"/>
          <w:sz w:val="24"/>
          <w:szCs w:val="24"/>
        </w:rPr>
        <w:t>.</w:t>
      </w:r>
      <w:r w:rsidRPr="00125A3A">
        <w:rPr>
          <w:rFonts w:ascii="Arial" w:hAnsi="Arial" w:cs="Arial"/>
          <w:sz w:val="24"/>
          <w:szCs w:val="24"/>
        </w:rPr>
        <w:t xml:space="preserve"> 8.666/93, o adjudicatário ou contratado ficará sujeito às seguintes penalidades</w:t>
      </w:r>
      <w:r>
        <w:rPr>
          <w:rFonts w:ascii="Arial" w:hAnsi="Arial" w:cs="Arial"/>
          <w:sz w:val="24"/>
          <w:szCs w:val="24"/>
        </w:rPr>
        <w:t xml:space="preserve"> a serem apuradas na forma assim estabelecida</w:t>
      </w:r>
      <w:r w:rsidRPr="00125A3A">
        <w:rPr>
          <w:rFonts w:ascii="Arial" w:hAnsi="Arial" w:cs="Arial"/>
          <w:sz w:val="24"/>
          <w:szCs w:val="24"/>
        </w:rPr>
        <w:t>:</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16.1.1 - </w:t>
      </w:r>
      <w:r w:rsidRPr="00125A3A">
        <w:rPr>
          <w:rFonts w:ascii="Arial" w:hAnsi="Arial" w:cs="Arial"/>
          <w:sz w:val="24"/>
          <w:szCs w:val="24"/>
        </w:rPr>
        <w:t xml:space="preserve">Pela recusa injustificada em assinar o </w:t>
      </w:r>
      <w:r>
        <w:rPr>
          <w:rFonts w:ascii="Arial" w:hAnsi="Arial" w:cs="Arial"/>
          <w:sz w:val="24"/>
          <w:szCs w:val="24"/>
        </w:rPr>
        <w:t>t</w:t>
      </w:r>
      <w:r w:rsidRPr="00125A3A">
        <w:rPr>
          <w:rFonts w:ascii="Arial" w:hAnsi="Arial" w:cs="Arial"/>
          <w:sz w:val="24"/>
          <w:szCs w:val="24"/>
        </w:rPr>
        <w:t xml:space="preserve">ermo de contrato ou retirar o instrumento equivalente no prazo em que foi convocado - multa compensatória de vinte por </w:t>
      </w:r>
      <w:proofErr w:type="gramStart"/>
      <w:r w:rsidRPr="00125A3A">
        <w:rPr>
          <w:rFonts w:ascii="Arial" w:hAnsi="Arial" w:cs="Arial"/>
          <w:sz w:val="24"/>
          <w:szCs w:val="24"/>
        </w:rPr>
        <w:t>cento (20 %) sobre o valor total da contratação, inaplicável</w:t>
      </w:r>
      <w:proofErr w:type="gramEnd"/>
      <w:r w:rsidRPr="00125A3A">
        <w:rPr>
          <w:rFonts w:ascii="Arial" w:hAnsi="Arial" w:cs="Arial"/>
          <w:sz w:val="24"/>
          <w:szCs w:val="24"/>
        </w:rPr>
        <w:t xml:space="preserve"> aos licitantes convocados nos termos do parágrafo 2º do artigo 64 da Lei Federal nº. 8.666/93;</w:t>
      </w:r>
    </w:p>
    <w:p w:rsidR="00D41830" w:rsidRDefault="00D41830" w:rsidP="00D41830">
      <w:pPr>
        <w:jc w:val="both"/>
        <w:rPr>
          <w:rFonts w:ascii="Arial" w:hAnsi="Arial" w:cs="Arial"/>
          <w:sz w:val="24"/>
          <w:szCs w:val="24"/>
        </w:rPr>
      </w:pPr>
    </w:p>
    <w:p w:rsidR="00D41830" w:rsidRDefault="00D41830" w:rsidP="00D41830">
      <w:pPr>
        <w:tabs>
          <w:tab w:val="left" w:pos="-3600"/>
        </w:tabs>
        <w:spacing w:after="120"/>
        <w:jc w:val="both"/>
        <w:rPr>
          <w:rFonts w:ascii="Arial" w:hAnsi="Arial" w:cs="Arial"/>
          <w:sz w:val="24"/>
          <w:szCs w:val="24"/>
        </w:rPr>
      </w:pPr>
      <w:r>
        <w:rPr>
          <w:rFonts w:ascii="Arial" w:hAnsi="Arial" w:cs="Arial"/>
          <w:sz w:val="24"/>
          <w:szCs w:val="24"/>
        </w:rPr>
        <w:t xml:space="preserve">16.1.2 - </w:t>
      </w:r>
      <w:r w:rsidRPr="00CA1381">
        <w:rPr>
          <w:rFonts w:ascii="Arial" w:hAnsi="Arial" w:cs="Arial"/>
          <w:sz w:val="24"/>
          <w:szCs w:val="24"/>
        </w:rPr>
        <w:t xml:space="preserve">De até 1% (um por cento) </w:t>
      </w:r>
      <w:r>
        <w:rPr>
          <w:rFonts w:ascii="Arial" w:hAnsi="Arial" w:cs="Arial"/>
          <w:sz w:val="24"/>
          <w:szCs w:val="24"/>
        </w:rPr>
        <w:t>d</w:t>
      </w:r>
      <w:r w:rsidRPr="00CA1381">
        <w:rPr>
          <w:rFonts w:ascii="Arial" w:hAnsi="Arial" w:cs="Arial"/>
          <w:sz w:val="24"/>
          <w:szCs w:val="24"/>
        </w:rPr>
        <w:t>o valor d</w:t>
      </w:r>
      <w:r>
        <w:rPr>
          <w:rFonts w:ascii="Arial" w:hAnsi="Arial" w:cs="Arial"/>
          <w:sz w:val="24"/>
          <w:szCs w:val="24"/>
        </w:rPr>
        <w:t>a</w:t>
      </w:r>
      <w:r w:rsidRPr="00CA1381">
        <w:rPr>
          <w:rFonts w:ascii="Arial" w:hAnsi="Arial" w:cs="Arial"/>
          <w:sz w:val="24"/>
          <w:szCs w:val="24"/>
        </w:rPr>
        <w:t xml:space="preserve">s </w:t>
      </w:r>
      <w:r>
        <w:rPr>
          <w:rFonts w:ascii="Arial" w:hAnsi="Arial" w:cs="Arial"/>
          <w:sz w:val="24"/>
          <w:szCs w:val="24"/>
        </w:rPr>
        <w:t xml:space="preserve">obras e ou </w:t>
      </w:r>
      <w:r w:rsidRPr="00CA1381">
        <w:rPr>
          <w:rFonts w:ascii="Arial" w:hAnsi="Arial" w:cs="Arial"/>
          <w:sz w:val="24"/>
          <w:szCs w:val="24"/>
        </w:rPr>
        <w:t>serviços não executados, de cada parcela mensal do cronograma físico-financeiro, por dia consecutivo que exceder à data prevista para sua conclusão</w:t>
      </w:r>
      <w:r>
        <w:rPr>
          <w:rFonts w:ascii="Arial" w:hAnsi="Arial" w:cs="Arial"/>
          <w:sz w:val="24"/>
          <w:szCs w:val="24"/>
        </w:rPr>
        <w:t>;</w:t>
      </w:r>
    </w:p>
    <w:p w:rsidR="00D41830" w:rsidRDefault="00D41830" w:rsidP="00D41830">
      <w:pPr>
        <w:tabs>
          <w:tab w:val="left" w:pos="-3600"/>
        </w:tabs>
        <w:spacing w:after="120"/>
        <w:jc w:val="both"/>
        <w:rPr>
          <w:rFonts w:ascii="Arial" w:hAnsi="Arial" w:cs="Arial"/>
          <w:sz w:val="24"/>
          <w:szCs w:val="24"/>
        </w:rPr>
      </w:pPr>
      <w:r>
        <w:rPr>
          <w:rFonts w:ascii="Arial" w:hAnsi="Arial" w:cs="Arial"/>
          <w:sz w:val="24"/>
          <w:szCs w:val="24"/>
        </w:rPr>
        <w:lastRenderedPageBreak/>
        <w:t xml:space="preserve">16.1.3 - </w:t>
      </w:r>
      <w:r w:rsidRPr="00CA1381">
        <w:rPr>
          <w:rFonts w:ascii="Arial" w:hAnsi="Arial" w:cs="Arial"/>
          <w:sz w:val="24"/>
          <w:szCs w:val="24"/>
        </w:rPr>
        <w:t xml:space="preserve">De até 0,1% (um décimo por cento) do valor contratual, por dia consecutivo que exceder à data prevista para a conclusão das obras e/ou serviços; </w:t>
      </w:r>
    </w:p>
    <w:p w:rsidR="00D41830" w:rsidRDefault="00D41830" w:rsidP="00D41830">
      <w:pPr>
        <w:tabs>
          <w:tab w:val="left" w:pos="-3600"/>
        </w:tabs>
        <w:spacing w:after="120" w:line="360" w:lineRule="auto"/>
        <w:jc w:val="both"/>
        <w:rPr>
          <w:rFonts w:ascii="Arial" w:hAnsi="Arial" w:cs="Arial"/>
          <w:sz w:val="24"/>
          <w:szCs w:val="24"/>
        </w:rPr>
      </w:pPr>
      <w:r>
        <w:rPr>
          <w:rFonts w:ascii="Arial" w:hAnsi="Arial" w:cs="Arial"/>
          <w:sz w:val="24"/>
          <w:szCs w:val="24"/>
        </w:rPr>
        <w:t xml:space="preserve">16.1.4 - </w:t>
      </w:r>
      <w:r w:rsidRPr="00CA1381">
        <w:rPr>
          <w:rFonts w:ascii="Arial" w:hAnsi="Arial" w:cs="Arial"/>
          <w:sz w:val="24"/>
          <w:szCs w:val="24"/>
        </w:rPr>
        <w:t xml:space="preserve">De até 1% (um por cento) do valor contratual quando: </w:t>
      </w:r>
    </w:p>
    <w:p w:rsidR="00D41830" w:rsidRPr="00CA1381" w:rsidRDefault="00D41830" w:rsidP="00E45D21">
      <w:pPr>
        <w:numPr>
          <w:ilvl w:val="1"/>
          <w:numId w:val="2"/>
        </w:numPr>
        <w:tabs>
          <w:tab w:val="left" w:pos="0"/>
          <w:tab w:val="left" w:pos="180"/>
          <w:tab w:val="num" w:pos="900"/>
        </w:tabs>
        <w:spacing w:after="120"/>
        <w:ind w:left="0" w:firstLine="256"/>
        <w:jc w:val="both"/>
        <w:rPr>
          <w:rFonts w:ascii="Arial" w:hAnsi="Arial" w:cs="Arial"/>
          <w:sz w:val="24"/>
          <w:szCs w:val="24"/>
        </w:rPr>
      </w:pPr>
      <w:proofErr w:type="gramStart"/>
      <w:r w:rsidRPr="00CA1381">
        <w:rPr>
          <w:rFonts w:ascii="Arial" w:hAnsi="Arial" w:cs="Arial"/>
          <w:sz w:val="24"/>
          <w:szCs w:val="24"/>
        </w:rPr>
        <w:t>a</w:t>
      </w:r>
      <w:proofErr w:type="gramEnd"/>
      <w:r w:rsidRPr="00CA1381">
        <w:rPr>
          <w:rFonts w:ascii="Arial" w:hAnsi="Arial" w:cs="Arial"/>
          <w:sz w:val="24"/>
          <w:szCs w:val="24"/>
        </w:rPr>
        <w:t xml:space="preserve"> CONTRATADA mostrar-se negligente para com as obrigações estipuladas neste instrumento;</w:t>
      </w:r>
    </w:p>
    <w:p w:rsidR="00D41830" w:rsidRDefault="00D41830" w:rsidP="00E45D21">
      <w:pPr>
        <w:numPr>
          <w:ilvl w:val="1"/>
          <w:numId w:val="2"/>
        </w:numPr>
        <w:tabs>
          <w:tab w:val="left" w:pos="0"/>
          <w:tab w:val="left" w:pos="180"/>
          <w:tab w:val="num" w:pos="900"/>
        </w:tabs>
        <w:spacing w:after="120"/>
        <w:ind w:left="0" w:firstLine="256"/>
        <w:jc w:val="both"/>
        <w:rPr>
          <w:rFonts w:ascii="Arial" w:hAnsi="Arial" w:cs="Arial"/>
          <w:sz w:val="24"/>
          <w:szCs w:val="24"/>
        </w:rPr>
      </w:pPr>
      <w:proofErr w:type="gramStart"/>
      <w:r w:rsidRPr="00CA1381">
        <w:rPr>
          <w:rFonts w:ascii="Arial" w:hAnsi="Arial" w:cs="Arial"/>
          <w:sz w:val="24"/>
          <w:szCs w:val="24"/>
        </w:rPr>
        <w:t>não</w:t>
      </w:r>
      <w:proofErr w:type="gramEnd"/>
      <w:r w:rsidRPr="00CA1381">
        <w:rPr>
          <w:rFonts w:ascii="Arial" w:hAnsi="Arial" w:cs="Arial"/>
          <w:sz w:val="24"/>
          <w:szCs w:val="24"/>
        </w:rPr>
        <w:t xml:space="preserve"> executar  as obras e/ou serviços perfeitamente de acordo com os dados específicos que lhe forem fornecidos;</w:t>
      </w:r>
    </w:p>
    <w:p w:rsidR="00D41830" w:rsidRDefault="00D41830" w:rsidP="00E45D21">
      <w:pPr>
        <w:numPr>
          <w:ilvl w:val="1"/>
          <w:numId w:val="2"/>
        </w:numPr>
        <w:tabs>
          <w:tab w:val="left" w:pos="0"/>
          <w:tab w:val="left" w:pos="180"/>
          <w:tab w:val="num" w:pos="900"/>
        </w:tabs>
        <w:spacing w:after="120"/>
        <w:ind w:left="0" w:firstLine="256"/>
        <w:jc w:val="both"/>
        <w:rPr>
          <w:rFonts w:ascii="Arial" w:hAnsi="Arial" w:cs="Arial"/>
          <w:sz w:val="24"/>
          <w:szCs w:val="24"/>
        </w:rPr>
      </w:pPr>
      <w:proofErr w:type="gramStart"/>
      <w:r w:rsidRPr="00CA1381">
        <w:rPr>
          <w:rFonts w:ascii="Arial" w:hAnsi="Arial" w:cs="Arial"/>
          <w:sz w:val="24"/>
          <w:szCs w:val="24"/>
        </w:rPr>
        <w:t>informar</w:t>
      </w:r>
      <w:proofErr w:type="gramEnd"/>
      <w:r w:rsidRPr="00CA1381">
        <w:rPr>
          <w:rFonts w:ascii="Arial" w:hAnsi="Arial" w:cs="Arial"/>
          <w:sz w:val="24"/>
          <w:szCs w:val="24"/>
        </w:rPr>
        <w:t xml:space="preserve"> in</w:t>
      </w:r>
      <w:r>
        <w:rPr>
          <w:rFonts w:ascii="Arial" w:hAnsi="Arial" w:cs="Arial"/>
          <w:sz w:val="24"/>
          <w:szCs w:val="24"/>
        </w:rPr>
        <w:t>exatamente à CONTRATANTE sobre a</w:t>
      </w:r>
      <w:r w:rsidRPr="00CA1381">
        <w:rPr>
          <w:rFonts w:ascii="Arial" w:hAnsi="Arial" w:cs="Arial"/>
          <w:sz w:val="24"/>
          <w:szCs w:val="24"/>
        </w:rPr>
        <w:t xml:space="preserve">s </w:t>
      </w:r>
      <w:r>
        <w:rPr>
          <w:rFonts w:ascii="Arial" w:hAnsi="Arial" w:cs="Arial"/>
          <w:sz w:val="24"/>
          <w:szCs w:val="24"/>
        </w:rPr>
        <w:t>obras/</w:t>
      </w:r>
      <w:r w:rsidRPr="00CA1381">
        <w:rPr>
          <w:rFonts w:ascii="Arial" w:hAnsi="Arial" w:cs="Arial"/>
          <w:sz w:val="24"/>
          <w:szCs w:val="24"/>
        </w:rPr>
        <w:t xml:space="preserve">serviços contratados; </w:t>
      </w:r>
    </w:p>
    <w:p w:rsidR="00D41830" w:rsidRDefault="00D41830" w:rsidP="00D41830">
      <w:pPr>
        <w:tabs>
          <w:tab w:val="left" w:pos="900"/>
        </w:tabs>
        <w:spacing w:after="120"/>
        <w:jc w:val="both"/>
        <w:rPr>
          <w:rFonts w:ascii="Arial" w:hAnsi="Arial" w:cs="Arial"/>
          <w:sz w:val="24"/>
          <w:szCs w:val="24"/>
        </w:rPr>
      </w:pPr>
      <w:r w:rsidRPr="00CA1381">
        <w:rPr>
          <w:rFonts w:ascii="Arial" w:hAnsi="Arial" w:cs="Arial"/>
          <w:sz w:val="24"/>
          <w:szCs w:val="24"/>
        </w:rPr>
        <w:t xml:space="preserve">    (IV) incorrer em qualquer outra omissão ou negligência não especificada nos itens anteriores, sem prejuízo das d</w:t>
      </w:r>
      <w:r>
        <w:rPr>
          <w:rFonts w:ascii="Arial" w:hAnsi="Arial" w:cs="Arial"/>
          <w:sz w:val="24"/>
          <w:szCs w:val="24"/>
        </w:rPr>
        <w:t>emais sanções previstas na Lei n</w:t>
      </w:r>
      <w:r w:rsidRPr="00CA1381">
        <w:rPr>
          <w:rFonts w:ascii="Arial" w:hAnsi="Arial" w:cs="Arial"/>
          <w:sz w:val="24"/>
          <w:szCs w:val="24"/>
        </w:rPr>
        <w:t>º</w:t>
      </w:r>
      <w:r>
        <w:rPr>
          <w:rFonts w:ascii="Arial" w:hAnsi="Arial" w:cs="Arial"/>
          <w:sz w:val="24"/>
          <w:szCs w:val="24"/>
        </w:rPr>
        <w:t>.</w:t>
      </w:r>
      <w:r w:rsidRPr="00CA1381">
        <w:rPr>
          <w:rFonts w:ascii="Arial" w:hAnsi="Arial" w:cs="Arial"/>
          <w:sz w:val="24"/>
          <w:szCs w:val="24"/>
        </w:rPr>
        <w:t xml:space="preserve"> 8.666/93; </w:t>
      </w:r>
    </w:p>
    <w:p w:rsidR="00D41830" w:rsidRDefault="00D41830" w:rsidP="00D41830">
      <w:pPr>
        <w:tabs>
          <w:tab w:val="left" w:pos="900"/>
        </w:tabs>
        <w:spacing w:after="120"/>
        <w:jc w:val="both"/>
        <w:rPr>
          <w:rFonts w:ascii="Arial" w:hAnsi="Arial" w:cs="Arial"/>
          <w:sz w:val="24"/>
          <w:szCs w:val="24"/>
        </w:rPr>
      </w:pPr>
      <w:r>
        <w:rPr>
          <w:rFonts w:ascii="Arial" w:hAnsi="Arial" w:cs="Arial"/>
          <w:sz w:val="24"/>
          <w:szCs w:val="24"/>
        </w:rPr>
        <w:t xml:space="preserve">16.1.5 - </w:t>
      </w:r>
      <w:r w:rsidRPr="00CA1381">
        <w:rPr>
          <w:rFonts w:ascii="Arial" w:hAnsi="Arial" w:cs="Arial"/>
          <w:sz w:val="24"/>
          <w:szCs w:val="24"/>
        </w:rPr>
        <w:t>De até 5% (cinco por cento) do valor total da fatura do mês, quando não cumprir as exigências relativas aos equipamentos de proteção individual e EPIs;</w:t>
      </w:r>
    </w:p>
    <w:p w:rsidR="00D41830" w:rsidRDefault="00D41830" w:rsidP="00D41830">
      <w:pPr>
        <w:tabs>
          <w:tab w:val="left" w:pos="0"/>
          <w:tab w:val="left" w:pos="180"/>
          <w:tab w:val="left" w:pos="900"/>
        </w:tabs>
        <w:spacing w:after="120"/>
        <w:jc w:val="both"/>
        <w:rPr>
          <w:rFonts w:ascii="Arial" w:hAnsi="Arial" w:cs="Arial"/>
          <w:sz w:val="24"/>
          <w:szCs w:val="24"/>
        </w:rPr>
      </w:pPr>
      <w:r>
        <w:rPr>
          <w:rFonts w:ascii="Arial" w:hAnsi="Arial" w:cs="Arial"/>
          <w:sz w:val="24"/>
          <w:szCs w:val="24"/>
        </w:rPr>
        <w:t xml:space="preserve">16.1.6 - </w:t>
      </w:r>
      <w:r w:rsidRPr="00CA1381">
        <w:rPr>
          <w:rFonts w:ascii="Arial" w:hAnsi="Arial" w:cs="Arial"/>
          <w:sz w:val="24"/>
          <w:szCs w:val="24"/>
        </w:rPr>
        <w:t>Suspensão do direito de participar em lici</w:t>
      </w:r>
      <w:r>
        <w:rPr>
          <w:rFonts w:ascii="Arial" w:hAnsi="Arial" w:cs="Arial"/>
          <w:sz w:val="24"/>
          <w:szCs w:val="24"/>
        </w:rPr>
        <w:t>tações da Prefeitura Municipal de Carapicuíba,</w:t>
      </w:r>
      <w:r w:rsidRPr="00CA1381">
        <w:rPr>
          <w:rFonts w:ascii="Arial" w:hAnsi="Arial" w:cs="Arial"/>
          <w:sz w:val="24"/>
          <w:szCs w:val="24"/>
        </w:rPr>
        <w:t xml:space="preserve"> ora CONTRATANTE, pelo prazo de até </w:t>
      </w:r>
      <w:r>
        <w:rPr>
          <w:rFonts w:ascii="Arial" w:hAnsi="Arial" w:cs="Arial"/>
          <w:sz w:val="24"/>
          <w:szCs w:val="24"/>
        </w:rPr>
        <w:t>0</w:t>
      </w:r>
      <w:r w:rsidRPr="00CA1381">
        <w:rPr>
          <w:rFonts w:ascii="Arial" w:hAnsi="Arial" w:cs="Arial"/>
          <w:sz w:val="24"/>
          <w:szCs w:val="24"/>
        </w:rPr>
        <w:t xml:space="preserve">2 (dois) anos quando por culpa da CONTRATADA, ocorrer </w:t>
      </w:r>
      <w:proofErr w:type="gramStart"/>
      <w:r w:rsidRPr="00CA1381">
        <w:rPr>
          <w:rFonts w:ascii="Arial" w:hAnsi="Arial" w:cs="Arial"/>
          <w:sz w:val="24"/>
          <w:szCs w:val="24"/>
        </w:rPr>
        <w:t>a</w:t>
      </w:r>
      <w:proofErr w:type="gramEnd"/>
      <w:r w:rsidRPr="00CA1381">
        <w:rPr>
          <w:rFonts w:ascii="Arial" w:hAnsi="Arial" w:cs="Arial"/>
          <w:sz w:val="24"/>
          <w:szCs w:val="24"/>
        </w:rPr>
        <w:t xml:space="preserve"> suspensão ou a rescisão administrativa.</w:t>
      </w:r>
    </w:p>
    <w:p w:rsidR="00B15EEA" w:rsidRDefault="00B15EEA" w:rsidP="00D41830">
      <w:pPr>
        <w:tabs>
          <w:tab w:val="left" w:pos="0"/>
          <w:tab w:val="left" w:pos="180"/>
          <w:tab w:val="left" w:pos="900"/>
        </w:tabs>
        <w:spacing w:after="120"/>
        <w:jc w:val="both"/>
        <w:rPr>
          <w:rFonts w:ascii="Arial" w:hAnsi="Arial" w:cs="Arial"/>
          <w:b/>
          <w:sz w:val="24"/>
          <w:szCs w:val="24"/>
        </w:rPr>
      </w:pPr>
    </w:p>
    <w:p w:rsidR="00D41830" w:rsidRDefault="00D41830" w:rsidP="00D41830">
      <w:pPr>
        <w:tabs>
          <w:tab w:val="left" w:pos="0"/>
          <w:tab w:val="left" w:pos="180"/>
          <w:tab w:val="left" w:pos="900"/>
        </w:tabs>
        <w:spacing w:after="120"/>
        <w:jc w:val="both"/>
        <w:rPr>
          <w:rFonts w:ascii="Arial" w:hAnsi="Arial" w:cs="Arial"/>
          <w:b/>
          <w:sz w:val="24"/>
          <w:szCs w:val="24"/>
        </w:rPr>
      </w:pPr>
      <w:r w:rsidRPr="00802292">
        <w:rPr>
          <w:rFonts w:ascii="Arial" w:hAnsi="Arial" w:cs="Arial"/>
          <w:b/>
          <w:sz w:val="24"/>
          <w:szCs w:val="24"/>
        </w:rPr>
        <w:t>17 - DOTAÇÃO ORÇAMENTARIA:</w:t>
      </w:r>
    </w:p>
    <w:p w:rsidR="003429A4" w:rsidRDefault="003429A4" w:rsidP="000F6E17">
      <w:pPr>
        <w:pStyle w:val="Cabealho"/>
        <w:tabs>
          <w:tab w:val="clear" w:pos="4419"/>
          <w:tab w:val="clear" w:pos="8838"/>
          <w:tab w:val="left" w:pos="0"/>
          <w:tab w:val="left" w:pos="10206"/>
        </w:tabs>
        <w:jc w:val="both"/>
        <w:rPr>
          <w:rFonts w:ascii="Arial" w:hAnsi="Arial" w:cs="Arial"/>
          <w:sz w:val="24"/>
          <w:szCs w:val="24"/>
          <w:lang w:val="pt-BR"/>
        </w:rPr>
      </w:pPr>
    </w:p>
    <w:p w:rsidR="000F6E17" w:rsidRDefault="00D41830" w:rsidP="000F6E17">
      <w:pPr>
        <w:pStyle w:val="Cabealho"/>
        <w:tabs>
          <w:tab w:val="clear" w:pos="4419"/>
          <w:tab w:val="clear" w:pos="8838"/>
          <w:tab w:val="left" w:pos="0"/>
          <w:tab w:val="left" w:pos="10206"/>
        </w:tabs>
        <w:jc w:val="both"/>
        <w:rPr>
          <w:rFonts w:ascii="Arial" w:hAnsi="Arial" w:cs="Arial"/>
          <w:sz w:val="24"/>
          <w:szCs w:val="24"/>
          <w:lang w:val="pt-BR"/>
        </w:rPr>
      </w:pPr>
      <w:r w:rsidRPr="000F6E17">
        <w:rPr>
          <w:rFonts w:ascii="Arial" w:hAnsi="Arial" w:cs="Arial"/>
          <w:sz w:val="24"/>
          <w:szCs w:val="24"/>
          <w:lang w:val="pt-BR"/>
        </w:rPr>
        <w:t>17.1 - As despesas decorrentes da presente licitação correrão por conta da</w:t>
      </w:r>
      <w:r w:rsidR="000C0DF5" w:rsidRPr="000F6E17">
        <w:rPr>
          <w:rFonts w:ascii="Arial" w:hAnsi="Arial" w:cs="Arial"/>
          <w:sz w:val="24"/>
          <w:szCs w:val="24"/>
          <w:lang w:val="pt-BR"/>
        </w:rPr>
        <w:t>s</w:t>
      </w:r>
      <w:r w:rsidRPr="000F6E17">
        <w:rPr>
          <w:rFonts w:ascii="Arial" w:hAnsi="Arial" w:cs="Arial"/>
          <w:sz w:val="24"/>
          <w:szCs w:val="24"/>
          <w:lang w:val="pt-BR"/>
        </w:rPr>
        <w:t xml:space="preserve"> dotaç</w:t>
      </w:r>
      <w:r w:rsidR="000C0DF5" w:rsidRPr="000F6E17">
        <w:rPr>
          <w:rFonts w:ascii="Arial" w:hAnsi="Arial" w:cs="Arial"/>
          <w:sz w:val="24"/>
          <w:szCs w:val="24"/>
          <w:lang w:val="pt-BR"/>
        </w:rPr>
        <w:t>ões</w:t>
      </w:r>
      <w:r w:rsidRPr="000F6E17">
        <w:rPr>
          <w:rFonts w:ascii="Arial" w:hAnsi="Arial" w:cs="Arial"/>
          <w:sz w:val="24"/>
          <w:szCs w:val="24"/>
          <w:lang w:val="pt-BR"/>
        </w:rPr>
        <w:t xml:space="preserve"> orçamentária</w:t>
      </w:r>
      <w:r w:rsidR="000C0DF5" w:rsidRPr="000F6E17">
        <w:rPr>
          <w:rFonts w:ascii="Arial" w:hAnsi="Arial" w:cs="Arial"/>
          <w:sz w:val="24"/>
          <w:szCs w:val="24"/>
          <w:lang w:val="pt-BR"/>
        </w:rPr>
        <w:t>s</w:t>
      </w:r>
      <w:r w:rsidRPr="000F6E17">
        <w:rPr>
          <w:rFonts w:ascii="Arial" w:hAnsi="Arial" w:cs="Arial"/>
          <w:sz w:val="24"/>
          <w:szCs w:val="24"/>
          <w:lang w:val="pt-BR"/>
        </w:rPr>
        <w:t xml:space="preserve"> de </w:t>
      </w:r>
      <w:proofErr w:type="spellStart"/>
      <w:r w:rsidRPr="000F6E17">
        <w:rPr>
          <w:rFonts w:ascii="Arial" w:hAnsi="Arial" w:cs="Arial"/>
          <w:sz w:val="24"/>
          <w:szCs w:val="24"/>
          <w:lang w:val="pt-BR"/>
        </w:rPr>
        <w:t>nº</w:t>
      </w:r>
      <w:r w:rsidR="000C0DF5" w:rsidRPr="000F6E17">
        <w:rPr>
          <w:rFonts w:ascii="Arial" w:hAnsi="Arial" w:cs="Arial"/>
          <w:sz w:val="24"/>
          <w:szCs w:val="24"/>
          <w:lang w:val="pt-BR"/>
        </w:rPr>
        <w:t>s</w:t>
      </w:r>
      <w:proofErr w:type="spellEnd"/>
      <w:r w:rsidR="00717CA0">
        <w:rPr>
          <w:rFonts w:ascii="Arial" w:hAnsi="Arial" w:cs="Arial"/>
          <w:sz w:val="24"/>
          <w:szCs w:val="24"/>
          <w:lang w:val="pt-BR"/>
        </w:rPr>
        <w:t>. 12.01.15.451.0006-4.4.90.51-99</w:t>
      </w:r>
      <w:r w:rsidR="00173190">
        <w:rPr>
          <w:rFonts w:ascii="Arial" w:hAnsi="Arial" w:cs="Arial"/>
          <w:sz w:val="24"/>
          <w:szCs w:val="24"/>
          <w:lang w:val="pt-BR"/>
        </w:rPr>
        <w:t xml:space="preserve"> </w:t>
      </w:r>
      <w:r w:rsidR="000F6E17">
        <w:rPr>
          <w:rFonts w:ascii="Arial" w:hAnsi="Arial" w:cs="Arial"/>
          <w:sz w:val="24"/>
          <w:szCs w:val="24"/>
          <w:lang w:val="pt-BR"/>
        </w:rPr>
        <w:t>(</w:t>
      </w:r>
      <w:r w:rsidR="00BD5C59">
        <w:rPr>
          <w:rFonts w:ascii="Arial" w:hAnsi="Arial" w:cs="Arial"/>
          <w:sz w:val="24"/>
          <w:szCs w:val="24"/>
          <w:lang w:val="pt-BR"/>
        </w:rPr>
        <w:t xml:space="preserve">transferências e convênios </w:t>
      </w:r>
      <w:r w:rsidR="00141C0E">
        <w:rPr>
          <w:rFonts w:ascii="Arial" w:hAnsi="Arial" w:cs="Arial"/>
          <w:sz w:val="24"/>
          <w:szCs w:val="24"/>
          <w:lang w:val="pt-BR"/>
        </w:rPr>
        <w:t>estaduais</w:t>
      </w:r>
      <w:r w:rsidR="00BD5C59">
        <w:rPr>
          <w:rFonts w:ascii="Arial" w:hAnsi="Arial" w:cs="Arial"/>
          <w:sz w:val="24"/>
          <w:szCs w:val="24"/>
          <w:lang w:val="pt-BR"/>
        </w:rPr>
        <w:t xml:space="preserve"> vinculados</w:t>
      </w:r>
      <w:r w:rsidR="000F6E17">
        <w:rPr>
          <w:rFonts w:ascii="Arial" w:hAnsi="Arial" w:cs="Arial"/>
          <w:sz w:val="24"/>
          <w:szCs w:val="24"/>
          <w:lang w:val="pt-BR"/>
        </w:rPr>
        <w:t>)</w:t>
      </w:r>
      <w:r w:rsidR="000E1EAF" w:rsidRPr="000E1EAF">
        <w:rPr>
          <w:rFonts w:ascii="Arial" w:hAnsi="Arial" w:cs="Arial"/>
          <w:sz w:val="24"/>
          <w:szCs w:val="24"/>
          <w:lang w:val="pt-BR"/>
        </w:rPr>
        <w:t xml:space="preserve"> </w:t>
      </w:r>
      <w:r w:rsidR="000E1EAF">
        <w:rPr>
          <w:rFonts w:ascii="Arial" w:hAnsi="Arial" w:cs="Arial"/>
          <w:sz w:val="24"/>
          <w:szCs w:val="24"/>
          <w:lang w:val="pt-BR"/>
        </w:rPr>
        <w:t xml:space="preserve">e </w:t>
      </w:r>
      <w:r w:rsidR="006D7E58">
        <w:rPr>
          <w:rFonts w:ascii="Arial" w:hAnsi="Arial" w:cs="Arial"/>
          <w:sz w:val="24"/>
          <w:szCs w:val="24"/>
          <w:lang w:val="pt-BR"/>
        </w:rPr>
        <w:t xml:space="preserve">12.01.15.451.0006-4.4.90.51-99 </w:t>
      </w:r>
      <w:r w:rsidR="000E1EAF">
        <w:rPr>
          <w:rFonts w:ascii="Arial" w:hAnsi="Arial" w:cs="Arial"/>
          <w:sz w:val="24"/>
          <w:szCs w:val="24"/>
          <w:lang w:val="pt-BR"/>
        </w:rPr>
        <w:t>(</w:t>
      </w:r>
      <w:r w:rsidR="0040760B">
        <w:rPr>
          <w:rFonts w:ascii="Arial" w:hAnsi="Arial" w:cs="Arial"/>
          <w:sz w:val="24"/>
          <w:szCs w:val="24"/>
          <w:lang w:val="pt-BR"/>
        </w:rPr>
        <w:t>tesouro</w:t>
      </w:r>
      <w:r w:rsidR="000E1EAF">
        <w:rPr>
          <w:rFonts w:ascii="Arial" w:hAnsi="Arial" w:cs="Arial"/>
          <w:sz w:val="24"/>
          <w:szCs w:val="24"/>
          <w:lang w:val="pt-BR"/>
        </w:rPr>
        <w:t>)</w:t>
      </w:r>
      <w:r w:rsidR="000F6E17">
        <w:rPr>
          <w:rFonts w:ascii="Arial" w:hAnsi="Arial" w:cs="Arial"/>
          <w:sz w:val="24"/>
          <w:szCs w:val="24"/>
          <w:lang w:val="pt-BR"/>
        </w:rPr>
        <w:t>.</w:t>
      </w:r>
    </w:p>
    <w:p w:rsidR="001A5111" w:rsidRDefault="001A5111" w:rsidP="00D41830">
      <w:pPr>
        <w:jc w:val="both"/>
        <w:rPr>
          <w:rFonts w:ascii="Arial" w:hAnsi="Arial" w:cs="Arial"/>
          <w:sz w:val="24"/>
          <w:szCs w:val="24"/>
        </w:rPr>
      </w:pPr>
    </w:p>
    <w:p w:rsidR="00256D06" w:rsidRDefault="00256D06" w:rsidP="00D41830">
      <w:pPr>
        <w:jc w:val="both"/>
        <w:rPr>
          <w:rFonts w:ascii="Arial" w:hAnsi="Arial" w:cs="Arial"/>
          <w:sz w:val="24"/>
          <w:szCs w:val="24"/>
        </w:rPr>
      </w:pPr>
    </w:p>
    <w:p w:rsidR="00D41830" w:rsidRPr="00802292" w:rsidRDefault="00D41830" w:rsidP="00D41830">
      <w:pPr>
        <w:jc w:val="both"/>
        <w:rPr>
          <w:rFonts w:ascii="Arial" w:hAnsi="Arial" w:cs="Arial"/>
          <w:b/>
          <w:sz w:val="24"/>
          <w:szCs w:val="24"/>
        </w:rPr>
      </w:pPr>
      <w:r w:rsidRPr="00802292">
        <w:rPr>
          <w:rFonts w:ascii="Arial" w:hAnsi="Arial" w:cs="Arial"/>
          <w:b/>
          <w:sz w:val="24"/>
          <w:szCs w:val="24"/>
        </w:rPr>
        <w:t>18 - INFORMAÇÕES E ESCLARECIMENTOS A RESPEITO DA LICITAÇÃO:</w:t>
      </w:r>
    </w:p>
    <w:p w:rsidR="00D41830" w:rsidRDefault="00D41830" w:rsidP="00D41830">
      <w:pPr>
        <w:jc w:val="both"/>
        <w:rPr>
          <w:rFonts w:ascii="Arial" w:hAnsi="Arial" w:cs="Arial"/>
          <w:sz w:val="24"/>
          <w:szCs w:val="24"/>
        </w:rPr>
      </w:pPr>
    </w:p>
    <w:p w:rsidR="00D41830" w:rsidRPr="000629A5" w:rsidRDefault="00D41830" w:rsidP="00D41830">
      <w:pPr>
        <w:pStyle w:val="Cabealho"/>
        <w:tabs>
          <w:tab w:val="clear" w:pos="4419"/>
          <w:tab w:val="clear" w:pos="8838"/>
          <w:tab w:val="left" w:pos="0"/>
        </w:tabs>
        <w:jc w:val="both"/>
        <w:rPr>
          <w:rFonts w:ascii="Arial" w:hAnsi="Arial" w:cs="Arial"/>
          <w:i/>
          <w:sz w:val="24"/>
          <w:szCs w:val="24"/>
          <w:u w:val="single"/>
          <w:lang w:val="pt-BR"/>
        </w:rPr>
      </w:pPr>
      <w:proofErr w:type="gramStart"/>
      <w:r w:rsidRPr="000629A5">
        <w:rPr>
          <w:rFonts w:ascii="Arial" w:hAnsi="Arial" w:cs="Arial"/>
          <w:sz w:val="24"/>
          <w:szCs w:val="24"/>
          <w:lang w:val="pt-BR"/>
        </w:rPr>
        <w:t>18.1 - Quaisquer esclarecimentos e informações a respeito da presente licitação poderão ser obtidos junto à Comissão Permanente de Licitação da Prefeitura Municipal de Carapicuíba, no endereço indicado no preâmbulo deste edital ou, através do telefone (011) 4164.5500 – Ramal 5</w:t>
      </w:r>
      <w:r w:rsidR="00CD6CED">
        <w:rPr>
          <w:rFonts w:ascii="Arial" w:hAnsi="Arial" w:cs="Arial"/>
          <w:sz w:val="24"/>
          <w:szCs w:val="24"/>
          <w:lang w:val="pt-BR"/>
        </w:rPr>
        <w:t>439</w:t>
      </w:r>
      <w:proofErr w:type="gramEnd"/>
      <w:r w:rsidRPr="000629A5">
        <w:rPr>
          <w:rFonts w:ascii="Arial" w:hAnsi="Arial" w:cs="Arial"/>
          <w:sz w:val="24"/>
          <w:szCs w:val="24"/>
          <w:lang w:val="pt-BR"/>
        </w:rPr>
        <w:t xml:space="preserve">, sempre no horário das </w:t>
      </w:r>
      <w:r w:rsidR="00460F9B" w:rsidRPr="000629A5">
        <w:rPr>
          <w:rFonts w:ascii="Arial" w:hAnsi="Arial" w:cs="Arial"/>
          <w:sz w:val="24"/>
          <w:szCs w:val="24"/>
          <w:lang w:val="pt-BR"/>
        </w:rPr>
        <w:t>08h00min</w:t>
      </w:r>
      <w:r w:rsidRPr="000629A5">
        <w:rPr>
          <w:rFonts w:ascii="Arial" w:hAnsi="Arial" w:cs="Arial"/>
          <w:sz w:val="24"/>
          <w:szCs w:val="24"/>
          <w:lang w:val="pt-BR"/>
        </w:rPr>
        <w:t xml:space="preserve"> às </w:t>
      </w:r>
      <w:r w:rsidR="00460F9B" w:rsidRPr="000629A5">
        <w:rPr>
          <w:rFonts w:ascii="Arial" w:hAnsi="Arial" w:cs="Arial"/>
          <w:sz w:val="24"/>
          <w:szCs w:val="24"/>
          <w:lang w:val="pt-BR"/>
        </w:rPr>
        <w:t>17h00min</w:t>
      </w:r>
      <w:r w:rsidRPr="000629A5">
        <w:rPr>
          <w:rFonts w:ascii="Arial" w:hAnsi="Arial" w:cs="Arial"/>
          <w:sz w:val="24"/>
          <w:szCs w:val="24"/>
          <w:lang w:val="pt-BR"/>
        </w:rPr>
        <w:t xml:space="preserve"> horas, </w:t>
      </w:r>
      <w:r w:rsidRPr="000629A5">
        <w:rPr>
          <w:rFonts w:ascii="Arial" w:hAnsi="Arial" w:cs="Arial"/>
          <w:sz w:val="24"/>
          <w:szCs w:val="24"/>
          <w:u w:val="single"/>
          <w:lang w:val="pt-BR"/>
        </w:rPr>
        <w:t>até 02 (dois) dias úteis</w:t>
      </w:r>
      <w:r w:rsidRPr="000629A5">
        <w:rPr>
          <w:rFonts w:ascii="Arial" w:hAnsi="Arial" w:cs="Arial"/>
          <w:sz w:val="24"/>
          <w:szCs w:val="24"/>
          <w:lang w:val="pt-BR"/>
        </w:rPr>
        <w:t xml:space="preserve"> antes da entrega das propostas ou pelo e-mail: </w:t>
      </w:r>
      <w:hyperlink r:id="rId11" w:history="1">
        <w:r w:rsidR="005756CC" w:rsidRPr="00712CD3">
          <w:rPr>
            <w:rStyle w:val="Hyperlink"/>
            <w:rFonts w:ascii="Arial" w:hAnsi="Arial" w:cs="Arial"/>
            <w:i/>
            <w:sz w:val="24"/>
            <w:szCs w:val="24"/>
            <w:lang w:val="pt-BR"/>
          </w:rPr>
          <w:t>compras@carapicuiba.sp.gov.br</w:t>
        </w:r>
      </w:hyperlink>
      <w:r w:rsidR="005756CC">
        <w:rPr>
          <w:rFonts w:ascii="Arial" w:hAnsi="Arial" w:cs="Arial"/>
          <w:sz w:val="24"/>
          <w:szCs w:val="24"/>
          <w:lang w:val="pt-BR"/>
        </w:rPr>
        <w:t xml:space="preserve"> e serão respondid</w:t>
      </w:r>
      <w:r w:rsidR="00DD6DF1">
        <w:rPr>
          <w:rFonts w:ascii="Arial" w:hAnsi="Arial" w:cs="Arial"/>
          <w:sz w:val="24"/>
          <w:szCs w:val="24"/>
          <w:lang w:val="pt-BR"/>
        </w:rPr>
        <w:t>o</w:t>
      </w:r>
      <w:r w:rsidR="005756CC">
        <w:rPr>
          <w:rFonts w:ascii="Arial" w:hAnsi="Arial" w:cs="Arial"/>
          <w:sz w:val="24"/>
          <w:szCs w:val="24"/>
          <w:lang w:val="pt-BR"/>
        </w:rPr>
        <w:t>s no site.</w:t>
      </w:r>
    </w:p>
    <w:p w:rsidR="004E3BBC" w:rsidRDefault="004E3BBC" w:rsidP="00D41830">
      <w:pPr>
        <w:jc w:val="both"/>
        <w:rPr>
          <w:rFonts w:ascii="Arial" w:hAnsi="Arial" w:cs="Arial"/>
          <w:b/>
          <w:sz w:val="24"/>
          <w:szCs w:val="24"/>
        </w:rPr>
      </w:pPr>
    </w:p>
    <w:p w:rsidR="00256D06" w:rsidRDefault="00256D06" w:rsidP="00D41830">
      <w:pPr>
        <w:jc w:val="both"/>
        <w:rPr>
          <w:rFonts w:ascii="Arial" w:hAnsi="Arial" w:cs="Arial"/>
          <w:b/>
          <w:sz w:val="24"/>
          <w:szCs w:val="24"/>
        </w:rPr>
      </w:pPr>
    </w:p>
    <w:p w:rsidR="00D41830" w:rsidRDefault="00D41830" w:rsidP="00D41830">
      <w:pPr>
        <w:jc w:val="both"/>
        <w:rPr>
          <w:rFonts w:ascii="Arial" w:hAnsi="Arial" w:cs="Arial"/>
          <w:sz w:val="24"/>
          <w:szCs w:val="24"/>
        </w:rPr>
      </w:pPr>
      <w:r>
        <w:rPr>
          <w:rFonts w:ascii="Arial" w:hAnsi="Arial" w:cs="Arial"/>
          <w:b/>
          <w:sz w:val="24"/>
          <w:szCs w:val="24"/>
        </w:rPr>
        <w:t xml:space="preserve">19 – DOCUMENTOS QUE INTEGRAM O PRESENTE EDITAL: </w:t>
      </w:r>
      <w:r>
        <w:rPr>
          <w:rFonts w:ascii="Arial" w:hAnsi="Arial" w:cs="Arial"/>
          <w:sz w:val="24"/>
          <w:szCs w:val="24"/>
        </w:rPr>
        <w:t>Integram o presente Edital:</w:t>
      </w:r>
    </w:p>
    <w:p w:rsidR="009F4899" w:rsidRDefault="009F4899" w:rsidP="00D41830">
      <w:pPr>
        <w:jc w:val="both"/>
        <w:rPr>
          <w:rFonts w:ascii="Arial" w:hAnsi="Arial" w:cs="Arial"/>
          <w:sz w:val="24"/>
          <w:szCs w:val="24"/>
        </w:rPr>
      </w:pPr>
    </w:p>
    <w:p w:rsidR="00D41830" w:rsidRDefault="00D41830" w:rsidP="00D41830">
      <w:pPr>
        <w:jc w:val="both"/>
        <w:rPr>
          <w:rFonts w:ascii="Arial" w:hAnsi="Arial" w:cs="Arial"/>
          <w:sz w:val="24"/>
          <w:szCs w:val="24"/>
        </w:rPr>
      </w:pPr>
      <w:r w:rsidRPr="007714CD">
        <w:rPr>
          <w:rFonts w:ascii="Arial" w:hAnsi="Arial" w:cs="Arial"/>
          <w:b/>
          <w:sz w:val="24"/>
          <w:szCs w:val="24"/>
        </w:rPr>
        <w:t>ANEXO I</w:t>
      </w:r>
      <w:r>
        <w:rPr>
          <w:rFonts w:ascii="Arial" w:hAnsi="Arial" w:cs="Arial"/>
          <w:sz w:val="24"/>
          <w:szCs w:val="24"/>
        </w:rPr>
        <w:t xml:space="preserve"> – CD – CONTENDO O MEMORIAL, PLANILHA, PLANTAS E CRONOGRAMA FÍSICO-FINANCEIRO</w:t>
      </w:r>
      <w:r w:rsidR="002C0D3B">
        <w:rPr>
          <w:rFonts w:ascii="Arial" w:hAnsi="Arial" w:cs="Arial"/>
          <w:sz w:val="24"/>
          <w:szCs w:val="24"/>
        </w:rPr>
        <w:t>.</w:t>
      </w:r>
    </w:p>
    <w:p w:rsidR="00822251" w:rsidRDefault="00822251" w:rsidP="00D41830">
      <w:pPr>
        <w:jc w:val="both"/>
        <w:rPr>
          <w:rFonts w:ascii="Arial" w:hAnsi="Arial" w:cs="Arial"/>
          <w:b/>
          <w:sz w:val="24"/>
          <w:szCs w:val="24"/>
        </w:rPr>
      </w:pPr>
    </w:p>
    <w:p w:rsidR="00D41830" w:rsidRDefault="00D41830" w:rsidP="00D41830">
      <w:pPr>
        <w:jc w:val="both"/>
        <w:rPr>
          <w:rFonts w:ascii="Arial" w:hAnsi="Arial" w:cs="Arial"/>
          <w:sz w:val="24"/>
          <w:szCs w:val="24"/>
        </w:rPr>
      </w:pPr>
      <w:r w:rsidRPr="007714CD">
        <w:rPr>
          <w:rFonts w:ascii="Arial" w:hAnsi="Arial" w:cs="Arial"/>
          <w:b/>
          <w:sz w:val="24"/>
          <w:szCs w:val="24"/>
        </w:rPr>
        <w:t>ANEXO II</w:t>
      </w:r>
      <w:r>
        <w:rPr>
          <w:rFonts w:ascii="Arial" w:hAnsi="Arial" w:cs="Arial"/>
          <w:sz w:val="24"/>
          <w:szCs w:val="24"/>
        </w:rPr>
        <w:t xml:space="preserve"> –</w:t>
      </w:r>
      <w:r w:rsidR="007969BE">
        <w:rPr>
          <w:rFonts w:ascii="Arial" w:hAnsi="Arial" w:cs="Arial"/>
          <w:sz w:val="24"/>
          <w:szCs w:val="24"/>
        </w:rPr>
        <w:t xml:space="preserve"> </w:t>
      </w:r>
      <w:r>
        <w:rPr>
          <w:rFonts w:ascii="Arial" w:hAnsi="Arial" w:cs="Arial"/>
          <w:sz w:val="24"/>
          <w:szCs w:val="24"/>
        </w:rPr>
        <w:t>MODELOS DE DECLARAÇÕES</w:t>
      </w:r>
    </w:p>
    <w:p w:rsidR="00BB6D75" w:rsidRDefault="00BB6D75" w:rsidP="00D41830">
      <w:pPr>
        <w:jc w:val="both"/>
        <w:rPr>
          <w:rFonts w:ascii="Arial" w:hAnsi="Arial" w:cs="Arial"/>
          <w:b/>
          <w:sz w:val="24"/>
          <w:szCs w:val="24"/>
        </w:rPr>
      </w:pPr>
    </w:p>
    <w:p w:rsidR="00D41830" w:rsidRDefault="00D41830" w:rsidP="00D41830">
      <w:pPr>
        <w:jc w:val="both"/>
        <w:rPr>
          <w:rFonts w:ascii="Arial" w:hAnsi="Arial" w:cs="Arial"/>
          <w:sz w:val="24"/>
          <w:szCs w:val="24"/>
        </w:rPr>
      </w:pPr>
      <w:r>
        <w:rPr>
          <w:rFonts w:ascii="Arial" w:hAnsi="Arial" w:cs="Arial"/>
          <w:b/>
          <w:sz w:val="24"/>
          <w:szCs w:val="24"/>
        </w:rPr>
        <w:t xml:space="preserve">ANEXO III </w:t>
      </w:r>
      <w:r>
        <w:rPr>
          <w:rFonts w:ascii="Arial" w:hAnsi="Arial" w:cs="Arial"/>
          <w:sz w:val="24"/>
          <w:szCs w:val="24"/>
        </w:rPr>
        <w:t>– MINUTA DO CONTRATO</w:t>
      </w:r>
    </w:p>
    <w:p w:rsidR="00D41830" w:rsidRDefault="00D41830" w:rsidP="00D41830">
      <w:pPr>
        <w:jc w:val="both"/>
        <w:rPr>
          <w:rFonts w:ascii="Arial" w:hAnsi="Arial" w:cs="Arial"/>
          <w:b/>
          <w:sz w:val="24"/>
          <w:szCs w:val="24"/>
        </w:rPr>
      </w:pPr>
    </w:p>
    <w:p w:rsidR="00D41830" w:rsidRDefault="00D41830" w:rsidP="00D41830">
      <w:pPr>
        <w:jc w:val="both"/>
        <w:rPr>
          <w:rFonts w:ascii="Arial" w:hAnsi="Arial" w:cs="Arial"/>
          <w:sz w:val="24"/>
          <w:szCs w:val="24"/>
        </w:rPr>
      </w:pPr>
      <w:r>
        <w:rPr>
          <w:rFonts w:ascii="Arial" w:hAnsi="Arial" w:cs="Arial"/>
          <w:b/>
          <w:sz w:val="24"/>
          <w:szCs w:val="24"/>
        </w:rPr>
        <w:t xml:space="preserve">ANEXO IV – </w:t>
      </w:r>
      <w:r>
        <w:rPr>
          <w:rFonts w:ascii="Arial" w:hAnsi="Arial" w:cs="Arial"/>
          <w:sz w:val="24"/>
          <w:szCs w:val="24"/>
        </w:rPr>
        <w:t>TERMO DE CIÊNCIA E NOTIFICAÇÃO</w:t>
      </w:r>
    </w:p>
    <w:p w:rsidR="00D41830" w:rsidRDefault="00D41830" w:rsidP="00D41830">
      <w:pPr>
        <w:jc w:val="both"/>
        <w:rPr>
          <w:rFonts w:ascii="Arial" w:hAnsi="Arial" w:cs="Arial"/>
          <w:b/>
          <w:sz w:val="24"/>
          <w:szCs w:val="24"/>
        </w:rPr>
      </w:pPr>
    </w:p>
    <w:p w:rsidR="00ED1875" w:rsidRDefault="00ED1875" w:rsidP="00D41830">
      <w:pPr>
        <w:jc w:val="both"/>
        <w:rPr>
          <w:rFonts w:ascii="Arial" w:hAnsi="Arial" w:cs="Arial"/>
          <w:b/>
          <w:sz w:val="24"/>
          <w:szCs w:val="24"/>
        </w:rPr>
      </w:pPr>
    </w:p>
    <w:p w:rsidR="00344749" w:rsidRDefault="00344749" w:rsidP="00D41830">
      <w:pPr>
        <w:jc w:val="both"/>
        <w:rPr>
          <w:rFonts w:ascii="Arial" w:hAnsi="Arial" w:cs="Arial"/>
          <w:b/>
          <w:sz w:val="24"/>
          <w:szCs w:val="24"/>
        </w:rPr>
      </w:pPr>
    </w:p>
    <w:p w:rsidR="00D41830" w:rsidRPr="00FB1ACD" w:rsidRDefault="00D41830" w:rsidP="00D41830">
      <w:pPr>
        <w:jc w:val="both"/>
        <w:rPr>
          <w:rFonts w:ascii="Arial" w:hAnsi="Arial" w:cs="Arial"/>
          <w:b/>
          <w:sz w:val="24"/>
          <w:szCs w:val="24"/>
        </w:rPr>
      </w:pPr>
      <w:r>
        <w:rPr>
          <w:rFonts w:ascii="Arial" w:hAnsi="Arial" w:cs="Arial"/>
          <w:b/>
          <w:sz w:val="24"/>
          <w:szCs w:val="24"/>
        </w:rPr>
        <w:t>20</w:t>
      </w:r>
      <w:r w:rsidRPr="00FB1ACD">
        <w:rPr>
          <w:rFonts w:ascii="Arial" w:hAnsi="Arial" w:cs="Arial"/>
          <w:b/>
          <w:sz w:val="24"/>
          <w:szCs w:val="24"/>
        </w:rPr>
        <w:t xml:space="preserve"> - DISPOSIÇÕES GERAIS:</w:t>
      </w:r>
    </w:p>
    <w:p w:rsidR="00D41830" w:rsidRPr="00125A3A"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20.1 - </w:t>
      </w:r>
      <w:r w:rsidRPr="00125A3A">
        <w:rPr>
          <w:rFonts w:ascii="Arial" w:hAnsi="Arial" w:cs="Arial"/>
          <w:sz w:val="24"/>
          <w:szCs w:val="24"/>
        </w:rPr>
        <w:t xml:space="preserve">Aplica-se </w:t>
      </w:r>
      <w:proofErr w:type="gramStart"/>
      <w:r w:rsidRPr="00125A3A">
        <w:rPr>
          <w:rFonts w:ascii="Arial" w:hAnsi="Arial" w:cs="Arial"/>
          <w:sz w:val="24"/>
          <w:szCs w:val="24"/>
        </w:rPr>
        <w:t>à</w:t>
      </w:r>
      <w:proofErr w:type="gramEnd"/>
      <w:r w:rsidRPr="00125A3A">
        <w:rPr>
          <w:rFonts w:ascii="Arial" w:hAnsi="Arial" w:cs="Arial"/>
          <w:sz w:val="24"/>
          <w:szCs w:val="24"/>
        </w:rPr>
        <w:t xml:space="preserve"> presente licitação as seguintes disposições gerais:</w:t>
      </w:r>
    </w:p>
    <w:p w:rsidR="00D41830" w:rsidRDefault="00D41830" w:rsidP="00D41830">
      <w:pPr>
        <w:jc w:val="both"/>
        <w:rPr>
          <w:rFonts w:ascii="Arial" w:hAnsi="Arial" w:cs="Arial"/>
          <w:sz w:val="24"/>
          <w:szCs w:val="24"/>
        </w:rPr>
      </w:pPr>
    </w:p>
    <w:p w:rsidR="00ED1875" w:rsidRDefault="00D41830" w:rsidP="00D41830">
      <w:pPr>
        <w:jc w:val="both"/>
        <w:rPr>
          <w:rFonts w:ascii="Arial" w:hAnsi="Arial" w:cs="Arial"/>
          <w:sz w:val="24"/>
          <w:szCs w:val="24"/>
        </w:rPr>
      </w:pPr>
      <w:r>
        <w:rPr>
          <w:rFonts w:ascii="Arial" w:hAnsi="Arial" w:cs="Arial"/>
          <w:sz w:val="24"/>
          <w:szCs w:val="24"/>
        </w:rPr>
        <w:t xml:space="preserve">20.1.1 - </w:t>
      </w:r>
      <w:r w:rsidRPr="00125A3A">
        <w:rPr>
          <w:rFonts w:ascii="Arial" w:hAnsi="Arial" w:cs="Arial"/>
          <w:sz w:val="24"/>
          <w:szCs w:val="24"/>
        </w:rPr>
        <w:t xml:space="preserve">A Prefeitura </w:t>
      </w:r>
      <w:r>
        <w:rPr>
          <w:rFonts w:ascii="Arial" w:hAnsi="Arial" w:cs="Arial"/>
          <w:sz w:val="24"/>
          <w:szCs w:val="24"/>
        </w:rPr>
        <w:t xml:space="preserve">Municipal de Carapicuíba </w:t>
      </w:r>
      <w:r w:rsidRPr="00125A3A">
        <w:rPr>
          <w:rFonts w:ascii="Arial" w:hAnsi="Arial" w:cs="Arial"/>
          <w:sz w:val="24"/>
          <w:szCs w:val="24"/>
        </w:rPr>
        <w:t xml:space="preserve">se reserva no direito de </w:t>
      </w:r>
      <w:r>
        <w:rPr>
          <w:rFonts w:ascii="Arial" w:hAnsi="Arial" w:cs="Arial"/>
          <w:sz w:val="24"/>
          <w:szCs w:val="24"/>
        </w:rPr>
        <w:t>s</w:t>
      </w:r>
      <w:r w:rsidRPr="00125A3A">
        <w:rPr>
          <w:rFonts w:ascii="Arial" w:hAnsi="Arial" w:cs="Arial"/>
          <w:sz w:val="24"/>
          <w:szCs w:val="24"/>
        </w:rPr>
        <w:t xml:space="preserve">omente contratar com o adjudicatário se o mesmo comprovar, por ocasião da contratação, que está em dia com todas as suas obrigações legais, fiscais e com a Seguridade Social, situação que deverá manter durante todo o prazo contratual. Constatado o descumprimento das obrigações supra referidas, poderá a Prefeitura, a seu critério, entregar ao segundo classificado o objeto da licitação e, assim sucessivamente, até final contratação, do total </w:t>
      </w:r>
      <w:proofErr w:type="gramStart"/>
      <w:r w:rsidRPr="00125A3A">
        <w:rPr>
          <w:rFonts w:ascii="Arial" w:hAnsi="Arial" w:cs="Arial"/>
          <w:sz w:val="24"/>
          <w:szCs w:val="24"/>
        </w:rPr>
        <w:t>ou</w:t>
      </w:r>
      <w:proofErr w:type="gramEnd"/>
      <w:r w:rsidRPr="00125A3A">
        <w:rPr>
          <w:rFonts w:ascii="Arial" w:hAnsi="Arial" w:cs="Arial"/>
          <w:sz w:val="24"/>
          <w:szCs w:val="24"/>
        </w:rPr>
        <w:t xml:space="preserve"> </w:t>
      </w:r>
    </w:p>
    <w:p w:rsidR="00D41830" w:rsidRPr="00125A3A" w:rsidRDefault="00D41830" w:rsidP="00D41830">
      <w:pPr>
        <w:jc w:val="both"/>
        <w:rPr>
          <w:rFonts w:ascii="Arial" w:hAnsi="Arial" w:cs="Arial"/>
          <w:sz w:val="24"/>
          <w:szCs w:val="24"/>
        </w:rPr>
      </w:pPr>
      <w:proofErr w:type="gramStart"/>
      <w:r w:rsidRPr="00125A3A">
        <w:rPr>
          <w:rFonts w:ascii="Arial" w:hAnsi="Arial" w:cs="Arial"/>
          <w:sz w:val="24"/>
          <w:szCs w:val="24"/>
        </w:rPr>
        <w:t>remanescente</w:t>
      </w:r>
      <w:proofErr w:type="gramEnd"/>
      <w:r w:rsidRPr="00125A3A">
        <w:rPr>
          <w:rFonts w:ascii="Arial" w:hAnsi="Arial" w:cs="Arial"/>
          <w:sz w:val="24"/>
          <w:szCs w:val="24"/>
        </w:rPr>
        <w:t xml:space="preserve"> da contratação, nas mesmas condições da proposta do primeiro classificado.</w:t>
      </w:r>
    </w:p>
    <w:p w:rsidR="00D41830" w:rsidRDefault="00D41830"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20.1.2 - </w:t>
      </w:r>
      <w:r w:rsidRPr="00125A3A">
        <w:rPr>
          <w:rFonts w:ascii="Arial" w:hAnsi="Arial" w:cs="Arial"/>
          <w:sz w:val="24"/>
          <w:szCs w:val="24"/>
        </w:rPr>
        <w:t xml:space="preserve">A Prefeitura </w:t>
      </w:r>
      <w:r>
        <w:rPr>
          <w:rFonts w:ascii="Arial" w:hAnsi="Arial" w:cs="Arial"/>
          <w:sz w:val="24"/>
          <w:szCs w:val="24"/>
        </w:rPr>
        <w:t>Municipal de Carapicuíba</w:t>
      </w:r>
      <w:r w:rsidRPr="00125A3A">
        <w:rPr>
          <w:rFonts w:ascii="Arial" w:hAnsi="Arial" w:cs="Arial"/>
          <w:sz w:val="24"/>
          <w:szCs w:val="24"/>
        </w:rPr>
        <w:t xml:space="preserve"> poderá revogar ou anular a licitação ou declarar nulo o contrato que dela resultar, hipóteses em que nenhuma indenização será devida aos licitantes, ressalvado o disposto no parágrafo único do artigo 59 da Lei Federal nº. 8.666/93.</w:t>
      </w:r>
    </w:p>
    <w:p w:rsidR="00C758E9" w:rsidRDefault="00C758E9" w:rsidP="00D41830">
      <w:pPr>
        <w:jc w:val="both"/>
        <w:rPr>
          <w:rFonts w:ascii="Arial" w:hAnsi="Arial" w:cs="Arial"/>
          <w:sz w:val="24"/>
          <w:szCs w:val="24"/>
        </w:rPr>
      </w:pPr>
    </w:p>
    <w:p w:rsidR="00D41830" w:rsidRDefault="00C758E9" w:rsidP="00D41830">
      <w:pPr>
        <w:jc w:val="both"/>
        <w:rPr>
          <w:rFonts w:ascii="Arial" w:hAnsi="Arial" w:cs="Arial"/>
          <w:sz w:val="24"/>
          <w:szCs w:val="24"/>
        </w:rPr>
      </w:pPr>
      <w:r>
        <w:rPr>
          <w:rFonts w:ascii="Arial" w:hAnsi="Arial" w:cs="Arial"/>
          <w:sz w:val="24"/>
          <w:szCs w:val="24"/>
        </w:rPr>
        <w:t>20</w:t>
      </w:r>
      <w:r w:rsidR="00D41830">
        <w:rPr>
          <w:rFonts w:ascii="Arial" w:hAnsi="Arial" w:cs="Arial"/>
          <w:sz w:val="24"/>
          <w:szCs w:val="24"/>
        </w:rPr>
        <w:t xml:space="preserve">.1.3 - </w:t>
      </w:r>
      <w:r w:rsidR="00D41830" w:rsidRPr="00125A3A">
        <w:rPr>
          <w:rFonts w:ascii="Arial" w:hAnsi="Arial" w:cs="Arial"/>
          <w:sz w:val="24"/>
          <w:szCs w:val="24"/>
        </w:rPr>
        <w:t>Na hipótese de provimento de recursos, nenhuma indenização será devida aos licitantes.</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20.1.4 - </w:t>
      </w:r>
      <w:r w:rsidRPr="003744EA">
        <w:rPr>
          <w:rFonts w:ascii="Arial" w:hAnsi="Arial" w:cs="Arial"/>
          <w:sz w:val="24"/>
          <w:szCs w:val="24"/>
          <w:u w:val="single"/>
        </w:rPr>
        <w:t>Não se admitirá a entrega de envelopes via postal</w:t>
      </w:r>
      <w:r w:rsidRPr="00125A3A">
        <w:rPr>
          <w:rFonts w:ascii="Arial" w:hAnsi="Arial" w:cs="Arial"/>
          <w:sz w:val="24"/>
          <w:szCs w:val="24"/>
        </w:rPr>
        <w:t>.</w:t>
      </w:r>
    </w:p>
    <w:p w:rsidR="009F4899" w:rsidRDefault="009F4899"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20.1.5 - </w:t>
      </w:r>
      <w:r w:rsidRPr="00125A3A">
        <w:rPr>
          <w:rFonts w:ascii="Arial" w:hAnsi="Arial" w:cs="Arial"/>
          <w:sz w:val="24"/>
          <w:szCs w:val="24"/>
        </w:rPr>
        <w:t>Cada interessado deverá ser representado por apenas uma pessoa em cada sessão, não se admitindo que uma mesma pessoa represente mais de um interessado.</w:t>
      </w:r>
    </w:p>
    <w:p w:rsidR="002716CB" w:rsidRDefault="002716CB" w:rsidP="00D41830">
      <w:pPr>
        <w:jc w:val="both"/>
        <w:rPr>
          <w:rFonts w:ascii="Arial" w:hAnsi="Arial" w:cs="Arial"/>
          <w:sz w:val="24"/>
          <w:szCs w:val="24"/>
        </w:rPr>
      </w:pPr>
    </w:p>
    <w:p w:rsidR="00D41830" w:rsidRDefault="00D41830" w:rsidP="00D41830">
      <w:pPr>
        <w:jc w:val="both"/>
        <w:rPr>
          <w:rFonts w:ascii="Arial" w:hAnsi="Arial" w:cs="Arial"/>
          <w:sz w:val="24"/>
          <w:szCs w:val="24"/>
        </w:rPr>
      </w:pPr>
      <w:r>
        <w:rPr>
          <w:rFonts w:ascii="Arial" w:hAnsi="Arial" w:cs="Arial"/>
          <w:sz w:val="24"/>
          <w:szCs w:val="24"/>
        </w:rPr>
        <w:t xml:space="preserve">20.1.6 - </w:t>
      </w:r>
      <w:r w:rsidRPr="00125A3A">
        <w:rPr>
          <w:rFonts w:ascii="Arial" w:hAnsi="Arial" w:cs="Arial"/>
          <w:sz w:val="24"/>
          <w:szCs w:val="24"/>
        </w:rPr>
        <w:t xml:space="preserve">A </w:t>
      </w:r>
      <w:r>
        <w:rPr>
          <w:rFonts w:ascii="Arial" w:hAnsi="Arial" w:cs="Arial"/>
          <w:sz w:val="24"/>
          <w:szCs w:val="24"/>
        </w:rPr>
        <w:t xml:space="preserve">Comissão Permanente de Licitação </w:t>
      </w:r>
      <w:r w:rsidRPr="00125A3A">
        <w:rPr>
          <w:rFonts w:ascii="Arial" w:hAnsi="Arial" w:cs="Arial"/>
          <w:sz w:val="24"/>
          <w:szCs w:val="24"/>
        </w:rPr>
        <w:t>poderá diligenciar para verificação da exatidão d</w:t>
      </w:r>
      <w:r>
        <w:rPr>
          <w:rFonts w:ascii="Arial" w:hAnsi="Arial" w:cs="Arial"/>
          <w:sz w:val="24"/>
          <w:szCs w:val="24"/>
        </w:rPr>
        <w:t>a</w:t>
      </w:r>
      <w:r w:rsidRPr="00125A3A">
        <w:rPr>
          <w:rFonts w:ascii="Arial" w:hAnsi="Arial" w:cs="Arial"/>
          <w:sz w:val="24"/>
          <w:szCs w:val="24"/>
        </w:rPr>
        <w:t>s informações.</w:t>
      </w:r>
    </w:p>
    <w:p w:rsidR="00613357" w:rsidRDefault="00613357"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Pr>
          <w:rFonts w:ascii="Arial" w:hAnsi="Arial" w:cs="Arial"/>
          <w:sz w:val="24"/>
          <w:szCs w:val="24"/>
        </w:rPr>
        <w:t xml:space="preserve">20.1.7 - </w:t>
      </w:r>
      <w:r w:rsidRPr="00125A3A">
        <w:rPr>
          <w:rFonts w:ascii="Arial" w:hAnsi="Arial" w:cs="Arial"/>
          <w:sz w:val="24"/>
          <w:szCs w:val="24"/>
        </w:rPr>
        <w:t>Os casos omissos serão resolvidos pela</w:t>
      </w:r>
      <w:r>
        <w:rPr>
          <w:rFonts w:ascii="Arial" w:hAnsi="Arial" w:cs="Arial"/>
          <w:sz w:val="24"/>
          <w:szCs w:val="24"/>
        </w:rPr>
        <w:t xml:space="preserve"> Comissão Permanente de Licitação, com base na Lei 8.666/93 e nas jurisprudências e súmulas do TCE.</w:t>
      </w:r>
    </w:p>
    <w:p w:rsidR="00D41830" w:rsidRDefault="00D41830" w:rsidP="00D41830">
      <w:pPr>
        <w:jc w:val="both"/>
        <w:rPr>
          <w:rFonts w:ascii="Arial" w:hAnsi="Arial" w:cs="Arial"/>
          <w:sz w:val="24"/>
          <w:szCs w:val="24"/>
        </w:rPr>
      </w:pPr>
    </w:p>
    <w:p w:rsidR="00D41830" w:rsidRPr="00B01764" w:rsidRDefault="00D41830" w:rsidP="00D41830">
      <w:pPr>
        <w:jc w:val="both"/>
        <w:rPr>
          <w:rFonts w:ascii="Arial" w:hAnsi="Arial" w:cs="Arial"/>
          <w:sz w:val="24"/>
          <w:szCs w:val="24"/>
        </w:rPr>
      </w:pPr>
      <w:r>
        <w:rPr>
          <w:rFonts w:ascii="Arial" w:hAnsi="Arial" w:cs="Arial"/>
          <w:sz w:val="24"/>
          <w:szCs w:val="24"/>
        </w:rPr>
        <w:t xml:space="preserve">20.1.8 - </w:t>
      </w:r>
      <w:r w:rsidRPr="00B01764">
        <w:rPr>
          <w:rFonts w:ascii="Arial" w:hAnsi="Arial" w:cs="Arial"/>
          <w:sz w:val="24"/>
          <w:szCs w:val="24"/>
        </w:rPr>
        <w:t>A participação neste certame</w:t>
      </w:r>
      <w:r w:rsidR="002D3BDB" w:rsidRPr="00B01764">
        <w:rPr>
          <w:rFonts w:ascii="Arial" w:hAnsi="Arial" w:cs="Arial"/>
          <w:sz w:val="24"/>
          <w:szCs w:val="24"/>
        </w:rPr>
        <w:t xml:space="preserve"> implica</w:t>
      </w:r>
      <w:r w:rsidRPr="00B01764">
        <w:rPr>
          <w:rFonts w:ascii="Arial" w:hAnsi="Arial" w:cs="Arial"/>
          <w:sz w:val="24"/>
          <w:szCs w:val="24"/>
        </w:rPr>
        <w:t xml:space="preserve"> na </w:t>
      </w:r>
      <w:r w:rsidRPr="00B01764">
        <w:rPr>
          <w:rFonts w:ascii="Arial" w:hAnsi="Arial" w:cs="Arial"/>
          <w:color w:val="000000"/>
          <w:sz w:val="24"/>
          <w:szCs w:val="24"/>
        </w:rPr>
        <w:t xml:space="preserve">concordância do licitante com </w:t>
      </w:r>
      <w:r w:rsidR="00074FEA">
        <w:rPr>
          <w:rFonts w:ascii="Arial" w:hAnsi="Arial" w:cs="Arial"/>
          <w:color w:val="000000"/>
          <w:sz w:val="24"/>
          <w:szCs w:val="24"/>
        </w:rPr>
        <w:t xml:space="preserve">os termos do edital, com </w:t>
      </w:r>
      <w:r w:rsidRPr="00B01764">
        <w:rPr>
          <w:rFonts w:ascii="Arial" w:hAnsi="Arial" w:cs="Arial"/>
          <w:color w:val="000000"/>
          <w:sz w:val="24"/>
          <w:szCs w:val="24"/>
        </w:rPr>
        <w:t>a adequação do projeto que</w:t>
      </w:r>
      <w:r w:rsidR="0050299C">
        <w:rPr>
          <w:rFonts w:ascii="Arial" w:hAnsi="Arial" w:cs="Arial"/>
          <w:color w:val="000000"/>
          <w:sz w:val="24"/>
          <w:szCs w:val="24"/>
        </w:rPr>
        <w:t xml:space="preserve"> o</w:t>
      </w:r>
      <w:r w:rsidRPr="00B01764">
        <w:rPr>
          <w:rFonts w:ascii="Arial" w:hAnsi="Arial" w:cs="Arial"/>
          <w:color w:val="000000"/>
          <w:sz w:val="24"/>
          <w:szCs w:val="24"/>
        </w:rPr>
        <w:t xml:space="preserve"> integrar e as alterações contratuais</w:t>
      </w:r>
      <w:r w:rsidR="0050299C" w:rsidRPr="0050299C">
        <w:rPr>
          <w:rFonts w:ascii="Arial" w:hAnsi="Arial" w:cs="Arial"/>
          <w:color w:val="000000"/>
          <w:sz w:val="24"/>
          <w:szCs w:val="24"/>
        </w:rPr>
        <w:t xml:space="preserve"> </w:t>
      </w:r>
      <w:proofErr w:type="gramStart"/>
      <w:r w:rsidR="0050299C" w:rsidRPr="00B01764">
        <w:rPr>
          <w:rFonts w:ascii="Arial" w:hAnsi="Arial" w:cs="Arial"/>
          <w:color w:val="000000"/>
          <w:sz w:val="24"/>
          <w:szCs w:val="24"/>
        </w:rPr>
        <w:t>sob alegação</w:t>
      </w:r>
      <w:proofErr w:type="gramEnd"/>
      <w:r w:rsidR="0050299C" w:rsidRPr="00B01764">
        <w:rPr>
          <w:rFonts w:ascii="Arial" w:hAnsi="Arial" w:cs="Arial"/>
          <w:color w:val="000000"/>
          <w:sz w:val="24"/>
          <w:szCs w:val="24"/>
        </w:rPr>
        <w:t xml:space="preserve"> de falhas ou omissões em qualquer das peças</w:t>
      </w:r>
      <w:r w:rsidRPr="00B01764">
        <w:rPr>
          <w:rFonts w:ascii="Arial" w:hAnsi="Arial" w:cs="Arial"/>
          <w:color w:val="000000"/>
          <w:sz w:val="24"/>
          <w:szCs w:val="24"/>
        </w:rPr>
        <w:t xml:space="preserve">, orçamentos, plantas, especificações, memoriais e estudos técnicos preliminares do projeto </w:t>
      </w:r>
      <w:r w:rsidR="007246DB">
        <w:rPr>
          <w:rFonts w:ascii="Arial" w:hAnsi="Arial" w:cs="Arial"/>
          <w:color w:val="000000"/>
          <w:sz w:val="24"/>
          <w:szCs w:val="24"/>
        </w:rPr>
        <w:t xml:space="preserve">que </w:t>
      </w:r>
      <w:r w:rsidRPr="00B01764">
        <w:rPr>
          <w:rFonts w:ascii="Arial" w:hAnsi="Arial" w:cs="Arial"/>
          <w:color w:val="000000"/>
          <w:sz w:val="24"/>
          <w:szCs w:val="24"/>
        </w:rPr>
        <w:t>não poderão ultrapassar, no seu conjunto, dez por cento do valor total do contrato, computando-se esse percentual para verificação do limite previsto no</w:t>
      </w:r>
      <w:r w:rsidRPr="00B01764">
        <w:rPr>
          <w:rStyle w:val="apple-converted-space"/>
          <w:rFonts w:ascii="Arial" w:hAnsi="Arial" w:cs="Arial"/>
          <w:color w:val="000000"/>
          <w:sz w:val="24"/>
          <w:szCs w:val="24"/>
        </w:rPr>
        <w:t> </w:t>
      </w:r>
      <w:r w:rsidRPr="00B01764">
        <w:rPr>
          <w:rFonts w:ascii="Arial" w:hAnsi="Arial" w:cs="Arial"/>
          <w:sz w:val="24"/>
          <w:szCs w:val="24"/>
        </w:rPr>
        <w:t xml:space="preserve">§ 1º do art. 65 da Lei nº 8.666, de 1993.  </w:t>
      </w:r>
    </w:p>
    <w:p w:rsidR="00D41830" w:rsidRDefault="00D41830" w:rsidP="00D41830">
      <w:pPr>
        <w:jc w:val="both"/>
        <w:rPr>
          <w:rFonts w:ascii="Arial" w:hAnsi="Arial" w:cs="Arial"/>
          <w:sz w:val="24"/>
          <w:szCs w:val="24"/>
        </w:rPr>
      </w:pPr>
    </w:p>
    <w:p w:rsidR="00865960" w:rsidRDefault="00865960" w:rsidP="00865960">
      <w:pPr>
        <w:jc w:val="both"/>
        <w:rPr>
          <w:rFonts w:ascii="Arial" w:hAnsi="Arial" w:cs="Arial"/>
          <w:sz w:val="24"/>
          <w:szCs w:val="24"/>
        </w:rPr>
      </w:pPr>
      <w:r>
        <w:rPr>
          <w:rFonts w:ascii="Arial" w:hAnsi="Arial" w:cs="Arial"/>
          <w:sz w:val="24"/>
          <w:szCs w:val="24"/>
        </w:rPr>
        <w:t xml:space="preserve">20.1.9 - Qualquer documento, tanto do </w:t>
      </w:r>
      <w:r w:rsidR="0085622D">
        <w:rPr>
          <w:rFonts w:ascii="Arial" w:hAnsi="Arial" w:cs="Arial"/>
          <w:sz w:val="24"/>
          <w:szCs w:val="24"/>
        </w:rPr>
        <w:t>c</w:t>
      </w:r>
      <w:r>
        <w:rPr>
          <w:rFonts w:ascii="Arial" w:hAnsi="Arial" w:cs="Arial"/>
          <w:sz w:val="24"/>
          <w:szCs w:val="24"/>
        </w:rPr>
        <w:t xml:space="preserve">redenciamento, Habilitação Jurídica, Regularidade Fiscal e Trabalhista, Qualificação Técnica, e Qualificação Econômico-Financeira e demais documentos exigidos neste edital que forem apresentados em cópia simples </w:t>
      </w:r>
      <w:r>
        <w:rPr>
          <w:rFonts w:ascii="Arial" w:hAnsi="Arial" w:cs="Arial"/>
          <w:sz w:val="24"/>
          <w:szCs w:val="24"/>
          <w:u w:val="single"/>
        </w:rPr>
        <w:t>deverão estar acompanhados do original</w:t>
      </w:r>
      <w:r>
        <w:rPr>
          <w:rFonts w:ascii="Arial" w:hAnsi="Arial" w:cs="Arial"/>
          <w:sz w:val="24"/>
          <w:szCs w:val="24"/>
        </w:rPr>
        <w:t xml:space="preserve">, para serem autenticados pela Comissão de Licitação ou funcionário público autorizado, conforme disposto na Lei nº 8.666/93 em seu artigo 32, </w:t>
      </w:r>
      <w:proofErr w:type="gramStart"/>
      <w:r>
        <w:rPr>
          <w:rFonts w:ascii="Arial" w:hAnsi="Arial" w:cs="Arial"/>
          <w:sz w:val="24"/>
          <w:szCs w:val="24"/>
        </w:rPr>
        <w:t>sob pena</w:t>
      </w:r>
      <w:proofErr w:type="gramEnd"/>
      <w:r>
        <w:rPr>
          <w:rFonts w:ascii="Arial" w:hAnsi="Arial" w:cs="Arial"/>
          <w:sz w:val="24"/>
          <w:szCs w:val="24"/>
        </w:rPr>
        <w:t xml:space="preserve"> de desclassificação.</w:t>
      </w:r>
    </w:p>
    <w:p w:rsidR="00865960" w:rsidRDefault="00865960" w:rsidP="00D41830">
      <w:pPr>
        <w:jc w:val="both"/>
        <w:rPr>
          <w:rFonts w:ascii="Arial" w:hAnsi="Arial" w:cs="Arial"/>
          <w:b/>
          <w:sz w:val="24"/>
          <w:szCs w:val="24"/>
        </w:rPr>
      </w:pPr>
    </w:p>
    <w:p w:rsidR="00ED1875" w:rsidRDefault="00ED1875" w:rsidP="00D41830">
      <w:pPr>
        <w:jc w:val="both"/>
        <w:rPr>
          <w:rFonts w:ascii="Arial" w:hAnsi="Arial" w:cs="Arial"/>
          <w:b/>
          <w:sz w:val="24"/>
          <w:szCs w:val="24"/>
        </w:rPr>
      </w:pPr>
    </w:p>
    <w:p w:rsidR="00D41830" w:rsidRDefault="00D41830" w:rsidP="00D41830">
      <w:pPr>
        <w:jc w:val="both"/>
        <w:rPr>
          <w:rFonts w:ascii="Arial" w:hAnsi="Arial" w:cs="Arial"/>
          <w:sz w:val="24"/>
          <w:szCs w:val="24"/>
        </w:rPr>
      </w:pPr>
      <w:r>
        <w:rPr>
          <w:rFonts w:ascii="Arial" w:hAnsi="Arial" w:cs="Arial"/>
          <w:b/>
          <w:sz w:val="24"/>
          <w:szCs w:val="24"/>
        </w:rPr>
        <w:t>21</w:t>
      </w:r>
      <w:r w:rsidRPr="00FB1ACD">
        <w:rPr>
          <w:rFonts w:ascii="Arial" w:hAnsi="Arial" w:cs="Arial"/>
          <w:b/>
          <w:sz w:val="24"/>
          <w:szCs w:val="24"/>
        </w:rPr>
        <w:t xml:space="preserve"> - FORO</w:t>
      </w:r>
      <w:r w:rsidRPr="00125A3A">
        <w:rPr>
          <w:rFonts w:ascii="Arial" w:hAnsi="Arial" w:cs="Arial"/>
          <w:sz w:val="24"/>
          <w:szCs w:val="24"/>
        </w:rPr>
        <w:t>:</w:t>
      </w:r>
    </w:p>
    <w:p w:rsidR="00D41830" w:rsidRDefault="00D41830" w:rsidP="00D41830">
      <w:pPr>
        <w:jc w:val="both"/>
        <w:rPr>
          <w:rFonts w:ascii="Arial" w:hAnsi="Arial" w:cs="Arial"/>
          <w:sz w:val="24"/>
          <w:szCs w:val="24"/>
        </w:rPr>
      </w:pPr>
    </w:p>
    <w:p w:rsidR="00D41830" w:rsidRPr="00742FF4" w:rsidRDefault="00D41830" w:rsidP="00D41830">
      <w:pPr>
        <w:tabs>
          <w:tab w:val="left" w:pos="10206"/>
        </w:tabs>
        <w:jc w:val="both"/>
        <w:rPr>
          <w:rFonts w:ascii="Arial" w:hAnsi="Arial" w:cs="Arial"/>
          <w:sz w:val="24"/>
          <w:szCs w:val="24"/>
        </w:rPr>
      </w:pPr>
      <w:r>
        <w:rPr>
          <w:rFonts w:ascii="Arial" w:hAnsi="Arial" w:cs="Arial"/>
          <w:sz w:val="24"/>
          <w:szCs w:val="24"/>
        </w:rPr>
        <w:t>21</w:t>
      </w:r>
      <w:r w:rsidRPr="00742FF4">
        <w:rPr>
          <w:rFonts w:ascii="Arial" w:hAnsi="Arial" w:cs="Arial"/>
          <w:sz w:val="24"/>
          <w:szCs w:val="24"/>
        </w:rPr>
        <w:t>.1. – Fica eleito o foro da Comarc</w:t>
      </w:r>
      <w:r>
        <w:rPr>
          <w:rFonts w:ascii="Arial" w:hAnsi="Arial" w:cs="Arial"/>
          <w:sz w:val="24"/>
          <w:szCs w:val="24"/>
        </w:rPr>
        <w:t>a de Carapicuíba</w:t>
      </w:r>
      <w:r w:rsidRPr="00742FF4">
        <w:rPr>
          <w:rFonts w:ascii="Arial" w:hAnsi="Arial" w:cs="Arial"/>
          <w:sz w:val="24"/>
          <w:szCs w:val="24"/>
        </w:rPr>
        <w:t>, como o único competente para serem dirimidas todas as questões judiciais que porventura se originem no presente edital e do futuro contrato.</w:t>
      </w:r>
    </w:p>
    <w:p w:rsidR="00D41830" w:rsidRDefault="00D41830" w:rsidP="00D41830">
      <w:pPr>
        <w:tabs>
          <w:tab w:val="left" w:pos="10206"/>
        </w:tabs>
        <w:jc w:val="both"/>
        <w:rPr>
          <w:rFonts w:ascii="Arial" w:hAnsi="Arial" w:cs="Arial"/>
          <w:sz w:val="24"/>
          <w:szCs w:val="24"/>
        </w:rPr>
      </w:pPr>
    </w:p>
    <w:p w:rsidR="00ED1875" w:rsidRDefault="00ED1875" w:rsidP="00D41830">
      <w:pPr>
        <w:tabs>
          <w:tab w:val="left" w:pos="10206"/>
        </w:tabs>
        <w:jc w:val="both"/>
        <w:rPr>
          <w:rFonts w:ascii="Arial" w:hAnsi="Arial" w:cs="Arial"/>
          <w:sz w:val="24"/>
          <w:szCs w:val="24"/>
        </w:rPr>
      </w:pPr>
    </w:p>
    <w:p w:rsidR="00256D06" w:rsidRDefault="00D41830" w:rsidP="00D41830">
      <w:pPr>
        <w:jc w:val="both"/>
        <w:rPr>
          <w:rFonts w:ascii="Arial" w:hAnsi="Arial" w:cs="Arial"/>
          <w:sz w:val="24"/>
          <w:szCs w:val="24"/>
        </w:rPr>
      </w:pPr>
      <w:r w:rsidRPr="00986B1D">
        <w:rPr>
          <w:rFonts w:ascii="Arial" w:hAnsi="Arial" w:cs="Arial"/>
          <w:sz w:val="24"/>
          <w:szCs w:val="24"/>
        </w:rPr>
        <w:t xml:space="preserve">E para que ninguém alegue </w:t>
      </w:r>
      <w:r>
        <w:rPr>
          <w:rFonts w:ascii="Arial" w:hAnsi="Arial" w:cs="Arial"/>
          <w:sz w:val="24"/>
          <w:szCs w:val="24"/>
        </w:rPr>
        <w:t>desconhecimento desta licitação</w:t>
      </w:r>
      <w:r w:rsidRPr="00986B1D">
        <w:rPr>
          <w:rFonts w:ascii="Arial" w:hAnsi="Arial" w:cs="Arial"/>
          <w:sz w:val="24"/>
          <w:szCs w:val="24"/>
        </w:rPr>
        <w:t>, vai o presente edital afixado na portaria</w:t>
      </w:r>
      <w:r>
        <w:rPr>
          <w:rFonts w:ascii="Arial" w:hAnsi="Arial" w:cs="Arial"/>
          <w:sz w:val="24"/>
          <w:szCs w:val="24"/>
        </w:rPr>
        <w:t xml:space="preserve"> do</w:t>
      </w:r>
      <w:r w:rsidR="009F4899">
        <w:rPr>
          <w:rFonts w:ascii="Arial" w:hAnsi="Arial" w:cs="Arial"/>
          <w:sz w:val="24"/>
          <w:szCs w:val="24"/>
        </w:rPr>
        <w:t xml:space="preserve"> </w:t>
      </w:r>
      <w:r>
        <w:rPr>
          <w:rFonts w:ascii="Arial" w:hAnsi="Arial" w:cs="Arial"/>
          <w:sz w:val="24"/>
          <w:szCs w:val="24"/>
        </w:rPr>
        <w:t>Departamento</w:t>
      </w:r>
      <w:r w:rsidRPr="006A163D">
        <w:rPr>
          <w:rFonts w:ascii="Arial" w:hAnsi="Arial" w:cs="Arial"/>
          <w:sz w:val="24"/>
          <w:szCs w:val="24"/>
        </w:rPr>
        <w:t xml:space="preserve"> de Licitações</w:t>
      </w:r>
      <w:r>
        <w:rPr>
          <w:rFonts w:ascii="Arial" w:hAnsi="Arial" w:cs="Arial"/>
          <w:sz w:val="24"/>
          <w:szCs w:val="24"/>
        </w:rPr>
        <w:t xml:space="preserve"> e Compras</w:t>
      </w:r>
      <w:r w:rsidRPr="00986B1D">
        <w:rPr>
          <w:rFonts w:ascii="Arial" w:hAnsi="Arial" w:cs="Arial"/>
          <w:sz w:val="24"/>
          <w:szCs w:val="24"/>
        </w:rPr>
        <w:t xml:space="preserve"> da Prefeitura </w:t>
      </w:r>
      <w:r>
        <w:rPr>
          <w:rFonts w:ascii="Arial" w:hAnsi="Arial" w:cs="Arial"/>
          <w:sz w:val="24"/>
          <w:szCs w:val="24"/>
        </w:rPr>
        <w:t>Municipal de Carapicuíba</w:t>
      </w:r>
      <w:r w:rsidRPr="00986B1D">
        <w:rPr>
          <w:rFonts w:ascii="Arial" w:hAnsi="Arial" w:cs="Arial"/>
          <w:sz w:val="24"/>
          <w:szCs w:val="24"/>
        </w:rPr>
        <w:t>, no lugar de costume, bem como publicad</w:t>
      </w:r>
      <w:r>
        <w:rPr>
          <w:rFonts w:ascii="Arial" w:hAnsi="Arial" w:cs="Arial"/>
          <w:sz w:val="24"/>
          <w:szCs w:val="24"/>
        </w:rPr>
        <w:t>o</w:t>
      </w:r>
      <w:r w:rsidRPr="00986B1D">
        <w:rPr>
          <w:rFonts w:ascii="Arial" w:hAnsi="Arial" w:cs="Arial"/>
          <w:sz w:val="24"/>
          <w:szCs w:val="24"/>
        </w:rPr>
        <w:t xml:space="preserve"> no Diário Oficial do Estado</w:t>
      </w:r>
      <w:r>
        <w:rPr>
          <w:rFonts w:ascii="Arial" w:hAnsi="Arial" w:cs="Arial"/>
          <w:sz w:val="24"/>
          <w:szCs w:val="24"/>
        </w:rPr>
        <w:t xml:space="preserve"> de </w:t>
      </w:r>
      <w:proofErr w:type="gramStart"/>
      <w:r>
        <w:rPr>
          <w:rFonts w:ascii="Arial" w:hAnsi="Arial" w:cs="Arial"/>
          <w:sz w:val="24"/>
          <w:szCs w:val="24"/>
        </w:rPr>
        <w:t>São</w:t>
      </w:r>
      <w:proofErr w:type="gramEnd"/>
    </w:p>
    <w:p w:rsidR="00D41830" w:rsidRPr="00986B1D" w:rsidRDefault="00D41830" w:rsidP="00D41830">
      <w:pPr>
        <w:jc w:val="both"/>
        <w:rPr>
          <w:rFonts w:ascii="Arial" w:hAnsi="Arial" w:cs="Arial"/>
          <w:sz w:val="24"/>
          <w:szCs w:val="24"/>
        </w:rPr>
      </w:pPr>
      <w:r>
        <w:rPr>
          <w:rFonts w:ascii="Arial" w:hAnsi="Arial" w:cs="Arial"/>
          <w:sz w:val="24"/>
          <w:szCs w:val="24"/>
        </w:rPr>
        <w:t xml:space="preserve">Paulo, </w:t>
      </w:r>
      <w:r w:rsidRPr="00986B1D">
        <w:rPr>
          <w:rFonts w:ascii="Arial" w:hAnsi="Arial" w:cs="Arial"/>
          <w:sz w:val="24"/>
          <w:szCs w:val="24"/>
        </w:rPr>
        <w:t>e em Jornal de grande circulação, conforme determina o artigo 21, incisos II e II da Lei Federal nº. 8.666/93 e suas alterações posteriores.</w:t>
      </w:r>
    </w:p>
    <w:p w:rsidR="003429A4" w:rsidRDefault="003429A4" w:rsidP="00D4183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4"/>
          <w:szCs w:val="24"/>
        </w:rPr>
      </w:pPr>
    </w:p>
    <w:p w:rsidR="003429A4" w:rsidRDefault="003429A4" w:rsidP="00D4183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4"/>
          <w:szCs w:val="24"/>
        </w:rPr>
      </w:pPr>
    </w:p>
    <w:p w:rsidR="00081D0A" w:rsidRDefault="00081D0A" w:rsidP="00D4183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4"/>
          <w:szCs w:val="24"/>
        </w:rPr>
      </w:pPr>
    </w:p>
    <w:p w:rsidR="00D41830" w:rsidRPr="007A0F81" w:rsidRDefault="00D41830" w:rsidP="00D4183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4"/>
          <w:szCs w:val="24"/>
        </w:rPr>
      </w:pPr>
      <w:r w:rsidRPr="007A0F81">
        <w:rPr>
          <w:rFonts w:ascii="Arial" w:hAnsi="Arial" w:cs="Arial"/>
          <w:sz w:val="24"/>
          <w:szCs w:val="24"/>
        </w:rPr>
        <w:t>Carapicuíba</w:t>
      </w:r>
      <w:r>
        <w:rPr>
          <w:rFonts w:ascii="Arial" w:hAnsi="Arial" w:cs="Arial"/>
          <w:sz w:val="24"/>
          <w:szCs w:val="24"/>
        </w:rPr>
        <w:t>,</w:t>
      </w:r>
      <w:proofErr w:type="gramStart"/>
      <w:r w:rsidR="00492D60">
        <w:rPr>
          <w:rFonts w:ascii="Arial" w:hAnsi="Arial" w:cs="Arial"/>
          <w:sz w:val="24"/>
          <w:szCs w:val="24"/>
        </w:rPr>
        <w:t xml:space="preserve"> </w:t>
      </w:r>
      <w:r w:rsidR="00BE404B">
        <w:rPr>
          <w:rFonts w:ascii="Arial" w:hAnsi="Arial" w:cs="Arial"/>
          <w:sz w:val="24"/>
          <w:szCs w:val="24"/>
        </w:rPr>
        <w:t xml:space="preserve"> </w:t>
      </w:r>
      <w:proofErr w:type="gramEnd"/>
      <w:r w:rsidR="006A7CBF">
        <w:rPr>
          <w:rFonts w:ascii="Arial" w:hAnsi="Arial" w:cs="Arial"/>
          <w:sz w:val="24"/>
          <w:szCs w:val="24"/>
        </w:rPr>
        <w:t xml:space="preserve">30 </w:t>
      </w:r>
      <w:r w:rsidR="00171991">
        <w:rPr>
          <w:rFonts w:ascii="Arial" w:hAnsi="Arial" w:cs="Arial"/>
          <w:sz w:val="24"/>
          <w:szCs w:val="24"/>
        </w:rPr>
        <w:t xml:space="preserve"> </w:t>
      </w:r>
      <w:r w:rsidR="00F3153C">
        <w:rPr>
          <w:rFonts w:ascii="Arial" w:hAnsi="Arial" w:cs="Arial"/>
          <w:sz w:val="24"/>
          <w:szCs w:val="24"/>
        </w:rPr>
        <w:t xml:space="preserve">de </w:t>
      </w:r>
      <w:r w:rsidR="0095197A">
        <w:rPr>
          <w:rFonts w:ascii="Arial" w:hAnsi="Arial" w:cs="Arial"/>
          <w:sz w:val="24"/>
          <w:szCs w:val="24"/>
        </w:rPr>
        <w:t xml:space="preserve"> </w:t>
      </w:r>
      <w:r w:rsidR="006A7CBF">
        <w:rPr>
          <w:rFonts w:ascii="Arial" w:hAnsi="Arial" w:cs="Arial"/>
          <w:sz w:val="24"/>
          <w:szCs w:val="24"/>
        </w:rPr>
        <w:t xml:space="preserve">março </w:t>
      </w:r>
      <w:r w:rsidR="0003519B">
        <w:rPr>
          <w:rFonts w:ascii="Arial" w:hAnsi="Arial" w:cs="Arial"/>
          <w:sz w:val="24"/>
          <w:szCs w:val="24"/>
        </w:rPr>
        <w:t xml:space="preserve"> </w:t>
      </w:r>
      <w:r w:rsidR="00F3153C">
        <w:rPr>
          <w:rFonts w:ascii="Arial" w:hAnsi="Arial" w:cs="Arial"/>
          <w:sz w:val="24"/>
          <w:szCs w:val="24"/>
        </w:rPr>
        <w:t xml:space="preserve">de </w:t>
      </w:r>
      <w:r w:rsidR="009D6C81">
        <w:rPr>
          <w:rFonts w:ascii="Arial" w:hAnsi="Arial" w:cs="Arial"/>
          <w:sz w:val="24"/>
          <w:szCs w:val="24"/>
        </w:rPr>
        <w:t xml:space="preserve"> </w:t>
      </w:r>
      <w:r w:rsidR="00F3153C">
        <w:rPr>
          <w:rFonts w:ascii="Arial" w:hAnsi="Arial" w:cs="Arial"/>
          <w:sz w:val="24"/>
          <w:szCs w:val="24"/>
        </w:rPr>
        <w:t>20</w:t>
      </w:r>
      <w:r w:rsidR="00A33B91">
        <w:rPr>
          <w:rFonts w:ascii="Arial" w:hAnsi="Arial" w:cs="Arial"/>
          <w:sz w:val="24"/>
          <w:szCs w:val="24"/>
        </w:rPr>
        <w:t>2</w:t>
      </w:r>
      <w:r w:rsidR="00A62785">
        <w:rPr>
          <w:rFonts w:ascii="Arial" w:hAnsi="Arial" w:cs="Arial"/>
          <w:sz w:val="24"/>
          <w:szCs w:val="24"/>
        </w:rPr>
        <w:t>2</w:t>
      </w:r>
      <w:r w:rsidR="00F3153C">
        <w:rPr>
          <w:rFonts w:ascii="Arial" w:hAnsi="Arial" w:cs="Arial"/>
          <w:sz w:val="24"/>
          <w:szCs w:val="24"/>
        </w:rPr>
        <w:t>.</w:t>
      </w:r>
    </w:p>
    <w:p w:rsidR="003429A4" w:rsidRDefault="003429A4" w:rsidP="00D41830">
      <w:pPr>
        <w:pStyle w:val="Ttulo3"/>
        <w:tabs>
          <w:tab w:val="left" w:pos="0"/>
        </w:tabs>
        <w:jc w:val="both"/>
        <w:rPr>
          <w:bCs w:val="0"/>
          <w:iCs/>
          <w:szCs w:val="24"/>
        </w:rPr>
      </w:pPr>
    </w:p>
    <w:p w:rsidR="00ED1875" w:rsidRDefault="00ED1875" w:rsidP="00D41830">
      <w:pPr>
        <w:pStyle w:val="Ttulo3"/>
        <w:tabs>
          <w:tab w:val="left" w:pos="0"/>
        </w:tabs>
        <w:jc w:val="both"/>
        <w:rPr>
          <w:bCs w:val="0"/>
          <w:iCs/>
          <w:szCs w:val="24"/>
        </w:rPr>
      </w:pPr>
    </w:p>
    <w:p w:rsidR="00D41830" w:rsidRPr="0084191A" w:rsidRDefault="00D41830" w:rsidP="00D41830">
      <w:pPr>
        <w:pStyle w:val="Ttulo3"/>
        <w:tabs>
          <w:tab w:val="left" w:pos="0"/>
        </w:tabs>
        <w:jc w:val="both"/>
        <w:rPr>
          <w:bCs w:val="0"/>
          <w:iCs/>
          <w:szCs w:val="24"/>
        </w:rPr>
      </w:pPr>
      <w:r w:rsidRPr="0084191A">
        <w:rPr>
          <w:bCs w:val="0"/>
          <w:iCs/>
          <w:szCs w:val="24"/>
        </w:rPr>
        <w:t>Comissão Permanente de Licitações</w:t>
      </w:r>
    </w:p>
    <w:p w:rsidR="00D41830" w:rsidRDefault="00D41830" w:rsidP="00D41830">
      <w:pPr>
        <w:pStyle w:val="Cabealho"/>
        <w:tabs>
          <w:tab w:val="left" w:pos="0"/>
        </w:tabs>
        <w:jc w:val="both"/>
        <w:rPr>
          <w:rFonts w:ascii="Arial" w:hAnsi="Arial" w:cs="Arial"/>
          <w:sz w:val="24"/>
          <w:szCs w:val="24"/>
          <w:lang w:val="pt-BR"/>
        </w:rPr>
      </w:pPr>
    </w:p>
    <w:p w:rsidR="00BE404B" w:rsidRPr="00BE404B" w:rsidRDefault="00BE404B" w:rsidP="00BE404B">
      <w:pPr>
        <w:pStyle w:val="Ttulo2"/>
        <w:numPr>
          <w:ilvl w:val="1"/>
          <w:numId w:val="9"/>
        </w:numPr>
        <w:suppressAutoHyphens/>
        <w:spacing w:line="360" w:lineRule="auto"/>
        <w:jc w:val="left"/>
        <w:rPr>
          <w:rFonts w:ascii="Arial" w:hAnsi="Arial" w:cs="Arial"/>
          <w:b w:val="0"/>
          <w:bCs w:val="0"/>
          <w:sz w:val="24"/>
          <w:szCs w:val="24"/>
        </w:rPr>
      </w:pPr>
    </w:p>
    <w:p w:rsidR="00BE404B" w:rsidRDefault="00BE404B" w:rsidP="00BE404B">
      <w:pPr>
        <w:pStyle w:val="Ttulo2"/>
        <w:numPr>
          <w:ilvl w:val="1"/>
          <w:numId w:val="9"/>
        </w:numPr>
        <w:suppressAutoHyphens/>
        <w:spacing w:line="360" w:lineRule="auto"/>
        <w:jc w:val="left"/>
        <w:rPr>
          <w:rFonts w:ascii="Arial" w:hAnsi="Arial" w:cs="Arial"/>
          <w:b w:val="0"/>
          <w:bCs w:val="0"/>
          <w:sz w:val="24"/>
          <w:szCs w:val="24"/>
        </w:rPr>
      </w:pPr>
      <w:r>
        <w:rPr>
          <w:rFonts w:ascii="Arial" w:hAnsi="Arial" w:cs="Arial"/>
          <w:b w:val="0"/>
          <w:sz w:val="24"/>
          <w:szCs w:val="24"/>
        </w:rPr>
        <w:t>Eliana dos Santos Soares Santana</w:t>
      </w:r>
      <w:r>
        <w:rPr>
          <w:rFonts w:ascii="Arial" w:hAnsi="Arial" w:cs="Arial"/>
          <w:sz w:val="24"/>
          <w:szCs w:val="24"/>
        </w:rPr>
        <w:t xml:space="preserve"> </w:t>
      </w:r>
      <w:r>
        <w:rPr>
          <w:rFonts w:ascii="Arial" w:hAnsi="Arial" w:cs="Arial"/>
          <w:b w:val="0"/>
          <w:sz w:val="24"/>
          <w:szCs w:val="24"/>
        </w:rPr>
        <w:t xml:space="preserve">– Presidente </w:t>
      </w:r>
    </w:p>
    <w:p w:rsidR="00BE404B" w:rsidRDefault="00BE404B" w:rsidP="00BE404B">
      <w:pPr>
        <w:spacing w:line="360" w:lineRule="auto"/>
        <w:jc w:val="both"/>
        <w:rPr>
          <w:rFonts w:ascii="Arial" w:hAnsi="Arial" w:cs="Arial"/>
          <w:sz w:val="24"/>
          <w:szCs w:val="24"/>
        </w:rPr>
      </w:pPr>
    </w:p>
    <w:p w:rsidR="00BE404B" w:rsidRDefault="00BE404B" w:rsidP="00BE404B">
      <w:pPr>
        <w:spacing w:line="360" w:lineRule="auto"/>
        <w:jc w:val="both"/>
        <w:rPr>
          <w:rFonts w:ascii="Arial" w:hAnsi="Arial" w:cs="Arial"/>
          <w:sz w:val="24"/>
          <w:szCs w:val="24"/>
        </w:rPr>
      </w:pPr>
    </w:p>
    <w:p w:rsidR="00BE404B" w:rsidRDefault="00BE404B" w:rsidP="00BE404B">
      <w:pPr>
        <w:spacing w:line="360" w:lineRule="auto"/>
        <w:rPr>
          <w:rFonts w:ascii="Arial" w:hAnsi="Arial" w:cs="Arial"/>
          <w:sz w:val="24"/>
          <w:szCs w:val="24"/>
        </w:rPr>
      </w:pPr>
      <w:proofErr w:type="spellStart"/>
      <w:r>
        <w:rPr>
          <w:rFonts w:ascii="Arial" w:hAnsi="Arial" w:cs="Arial"/>
          <w:sz w:val="24"/>
          <w:szCs w:val="24"/>
        </w:rPr>
        <w:t>Leydiane</w:t>
      </w:r>
      <w:proofErr w:type="spellEnd"/>
      <w:r>
        <w:rPr>
          <w:rFonts w:ascii="Arial" w:hAnsi="Arial" w:cs="Arial"/>
          <w:sz w:val="24"/>
          <w:szCs w:val="24"/>
        </w:rPr>
        <w:t xml:space="preserve"> Ferreira dos Santos – Membro</w:t>
      </w:r>
      <w:proofErr w:type="gramStart"/>
      <w:r>
        <w:rPr>
          <w:rFonts w:ascii="Arial" w:hAnsi="Arial" w:cs="Arial"/>
          <w:sz w:val="24"/>
          <w:szCs w:val="24"/>
        </w:rPr>
        <w:t xml:space="preserve">  </w:t>
      </w:r>
    </w:p>
    <w:p w:rsidR="00BE404B" w:rsidRDefault="00BE404B" w:rsidP="00BE404B">
      <w:pPr>
        <w:spacing w:line="360" w:lineRule="auto"/>
        <w:rPr>
          <w:rFonts w:ascii="Arial" w:hAnsi="Arial" w:cs="Arial"/>
          <w:sz w:val="24"/>
          <w:szCs w:val="24"/>
        </w:rPr>
      </w:pPr>
      <w:proofErr w:type="gramEnd"/>
    </w:p>
    <w:p w:rsidR="00BE404B" w:rsidRDefault="00BE404B" w:rsidP="00BE404B">
      <w:pPr>
        <w:spacing w:line="360" w:lineRule="auto"/>
        <w:rPr>
          <w:rFonts w:ascii="Arial" w:hAnsi="Arial" w:cs="Arial"/>
          <w:sz w:val="24"/>
          <w:szCs w:val="24"/>
        </w:rPr>
      </w:pPr>
    </w:p>
    <w:p w:rsidR="00BE404B" w:rsidRDefault="00BE404B" w:rsidP="00BE404B">
      <w:pPr>
        <w:spacing w:line="360" w:lineRule="auto"/>
        <w:jc w:val="both"/>
        <w:rPr>
          <w:rFonts w:ascii="Arial" w:hAnsi="Arial" w:cs="Arial"/>
          <w:sz w:val="24"/>
          <w:szCs w:val="24"/>
        </w:rPr>
      </w:pPr>
      <w:r>
        <w:rPr>
          <w:rFonts w:ascii="Arial" w:hAnsi="Arial" w:cs="Arial"/>
          <w:sz w:val="24"/>
          <w:szCs w:val="24"/>
        </w:rPr>
        <w:t xml:space="preserve">Bruna Valença </w:t>
      </w:r>
      <w:proofErr w:type="spellStart"/>
      <w:r>
        <w:rPr>
          <w:rFonts w:ascii="Arial" w:hAnsi="Arial" w:cs="Arial"/>
          <w:sz w:val="24"/>
          <w:szCs w:val="24"/>
        </w:rPr>
        <w:t>Mallorga</w:t>
      </w:r>
      <w:proofErr w:type="spellEnd"/>
      <w:r>
        <w:rPr>
          <w:rFonts w:ascii="Arial" w:hAnsi="Arial" w:cs="Arial"/>
          <w:sz w:val="24"/>
          <w:szCs w:val="24"/>
        </w:rPr>
        <w:t xml:space="preserve">– Membro </w:t>
      </w:r>
    </w:p>
    <w:p w:rsidR="00BE404B" w:rsidRDefault="00BE404B" w:rsidP="00BE404B">
      <w:pPr>
        <w:spacing w:line="360" w:lineRule="auto"/>
        <w:jc w:val="both"/>
        <w:rPr>
          <w:rFonts w:ascii="Arial" w:hAnsi="Arial" w:cs="Arial"/>
          <w:sz w:val="24"/>
          <w:szCs w:val="24"/>
        </w:rPr>
      </w:pPr>
    </w:p>
    <w:p w:rsidR="00BE404B" w:rsidRDefault="00BE404B" w:rsidP="00BE404B">
      <w:pPr>
        <w:spacing w:line="360" w:lineRule="auto"/>
        <w:jc w:val="both"/>
        <w:rPr>
          <w:rFonts w:ascii="Arial" w:hAnsi="Arial" w:cs="Arial"/>
          <w:sz w:val="24"/>
          <w:szCs w:val="24"/>
        </w:rPr>
      </w:pPr>
    </w:p>
    <w:p w:rsidR="00BE404B" w:rsidRDefault="00BE404B" w:rsidP="00BE404B">
      <w:pPr>
        <w:spacing w:line="360" w:lineRule="auto"/>
        <w:rPr>
          <w:rFonts w:ascii="Arial" w:hAnsi="Arial" w:cs="Arial"/>
          <w:sz w:val="24"/>
          <w:szCs w:val="24"/>
        </w:rPr>
      </w:pPr>
      <w:r>
        <w:rPr>
          <w:rFonts w:ascii="Arial" w:hAnsi="Arial" w:cs="Arial"/>
          <w:sz w:val="24"/>
          <w:szCs w:val="24"/>
        </w:rPr>
        <w:t xml:space="preserve">Fernando Pereira da Silva – Membro </w:t>
      </w:r>
    </w:p>
    <w:p w:rsidR="00BE404B" w:rsidRDefault="00BE404B" w:rsidP="00BE404B">
      <w:pPr>
        <w:jc w:val="center"/>
        <w:rPr>
          <w:rFonts w:ascii="Arial" w:hAnsi="Arial" w:cs="Arial"/>
          <w:b/>
          <w:bCs/>
          <w:sz w:val="36"/>
          <w:szCs w:val="36"/>
        </w:rPr>
      </w:pPr>
    </w:p>
    <w:p w:rsidR="00BE404B" w:rsidRDefault="00BE404B" w:rsidP="00BE404B">
      <w:pPr>
        <w:jc w:val="center"/>
        <w:rPr>
          <w:rFonts w:ascii="Arial" w:hAnsi="Arial" w:cs="Arial"/>
          <w:b/>
          <w:bCs/>
          <w:sz w:val="36"/>
          <w:szCs w:val="36"/>
        </w:rPr>
      </w:pPr>
    </w:p>
    <w:p w:rsidR="00BE404B" w:rsidRDefault="00BE404B" w:rsidP="00BE404B">
      <w:pPr>
        <w:spacing w:line="360" w:lineRule="auto"/>
        <w:jc w:val="both"/>
        <w:rPr>
          <w:rFonts w:ascii="Arial" w:hAnsi="Arial" w:cs="Arial"/>
          <w:sz w:val="24"/>
          <w:szCs w:val="24"/>
        </w:rPr>
      </w:pPr>
      <w:r>
        <w:rPr>
          <w:rFonts w:ascii="Arial" w:hAnsi="Arial" w:cs="Arial"/>
          <w:sz w:val="24"/>
          <w:szCs w:val="24"/>
        </w:rPr>
        <w:t>Pietro Vincenzo - Secretário</w:t>
      </w:r>
    </w:p>
    <w:p w:rsidR="00BE404B" w:rsidRPr="005E744D" w:rsidRDefault="00BE404B" w:rsidP="00BE404B">
      <w:pPr>
        <w:spacing w:after="120"/>
        <w:ind w:left="284" w:right="227"/>
        <w:rPr>
          <w:rFonts w:ascii="Arial" w:hAnsi="Arial" w:cs="Arial"/>
          <w:sz w:val="16"/>
          <w:szCs w:val="16"/>
        </w:rPr>
      </w:pPr>
      <w:r w:rsidRPr="005E744D">
        <w:rPr>
          <w:rFonts w:ascii="Arial" w:hAnsi="Arial" w:cs="Arial"/>
          <w:sz w:val="16"/>
          <w:szCs w:val="16"/>
        </w:rPr>
        <w:t>E</w:t>
      </w:r>
    </w:p>
    <w:p w:rsidR="00081D0A" w:rsidRDefault="00081D0A" w:rsidP="00D41830">
      <w:pPr>
        <w:pStyle w:val="Cabealho"/>
        <w:tabs>
          <w:tab w:val="left" w:pos="0"/>
        </w:tabs>
        <w:jc w:val="both"/>
        <w:rPr>
          <w:rFonts w:ascii="Arial" w:hAnsi="Arial" w:cs="Arial"/>
          <w:sz w:val="24"/>
          <w:szCs w:val="24"/>
          <w:lang w:val="pt-BR"/>
        </w:rPr>
      </w:pPr>
    </w:p>
    <w:p w:rsidR="00A15DBB" w:rsidRDefault="00A15DBB" w:rsidP="00A15DBB">
      <w:pPr>
        <w:jc w:val="center"/>
        <w:rPr>
          <w:rFonts w:ascii="Arial" w:hAnsi="Arial" w:cs="Arial"/>
          <w:b/>
          <w:bCs/>
          <w:sz w:val="36"/>
          <w:szCs w:val="36"/>
        </w:rPr>
      </w:pPr>
    </w:p>
    <w:p w:rsidR="00081D0A" w:rsidRDefault="00081D0A" w:rsidP="00A15DBB">
      <w:pPr>
        <w:jc w:val="center"/>
        <w:rPr>
          <w:rFonts w:ascii="Arial" w:hAnsi="Arial" w:cs="Arial"/>
          <w:b/>
          <w:bCs/>
          <w:sz w:val="36"/>
          <w:szCs w:val="36"/>
        </w:rPr>
      </w:pPr>
    </w:p>
    <w:p w:rsidR="00D41830" w:rsidRDefault="00D41830" w:rsidP="00D41830">
      <w:pPr>
        <w:jc w:val="center"/>
        <w:rPr>
          <w:rFonts w:ascii="Arial" w:hAnsi="Arial" w:cs="Arial"/>
          <w:b/>
          <w:bCs/>
          <w:sz w:val="24"/>
          <w:szCs w:val="24"/>
        </w:rPr>
      </w:pPr>
    </w:p>
    <w:p w:rsidR="00D41830" w:rsidRDefault="00D41830" w:rsidP="00D41830">
      <w:pPr>
        <w:jc w:val="both"/>
        <w:rPr>
          <w:rFonts w:ascii="Arial" w:hAnsi="Arial" w:cs="Arial"/>
          <w:b/>
          <w:sz w:val="24"/>
          <w:szCs w:val="24"/>
        </w:rPr>
      </w:pPr>
    </w:p>
    <w:p w:rsidR="00D905AA" w:rsidRDefault="00D905AA" w:rsidP="00D41830">
      <w:pPr>
        <w:jc w:val="both"/>
        <w:rPr>
          <w:rFonts w:ascii="Arial" w:hAnsi="Arial" w:cs="Arial"/>
          <w:b/>
          <w:sz w:val="24"/>
          <w:szCs w:val="24"/>
        </w:rPr>
      </w:pPr>
    </w:p>
    <w:p w:rsidR="00D905AA" w:rsidRDefault="00D905AA" w:rsidP="00D41830">
      <w:pPr>
        <w:jc w:val="both"/>
        <w:rPr>
          <w:rFonts w:ascii="Arial" w:hAnsi="Arial" w:cs="Arial"/>
          <w:b/>
          <w:sz w:val="24"/>
          <w:szCs w:val="24"/>
        </w:rPr>
      </w:pPr>
    </w:p>
    <w:p w:rsidR="00D905AA" w:rsidRDefault="00D905AA" w:rsidP="00D41830">
      <w:pPr>
        <w:jc w:val="both"/>
        <w:rPr>
          <w:rFonts w:ascii="Arial" w:hAnsi="Arial" w:cs="Arial"/>
          <w:b/>
          <w:sz w:val="24"/>
          <w:szCs w:val="24"/>
        </w:rPr>
      </w:pPr>
    </w:p>
    <w:p w:rsidR="00ED1875" w:rsidRDefault="00ED1875" w:rsidP="00D41830">
      <w:pPr>
        <w:spacing w:after="120"/>
        <w:ind w:left="284" w:right="227"/>
        <w:jc w:val="center"/>
        <w:rPr>
          <w:rFonts w:ascii="Arial" w:hAnsi="Arial" w:cs="Arial"/>
          <w:b/>
          <w:sz w:val="36"/>
          <w:szCs w:val="36"/>
        </w:rPr>
      </w:pPr>
    </w:p>
    <w:p w:rsidR="00ED1875" w:rsidRDefault="00ED1875" w:rsidP="00D41830">
      <w:pPr>
        <w:spacing w:after="120"/>
        <w:ind w:left="284" w:right="227"/>
        <w:jc w:val="center"/>
        <w:rPr>
          <w:rFonts w:ascii="Arial" w:hAnsi="Arial" w:cs="Arial"/>
          <w:b/>
          <w:sz w:val="36"/>
          <w:szCs w:val="36"/>
        </w:rPr>
      </w:pPr>
    </w:p>
    <w:p w:rsidR="00852F48" w:rsidRDefault="00852F48" w:rsidP="0024260B">
      <w:pPr>
        <w:spacing w:after="120"/>
        <w:ind w:right="227"/>
        <w:jc w:val="center"/>
        <w:rPr>
          <w:rFonts w:ascii="Arial" w:hAnsi="Arial" w:cs="Arial"/>
          <w:b/>
          <w:sz w:val="36"/>
          <w:szCs w:val="36"/>
        </w:rPr>
      </w:pPr>
    </w:p>
    <w:p w:rsidR="00D41830" w:rsidRDefault="00D41830" w:rsidP="0024260B">
      <w:pPr>
        <w:spacing w:after="120"/>
        <w:ind w:right="227"/>
        <w:jc w:val="center"/>
        <w:rPr>
          <w:rFonts w:ascii="Arial" w:hAnsi="Arial" w:cs="Arial"/>
          <w:b/>
          <w:sz w:val="36"/>
          <w:szCs w:val="36"/>
        </w:rPr>
      </w:pPr>
      <w:r>
        <w:rPr>
          <w:rFonts w:ascii="Arial" w:hAnsi="Arial" w:cs="Arial"/>
          <w:b/>
          <w:sz w:val="36"/>
          <w:szCs w:val="36"/>
        </w:rPr>
        <w:t>ANEXO I</w:t>
      </w:r>
    </w:p>
    <w:p w:rsidR="00D41830" w:rsidRDefault="00D41830" w:rsidP="00D41830">
      <w:pPr>
        <w:jc w:val="center"/>
        <w:rPr>
          <w:rFonts w:ascii="Arial" w:hAnsi="Arial" w:cs="Arial"/>
          <w:b/>
          <w:sz w:val="36"/>
          <w:szCs w:val="36"/>
        </w:rPr>
      </w:pPr>
      <w:r>
        <w:rPr>
          <w:rFonts w:ascii="Arial" w:hAnsi="Arial" w:cs="Arial"/>
          <w:b/>
          <w:sz w:val="36"/>
          <w:szCs w:val="36"/>
        </w:rPr>
        <w:t>CD</w:t>
      </w:r>
    </w:p>
    <w:p w:rsidR="00D41830" w:rsidRDefault="00D41830" w:rsidP="00D41830">
      <w:pPr>
        <w:jc w:val="center"/>
        <w:rPr>
          <w:rFonts w:ascii="Arial" w:hAnsi="Arial" w:cs="Arial"/>
          <w:b/>
          <w:sz w:val="36"/>
          <w:szCs w:val="36"/>
        </w:rPr>
      </w:pPr>
    </w:p>
    <w:p w:rsidR="00D41830" w:rsidRDefault="00D41830" w:rsidP="00D41830">
      <w:pPr>
        <w:jc w:val="center"/>
        <w:rPr>
          <w:rFonts w:ascii="Arial" w:hAnsi="Arial" w:cs="Arial"/>
          <w:b/>
          <w:sz w:val="36"/>
          <w:szCs w:val="36"/>
        </w:rPr>
      </w:pPr>
      <w:r w:rsidRPr="009777CA">
        <w:rPr>
          <w:rFonts w:ascii="Arial" w:hAnsi="Arial" w:cs="Arial"/>
          <w:b/>
          <w:sz w:val="36"/>
          <w:szCs w:val="36"/>
        </w:rPr>
        <w:t>MEMORIAL, PLANILHA, PLANTAS E CRONOGRAMA</w:t>
      </w:r>
      <w:r>
        <w:rPr>
          <w:rFonts w:ascii="Arial" w:hAnsi="Arial" w:cs="Arial"/>
          <w:b/>
          <w:sz w:val="36"/>
          <w:szCs w:val="36"/>
        </w:rPr>
        <w:t xml:space="preserve"> FISICO-</w:t>
      </w:r>
      <w:proofErr w:type="gramStart"/>
      <w:r>
        <w:rPr>
          <w:rFonts w:ascii="Arial" w:hAnsi="Arial" w:cs="Arial"/>
          <w:b/>
          <w:sz w:val="36"/>
          <w:szCs w:val="36"/>
        </w:rPr>
        <w:t>FINANCEIRO</w:t>
      </w:r>
      <w:proofErr w:type="gramEnd"/>
    </w:p>
    <w:p w:rsidR="00D41830" w:rsidRDefault="00D41830" w:rsidP="00D41830">
      <w:pPr>
        <w:jc w:val="center"/>
        <w:rPr>
          <w:rFonts w:ascii="Arial" w:hAnsi="Arial" w:cs="Arial"/>
          <w:b/>
          <w:sz w:val="36"/>
          <w:szCs w:val="36"/>
        </w:rPr>
      </w:pPr>
    </w:p>
    <w:p w:rsidR="00D41830" w:rsidRDefault="00D41830" w:rsidP="00D41830">
      <w:pPr>
        <w:jc w:val="center"/>
        <w:rPr>
          <w:rFonts w:ascii="Arial" w:hAnsi="Arial" w:cs="Arial"/>
          <w:b/>
          <w:sz w:val="36"/>
          <w:szCs w:val="36"/>
        </w:rPr>
      </w:pPr>
    </w:p>
    <w:p w:rsidR="00D41830" w:rsidRDefault="00D41830" w:rsidP="00D41830">
      <w:pPr>
        <w:spacing w:after="120"/>
        <w:ind w:left="284" w:right="227"/>
        <w:jc w:val="center"/>
        <w:rPr>
          <w:rFonts w:ascii="Arial" w:hAnsi="Arial" w:cs="Arial"/>
          <w:b/>
          <w:sz w:val="36"/>
          <w:szCs w:val="36"/>
        </w:rPr>
      </w:pPr>
    </w:p>
    <w:p w:rsidR="00D41830" w:rsidRDefault="00D41830" w:rsidP="00D41830">
      <w:pPr>
        <w:spacing w:after="120"/>
        <w:ind w:left="284" w:right="227"/>
        <w:jc w:val="center"/>
        <w:rPr>
          <w:rFonts w:ascii="Arial" w:hAnsi="Arial" w:cs="Arial"/>
          <w:b/>
          <w:sz w:val="36"/>
          <w:szCs w:val="36"/>
        </w:rPr>
      </w:pPr>
    </w:p>
    <w:p w:rsidR="00D41830" w:rsidRDefault="00D41830" w:rsidP="00D41830">
      <w:pPr>
        <w:spacing w:after="120"/>
        <w:ind w:left="284" w:right="227"/>
        <w:jc w:val="center"/>
        <w:rPr>
          <w:rFonts w:ascii="Arial" w:hAnsi="Arial" w:cs="Arial"/>
          <w:b/>
          <w:sz w:val="36"/>
          <w:szCs w:val="36"/>
        </w:rPr>
      </w:pPr>
    </w:p>
    <w:p w:rsidR="00D41830" w:rsidRDefault="00D41830" w:rsidP="00D41830">
      <w:pPr>
        <w:spacing w:after="120"/>
        <w:ind w:left="284" w:right="227"/>
        <w:jc w:val="center"/>
        <w:rPr>
          <w:rFonts w:ascii="Arial" w:hAnsi="Arial" w:cs="Arial"/>
          <w:b/>
          <w:sz w:val="36"/>
          <w:szCs w:val="36"/>
        </w:rPr>
      </w:pPr>
    </w:p>
    <w:p w:rsidR="00D41830" w:rsidRDefault="00D41830" w:rsidP="00D41830">
      <w:pPr>
        <w:spacing w:after="120"/>
        <w:ind w:left="284" w:right="227"/>
        <w:jc w:val="center"/>
        <w:rPr>
          <w:rFonts w:ascii="Arial" w:hAnsi="Arial" w:cs="Arial"/>
          <w:b/>
          <w:sz w:val="36"/>
          <w:szCs w:val="36"/>
        </w:rPr>
      </w:pPr>
    </w:p>
    <w:p w:rsidR="00D41830" w:rsidRDefault="00D41830" w:rsidP="00D41830">
      <w:pPr>
        <w:spacing w:after="120"/>
        <w:ind w:left="284" w:right="227"/>
        <w:jc w:val="center"/>
        <w:rPr>
          <w:rFonts w:ascii="Arial" w:hAnsi="Arial" w:cs="Arial"/>
          <w:b/>
          <w:sz w:val="36"/>
          <w:szCs w:val="36"/>
        </w:rPr>
      </w:pPr>
    </w:p>
    <w:p w:rsidR="00D41830" w:rsidRDefault="00D41830" w:rsidP="00D41830">
      <w:pPr>
        <w:spacing w:after="120"/>
        <w:ind w:left="284" w:right="227"/>
        <w:jc w:val="center"/>
        <w:rPr>
          <w:rFonts w:ascii="Arial" w:hAnsi="Arial" w:cs="Arial"/>
          <w:b/>
          <w:sz w:val="36"/>
          <w:szCs w:val="36"/>
        </w:rPr>
      </w:pPr>
    </w:p>
    <w:p w:rsidR="00D41830" w:rsidRDefault="00D41830" w:rsidP="00D41830">
      <w:pPr>
        <w:spacing w:after="120"/>
        <w:ind w:left="284" w:right="227"/>
        <w:jc w:val="center"/>
        <w:rPr>
          <w:rFonts w:ascii="Arial" w:hAnsi="Arial" w:cs="Arial"/>
          <w:b/>
          <w:sz w:val="36"/>
          <w:szCs w:val="36"/>
        </w:rPr>
      </w:pPr>
    </w:p>
    <w:p w:rsidR="00D41830" w:rsidRDefault="00D41830" w:rsidP="00D41830">
      <w:pPr>
        <w:spacing w:after="120"/>
        <w:ind w:left="284" w:right="227"/>
        <w:jc w:val="center"/>
        <w:rPr>
          <w:rFonts w:ascii="Arial" w:hAnsi="Arial" w:cs="Arial"/>
          <w:b/>
          <w:sz w:val="36"/>
          <w:szCs w:val="36"/>
        </w:rPr>
      </w:pPr>
    </w:p>
    <w:p w:rsidR="000A0723" w:rsidRDefault="000A0723" w:rsidP="00D41830">
      <w:pPr>
        <w:spacing w:after="120"/>
        <w:ind w:left="284" w:right="227"/>
        <w:jc w:val="center"/>
        <w:rPr>
          <w:rFonts w:ascii="Arial" w:hAnsi="Arial" w:cs="Arial"/>
          <w:b/>
          <w:sz w:val="36"/>
          <w:szCs w:val="36"/>
        </w:rPr>
      </w:pPr>
    </w:p>
    <w:p w:rsidR="00653D09" w:rsidRDefault="00653D09" w:rsidP="00D41830">
      <w:pPr>
        <w:spacing w:after="120"/>
        <w:ind w:left="284" w:right="227"/>
        <w:jc w:val="center"/>
        <w:rPr>
          <w:rFonts w:ascii="Arial" w:hAnsi="Arial" w:cs="Arial"/>
          <w:b/>
          <w:sz w:val="36"/>
          <w:szCs w:val="36"/>
        </w:rPr>
      </w:pPr>
    </w:p>
    <w:p w:rsidR="00653D09" w:rsidRDefault="00653D09" w:rsidP="00D41830">
      <w:pPr>
        <w:spacing w:after="120"/>
        <w:ind w:left="284" w:right="227"/>
        <w:jc w:val="center"/>
        <w:rPr>
          <w:rFonts w:ascii="Arial" w:hAnsi="Arial" w:cs="Arial"/>
          <w:b/>
          <w:sz w:val="36"/>
          <w:szCs w:val="36"/>
        </w:rPr>
      </w:pPr>
    </w:p>
    <w:p w:rsidR="00653D09" w:rsidRDefault="00653D09" w:rsidP="00D41830">
      <w:pPr>
        <w:spacing w:after="120"/>
        <w:ind w:left="284" w:right="227"/>
        <w:jc w:val="center"/>
        <w:rPr>
          <w:rFonts w:ascii="Arial" w:hAnsi="Arial" w:cs="Arial"/>
          <w:b/>
          <w:sz w:val="36"/>
          <w:szCs w:val="36"/>
        </w:rPr>
      </w:pPr>
    </w:p>
    <w:p w:rsidR="00653D09" w:rsidRDefault="00653D09" w:rsidP="00D41830">
      <w:pPr>
        <w:spacing w:after="120"/>
        <w:ind w:left="284" w:right="227"/>
        <w:jc w:val="center"/>
        <w:rPr>
          <w:rFonts w:ascii="Arial" w:hAnsi="Arial" w:cs="Arial"/>
          <w:b/>
          <w:sz w:val="36"/>
          <w:szCs w:val="36"/>
        </w:rPr>
      </w:pPr>
    </w:p>
    <w:p w:rsidR="007969BE" w:rsidRDefault="007969BE" w:rsidP="00D41830">
      <w:pPr>
        <w:spacing w:after="120"/>
        <w:ind w:left="284" w:right="227"/>
        <w:jc w:val="center"/>
        <w:rPr>
          <w:rFonts w:ascii="Arial" w:hAnsi="Arial" w:cs="Arial"/>
          <w:b/>
          <w:sz w:val="36"/>
          <w:szCs w:val="36"/>
        </w:rPr>
      </w:pPr>
    </w:p>
    <w:p w:rsidR="00104C7D" w:rsidRDefault="00104C7D" w:rsidP="00D41830">
      <w:pPr>
        <w:spacing w:after="120"/>
        <w:ind w:left="284" w:right="227"/>
        <w:jc w:val="center"/>
        <w:rPr>
          <w:rFonts w:ascii="Arial" w:hAnsi="Arial" w:cs="Arial"/>
          <w:b/>
          <w:sz w:val="36"/>
          <w:szCs w:val="36"/>
        </w:rPr>
      </w:pPr>
    </w:p>
    <w:p w:rsidR="00104C7D" w:rsidRDefault="00104C7D" w:rsidP="00D41830">
      <w:pPr>
        <w:spacing w:after="120"/>
        <w:ind w:left="284" w:right="227"/>
        <w:jc w:val="center"/>
        <w:rPr>
          <w:rFonts w:ascii="Arial" w:hAnsi="Arial" w:cs="Arial"/>
          <w:b/>
          <w:sz w:val="36"/>
          <w:szCs w:val="36"/>
        </w:rPr>
      </w:pPr>
    </w:p>
    <w:p w:rsidR="00104C7D" w:rsidRDefault="00104C7D" w:rsidP="00D41830">
      <w:pPr>
        <w:spacing w:after="120"/>
        <w:ind w:left="284" w:right="227"/>
        <w:jc w:val="center"/>
        <w:rPr>
          <w:rFonts w:ascii="Arial" w:hAnsi="Arial" w:cs="Arial"/>
          <w:b/>
          <w:sz w:val="36"/>
          <w:szCs w:val="36"/>
        </w:rPr>
      </w:pPr>
    </w:p>
    <w:p w:rsidR="00BC21AB" w:rsidRDefault="00BC21AB" w:rsidP="00D41830">
      <w:pPr>
        <w:spacing w:after="120"/>
        <w:ind w:left="284" w:right="227"/>
        <w:jc w:val="center"/>
        <w:rPr>
          <w:rFonts w:ascii="Arial" w:hAnsi="Arial" w:cs="Arial"/>
          <w:b/>
          <w:sz w:val="36"/>
          <w:szCs w:val="36"/>
        </w:rPr>
      </w:pPr>
    </w:p>
    <w:p w:rsidR="00BC21AB" w:rsidRDefault="00BC21AB" w:rsidP="00D41830">
      <w:pPr>
        <w:spacing w:after="120"/>
        <w:ind w:left="284" w:right="227"/>
        <w:jc w:val="center"/>
        <w:rPr>
          <w:rFonts w:ascii="Arial" w:hAnsi="Arial" w:cs="Arial"/>
          <w:b/>
          <w:sz w:val="36"/>
          <w:szCs w:val="36"/>
        </w:rPr>
      </w:pPr>
    </w:p>
    <w:p w:rsidR="00D41830" w:rsidRDefault="00D41830" w:rsidP="0024260B">
      <w:pPr>
        <w:spacing w:after="120"/>
        <w:ind w:right="227"/>
        <w:jc w:val="center"/>
        <w:rPr>
          <w:rFonts w:ascii="Arial" w:hAnsi="Arial" w:cs="Arial"/>
          <w:b/>
          <w:sz w:val="36"/>
          <w:szCs w:val="36"/>
        </w:rPr>
      </w:pPr>
      <w:r>
        <w:rPr>
          <w:rFonts w:ascii="Arial" w:hAnsi="Arial" w:cs="Arial"/>
          <w:b/>
          <w:sz w:val="36"/>
          <w:szCs w:val="36"/>
        </w:rPr>
        <w:t>ANEXO II</w:t>
      </w:r>
    </w:p>
    <w:p w:rsidR="00D41830" w:rsidRDefault="00D41830" w:rsidP="00D41830">
      <w:pPr>
        <w:spacing w:after="120"/>
        <w:ind w:left="284" w:right="227"/>
        <w:jc w:val="center"/>
        <w:rPr>
          <w:rFonts w:ascii="Arial" w:hAnsi="Arial" w:cs="Arial"/>
          <w:b/>
          <w:sz w:val="36"/>
          <w:szCs w:val="36"/>
        </w:rPr>
      </w:pPr>
    </w:p>
    <w:p w:rsidR="00D41830" w:rsidRDefault="00D41830" w:rsidP="00D41830">
      <w:pPr>
        <w:spacing w:after="120"/>
        <w:ind w:left="284" w:right="227"/>
        <w:jc w:val="center"/>
        <w:rPr>
          <w:rFonts w:ascii="Arial" w:hAnsi="Arial" w:cs="Arial"/>
          <w:b/>
          <w:sz w:val="36"/>
          <w:szCs w:val="36"/>
        </w:rPr>
      </w:pPr>
    </w:p>
    <w:p w:rsidR="00D41830" w:rsidRDefault="00D41830" w:rsidP="00D41830">
      <w:pPr>
        <w:spacing w:after="120"/>
        <w:ind w:left="284" w:right="227"/>
        <w:jc w:val="center"/>
        <w:rPr>
          <w:rFonts w:ascii="Arial" w:hAnsi="Arial" w:cs="Arial"/>
          <w:b/>
          <w:sz w:val="36"/>
          <w:szCs w:val="36"/>
        </w:rPr>
      </w:pPr>
    </w:p>
    <w:p w:rsidR="00D41830" w:rsidRDefault="00D41830" w:rsidP="00D41830">
      <w:pPr>
        <w:spacing w:after="120"/>
        <w:ind w:left="284" w:right="227"/>
        <w:jc w:val="center"/>
        <w:rPr>
          <w:rFonts w:ascii="Arial" w:hAnsi="Arial" w:cs="Arial"/>
          <w:b/>
          <w:sz w:val="36"/>
          <w:szCs w:val="36"/>
        </w:rPr>
      </w:pPr>
      <w:r>
        <w:rPr>
          <w:rFonts w:ascii="Arial" w:hAnsi="Arial" w:cs="Arial"/>
          <w:b/>
          <w:sz w:val="36"/>
          <w:szCs w:val="36"/>
        </w:rPr>
        <w:t xml:space="preserve">MODELOS DE </w:t>
      </w:r>
    </w:p>
    <w:p w:rsidR="00D41830" w:rsidRPr="00AC1C15" w:rsidRDefault="00D41830" w:rsidP="00D41830">
      <w:pPr>
        <w:spacing w:after="120"/>
        <w:ind w:left="284" w:right="227"/>
        <w:jc w:val="center"/>
        <w:rPr>
          <w:rFonts w:ascii="Arial" w:hAnsi="Arial" w:cs="Arial"/>
          <w:b/>
          <w:sz w:val="36"/>
          <w:szCs w:val="36"/>
        </w:rPr>
      </w:pPr>
      <w:r>
        <w:rPr>
          <w:rFonts w:ascii="Arial" w:hAnsi="Arial" w:cs="Arial"/>
          <w:b/>
          <w:sz w:val="36"/>
          <w:szCs w:val="36"/>
        </w:rPr>
        <w:t>DECLARAÇÕES</w:t>
      </w:r>
    </w:p>
    <w:p w:rsidR="00D41830" w:rsidRDefault="00D41830" w:rsidP="00D41830">
      <w:pPr>
        <w:spacing w:after="120"/>
        <w:ind w:left="284" w:right="227"/>
        <w:jc w:val="center"/>
        <w:rPr>
          <w:rFonts w:ascii="Arial" w:hAnsi="Arial" w:cs="Arial"/>
          <w:b/>
        </w:rPr>
      </w:pPr>
    </w:p>
    <w:p w:rsidR="00D41830" w:rsidRDefault="00D41830" w:rsidP="00D41830">
      <w:pPr>
        <w:spacing w:after="120"/>
        <w:ind w:left="284" w:right="227"/>
        <w:jc w:val="center"/>
        <w:rPr>
          <w:rFonts w:ascii="Arial" w:hAnsi="Arial" w:cs="Arial"/>
          <w:b/>
        </w:rPr>
      </w:pPr>
    </w:p>
    <w:p w:rsidR="00D41830" w:rsidRDefault="00D41830" w:rsidP="00D41830">
      <w:pPr>
        <w:spacing w:after="120"/>
        <w:ind w:left="284" w:right="227"/>
        <w:jc w:val="center"/>
        <w:rPr>
          <w:rFonts w:ascii="Arial" w:hAnsi="Arial" w:cs="Arial"/>
          <w:b/>
        </w:rPr>
      </w:pPr>
    </w:p>
    <w:p w:rsidR="00D41830" w:rsidRDefault="00D41830" w:rsidP="00D41830">
      <w:pPr>
        <w:spacing w:after="120"/>
        <w:ind w:left="284" w:right="227"/>
        <w:jc w:val="center"/>
        <w:rPr>
          <w:rFonts w:ascii="Arial" w:hAnsi="Arial" w:cs="Arial"/>
          <w:b/>
        </w:rPr>
      </w:pPr>
    </w:p>
    <w:p w:rsidR="00D41830" w:rsidRDefault="00D41830" w:rsidP="00D41830">
      <w:pPr>
        <w:spacing w:after="120"/>
        <w:ind w:left="284" w:right="227"/>
        <w:jc w:val="center"/>
        <w:rPr>
          <w:rFonts w:ascii="Arial" w:hAnsi="Arial" w:cs="Arial"/>
          <w:b/>
        </w:rPr>
      </w:pPr>
    </w:p>
    <w:p w:rsidR="00D41830" w:rsidRDefault="00D41830" w:rsidP="00D41830">
      <w:pPr>
        <w:spacing w:after="120"/>
        <w:ind w:left="284" w:right="227"/>
        <w:jc w:val="center"/>
        <w:rPr>
          <w:rFonts w:ascii="Arial" w:hAnsi="Arial" w:cs="Arial"/>
          <w:b/>
        </w:rPr>
      </w:pPr>
    </w:p>
    <w:p w:rsidR="00D41830" w:rsidRDefault="00D41830" w:rsidP="00D41830">
      <w:pPr>
        <w:spacing w:after="120"/>
        <w:ind w:left="284" w:right="227"/>
        <w:jc w:val="center"/>
        <w:rPr>
          <w:rFonts w:ascii="Arial" w:hAnsi="Arial" w:cs="Arial"/>
          <w:b/>
        </w:rPr>
      </w:pPr>
    </w:p>
    <w:p w:rsidR="00D41830" w:rsidRDefault="00D41830" w:rsidP="00D41830">
      <w:pPr>
        <w:spacing w:after="120"/>
        <w:ind w:left="284" w:right="227"/>
        <w:jc w:val="center"/>
        <w:rPr>
          <w:rFonts w:ascii="Arial" w:hAnsi="Arial" w:cs="Arial"/>
          <w:b/>
        </w:rPr>
      </w:pPr>
    </w:p>
    <w:p w:rsidR="00D905AA" w:rsidRDefault="00D905AA" w:rsidP="00D41830">
      <w:pPr>
        <w:spacing w:after="120"/>
        <w:ind w:left="284" w:right="227"/>
        <w:jc w:val="center"/>
        <w:rPr>
          <w:rFonts w:ascii="Arial" w:hAnsi="Arial" w:cs="Arial"/>
          <w:b/>
        </w:rPr>
      </w:pPr>
    </w:p>
    <w:p w:rsidR="002C260C" w:rsidRDefault="002C260C" w:rsidP="00D41830">
      <w:pPr>
        <w:spacing w:after="120"/>
        <w:ind w:left="284" w:right="227"/>
        <w:jc w:val="center"/>
        <w:rPr>
          <w:rFonts w:ascii="Arial" w:hAnsi="Arial" w:cs="Arial"/>
          <w:b/>
        </w:rPr>
      </w:pPr>
    </w:p>
    <w:p w:rsidR="002C260C" w:rsidRDefault="002C260C" w:rsidP="00D41830">
      <w:pPr>
        <w:spacing w:after="120"/>
        <w:ind w:left="284" w:right="227"/>
        <w:jc w:val="center"/>
        <w:rPr>
          <w:rFonts w:ascii="Arial" w:hAnsi="Arial" w:cs="Arial"/>
          <w:b/>
        </w:rPr>
      </w:pPr>
    </w:p>
    <w:p w:rsidR="002C260C" w:rsidRDefault="002C260C" w:rsidP="00D41830">
      <w:pPr>
        <w:spacing w:after="120"/>
        <w:ind w:left="284" w:right="227"/>
        <w:jc w:val="center"/>
        <w:rPr>
          <w:rFonts w:ascii="Arial" w:hAnsi="Arial" w:cs="Arial"/>
          <w:b/>
        </w:rPr>
      </w:pPr>
    </w:p>
    <w:p w:rsidR="002C260C" w:rsidRDefault="002C260C" w:rsidP="00D41830">
      <w:pPr>
        <w:spacing w:after="120"/>
        <w:ind w:left="284" w:right="227"/>
        <w:jc w:val="center"/>
        <w:rPr>
          <w:rFonts w:ascii="Arial" w:hAnsi="Arial" w:cs="Arial"/>
          <w:b/>
        </w:rPr>
      </w:pPr>
    </w:p>
    <w:p w:rsidR="002C260C" w:rsidRDefault="002C260C" w:rsidP="00D41830">
      <w:pPr>
        <w:spacing w:after="120"/>
        <w:ind w:left="284" w:right="227"/>
        <w:jc w:val="center"/>
        <w:rPr>
          <w:rFonts w:ascii="Arial" w:hAnsi="Arial" w:cs="Arial"/>
          <w:b/>
        </w:rPr>
      </w:pPr>
    </w:p>
    <w:p w:rsidR="002C260C" w:rsidRDefault="002C260C" w:rsidP="00D41830">
      <w:pPr>
        <w:spacing w:after="120"/>
        <w:ind w:left="284" w:right="227"/>
        <w:jc w:val="center"/>
        <w:rPr>
          <w:rFonts w:ascii="Arial" w:hAnsi="Arial" w:cs="Arial"/>
          <w:b/>
        </w:rPr>
      </w:pPr>
    </w:p>
    <w:p w:rsidR="002C260C" w:rsidRDefault="002C260C" w:rsidP="00D41830">
      <w:pPr>
        <w:spacing w:after="120"/>
        <w:ind w:left="284" w:right="227"/>
        <w:jc w:val="center"/>
        <w:rPr>
          <w:rFonts w:ascii="Arial" w:hAnsi="Arial" w:cs="Arial"/>
          <w:b/>
        </w:rPr>
      </w:pPr>
    </w:p>
    <w:p w:rsidR="002C260C" w:rsidRDefault="002C260C" w:rsidP="00D41830">
      <w:pPr>
        <w:spacing w:after="120"/>
        <w:ind w:left="284" w:right="227"/>
        <w:jc w:val="center"/>
        <w:rPr>
          <w:rFonts w:ascii="Arial" w:hAnsi="Arial" w:cs="Arial"/>
          <w:b/>
        </w:rPr>
      </w:pPr>
    </w:p>
    <w:p w:rsidR="002C260C" w:rsidRDefault="002C260C" w:rsidP="00D41830">
      <w:pPr>
        <w:spacing w:after="120"/>
        <w:ind w:left="284" w:right="227"/>
        <w:jc w:val="center"/>
        <w:rPr>
          <w:rFonts w:ascii="Arial" w:hAnsi="Arial" w:cs="Arial"/>
          <w:b/>
        </w:rPr>
      </w:pPr>
    </w:p>
    <w:p w:rsidR="002C260C" w:rsidRDefault="002C260C" w:rsidP="00D41830">
      <w:pPr>
        <w:spacing w:after="120"/>
        <w:ind w:left="284" w:right="227"/>
        <w:jc w:val="center"/>
        <w:rPr>
          <w:rFonts w:ascii="Arial" w:hAnsi="Arial" w:cs="Arial"/>
          <w:b/>
        </w:rPr>
      </w:pPr>
    </w:p>
    <w:p w:rsidR="00EF0925" w:rsidRDefault="00EF0925" w:rsidP="00D41830">
      <w:pPr>
        <w:spacing w:after="120"/>
        <w:ind w:left="284" w:right="227"/>
        <w:jc w:val="center"/>
        <w:rPr>
          <w:rFonts w:ascii="Arial" w:hAnsi="Arial" w:cs="Arial"/>
          <w:b/>
        </w:rPr>
      </w:pPr>
    </w:p>
    <w:p w:rsidR="00EF0925" w:rsidRDefault="00EF0925" w:rsidP="00D41830">
      <w:pPr>
        <w:spacing w:after="120"/>
        <w:ind w:left="284" w:right="227"/>
        <w:jc w:val="center"/>
        <w:rPr>
          <w:rFonts w:ascii="Arial" w:hAnsi="Arial" w:cs="Arial"/>
          <w:b/>
        </w:rPr>
      </w:pPr>
    </w:p>
    <w:p w:rsidR="00EF0925" w:rsidRDefault="00EF0925" w:rsidP="00D41830">
      <w:pPr>
        <w:spacing w:after="120"/>
        <w:ind w:left="284" w:right="227"/>
        <w:jc w:val="center"/>
        <w:rPr>
          <w:rFonts w:ascii="Arial" w:hAnsi="Arial" w:cs="Arial"/>
          <w:b/>
        </w:rPr>
      </w:pPr>
    </w:p>
    <w:p w:rsidR="00925666" w:rsidRDefault="00925666" w:rsidP="00D41830">
      <w:pPr>
        <w:spacing w:after="120"/>
        <w:ind w:left="284" w:right="227"/>
        <w:jc w:val="center"/>
        <w:rPr>
          <w:rFonts w:ascii="Arial" w:hAnsi="Arial" w:cs="Arial"/>
          <w:b/>
        </w:rPr>
      </w:pPr>
    </w:p>
    <w:p w:rsidR="00D41830" w:rsidRPr="00AC1C15" w:rsidRDefault="00D41830" w:rsidP="00D41830">
      <w:pPr>
        <w:spacing w:after="120"/>
        <w:ind w:right="227"/>
        <w:jc w:val="center"/>
        <w:rPr>
          <w:rFonts w:ascii="Arial" w:hAnsi="Arial" w:cs="Arial"/>
          <w:b/>
          <w:sz w:val="24"/>
          <w:szCs w:val="24"/>
        </w:rPr>
      </w:pPr>
      <w:r>
        <w:rPr>
          <w:rFonts w:ascii="Arial" w:hAnsi="Arial" w:cs="Arial"/>
          <w:b/>
          <w:sz w:val="24"/>
          <w:szCs w:val="24"/>
        </w:rPr>
        <w:t xml:space="preserve">MODELO </w:t>
      </w:r>
      <w:r w:rsidRPr="00AC1C15">
        <w:rPr>
          <w:rFonts w:ascii="Arial" w:hAnsi="Arial" w:cs="Arial"/>
          <w:b/>
          <w:sz w:val="24"/>
          <w:szCs w:val="24"/>
        </w:rPr>
        <w:t>Nº</w:t>
      </w:r>
      <w:r>
        <w:rPr>
          <w:rFonts w:ascii="Arial" w:hAnsi="Arial" w:cs="Arial"/>
          <w:b/>
          <w:sz w:val="24"/>
          <w:szCs w:val="24"/>
        </w:rPr>
        <w:t>.</w:t>
      </w:r>
      <w:r w:rsidRPr="00AC1C15">
        <w:rPr>
          <w:rFonts w:ascii="Arial" w:hAnsi="Arial" w:cs="Arial"/>
          <w:b/>
          <w:sz w:val="24"/>
          <w:szCs w:val="24"/>
        </w:rPr>
        <w:t xml:space="preserve"> 01</w:t>
      </w:r>
    </w:p>
    <w:p w:rsidR="00D41830" w:rsidRPr="00AC1C15" w:rsidRDefault="00D41830" w:rsidP="00D41830">
      <w:pPr>
        <w:spacing w:after="120"/>
        <w:ind w:right="227"/>
        <w:jc w:val="center"/>
        <w:rPr>
          <w:rFonts w:ascii="Arial" w:hAnsi="Arial"/>
          <w:sz w:val="24"/>
          <w:szCs w:val="24"/>
        </w:rPr>
      </w:pPr>
      <w:r w:rsidRPr="00AC1C15">
        <w:rPr>
          <w:rFonts w:ascii="Arial" w:hAnsi="Arial"/>
          <w:sz w:val="24"/>
          <w:szCs w:val="24"/>
        </w:rPr>
        <w:t xml:space="preserve">(razão social, endereço, telefone, fax, </w:t>
      </w:r>
      <w:r w:rsidR="00EA1AC3">
        <w:rPr>
          <w:rFonts w:ascii="Arial" w:hAnsi="Arial"/>
          <w:sz w:val="24"/>
          <w:szCs w:val="24"/>
        </w:rPr>
        <w:t>e</w:t>
      </w:r>
      <w:r w:rsidRPr="00AC1C15">
        <w:rPr>
          <w:rFonts w:ascii="Arial" w:hAnsi="Arial"/>
          <w:sz w:val="24"/>
          <w:szCs w:val="24"/>
        </w:rPr>
        <w:t xml:space="preserve">-mail e </w:t>
      </w:r>
      <w:r w:rsidR="00EA1AC3">
        <w:rPr>
          <w:rFonts w:ascii="Arial" w:hAnsi="Arial"/>
          <w:sz w:val="24"/>
          <w:szCs w:val="24"/>
        </w:rPr>
        <w:t>CNPJ</w:t>
      </w:r>
      <w:proofErr w:type="gramStart"/>
      <w:r w:rsidRPr="00AC1C15">
        <w:rPr>
          <w:rFonts w:ascii="Arial" w:hAnsi="Arial"/>
          <w:sz w:val="24"/>
          <w:szCs w:val="24"/>
        </w:rPr>
        <w:t>)</w:t>
      </w:r>
      <w:proofErr w:type="gramEnd"/>
    </w:p>
    <w:p w:rsidR="00D41830" w:rsidRDefault="00D41830" w:rsidP="00D41830">
      <w:pPr>
        <w:spacing w:after="120"/>
        <w:ind w:right="227"/>
        <w:jc w:val="center"/>
        <w:rPr>
          <w:rFonts w:ascii="Arial" w:hAnsi="Arial"/>
          <w:b/>
          <w:sz w:val="24"/>
          <w:szCs w:val="24"/>
          <w:u w:val="single"/>
        </w:rPr>
      </w:pPr>
      <w:r w:rsidRPr="00AC1C15">
        <w:rPr>
          <w:rFonts w:ascii="Arial" w:hAnsi="Arial"/>
          <w:b/>
          <w:sz w:val="24"/>
          <w:szCs w:val="24"/>
          <w:u w:val="single"/>
        </w:rPr>
        <w:t>PROPOSTA DE PREÇOS</w:t>
      </w:r>
    </w:p>
    <w:p w:rsidR="00D41830" w:rsidRDefault="00D41830" w:rsidP="00D41830">
      <w:pPr>
        <w:spacing w:after="120"/>
        <w:ind w:right="227"/>
        <w:jc w:val="both"/>
        <w:rPr>
          <w:rFonts w:ascii="Arial" w:hAnsi="Arial"/>
          <w:sz w:val="24"/>
          <w:szCs w:val="24"/>
        </w:rPr>
      </w:pPr>
      <w:r w:rsidRPr="00AC1C15">
        <w:rPr>
          <w:rFonts w:ascii="Arial" w:hAnsi="Arial"/>
          <w:sz w:val="24"/>
          <w:szCs w:val="24"/>
        </w:rPr>
        <w:t xml:space="preserve">Local,       </w:t>
      </w:r>
      <w:proofErr w:type="gramStart"/>
      <w:r w:rsidRPr="00AC1C15">
        <w:rPr>
          <w:rFonts w:ascii="Arial" w:hAnsi="Arial"/>
          <w:sz w:val="24"/>
          <w:szCs w:val="24"/>
        </w:rPr>
        <w:t xml:space="preserve">de                   </w:t>
      </w:r>
      <w:proofErr w:type="spellStart"/>
      <w:r w:rsidRPr="00AC1C15">
        <w:rPr>
          <w:rFonts w:ascii="Arial" w:hAnsi="Arial"/>
          <w:sz w:val="24"/>
          <w:szCs w:val="24"/>
        </w:rPr>
        <w:t>de</w:t>
      </w:r>
      <w:proofErr w:type="spellEnd"/>
      <w:proofErr w:type="gramEnd"/>
      <w:r>
        <w:rPr>
          <w:rFonts w:ascii="Arial" w:hAnsi="Arial"/>
          <w:sz w:val="24"/>
          <w:szCs w:val="24"/>
        </w:rPr>
        <w:t xml:space="preserve">        .</w:t>
      </w:r>
    </w:p>
    <w:p w:rsidR="002C260C" w:rsidRPr="00AC1C15" w:rsidRDefault="002C260C" w:rsidP="00D41830">
      <w:pPr>
        <w:spacing w:after="120"/>
        <w:ind w:right="227"/>
        <w:jc w:val="both"/>
        <w:rPr>
          <w:rFonts w:ascii="Arial" w:hAnsi="Arial"/>
          <w:sz w:val="24"/>
          <w:szCs w:val="24"/>
        </w:rPr>
      </w:pP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 xml:space="preserve">À Comissão </w:t>
      </w:r>
      <w:r>
        <w:rPr>
          <w:rFonts w:ascii="Arial" w:hAnsi="Arial"/>
          <w:sz w:val="24"/>
          <w:szCs w:val="24"/>
        </w:rPr>
        <w:t xml:space="preserve">Permanente </w:t>
      </w:r>
      <w:r w:rsidRPr="00AC1C15">
        <w:rPr>
          <w:rFonts w:ascii="Arial" w:hAnsi="Arial"/>
          <w:sz w:val="24"/>
          <w:szCs w:val="24"/>
        </w:rPr>
        <w:t>de Licitação</w:t>
      </w:r>
    </w:p>
    <w:p w:rsidR="00D41830" w:rsidRDefault="00D41830" w:rsidP="00D41830">
      <w:pPr>
        <w:spacing w:after="120"/>
        <w:ind w:right="227"/>
        <w:jc w:val="both"/>
        <w:rPr>
          <w:rFonts w:ascii="Arial" w:hAnsi="Arial"/>
          <w:sz w:val="24"/>
          <w:szCs w:val="24"/>
        </w:rPr>
      </w:pPr>
      <w:r>
        <w:rPr>
          <w:rFonts w:ascii="Arial" w:hAnsi="Arial"/>
          <w:sz w:val="24"/>
          <w:szCs w:val="24"/>
        </w:rPr>
        <w:t xml:space="preserve">Processo Administrativo nº. </w:t>
      </w:r>
      <w:r w:rsidR="00C248C3">
        <w:rPr>
          <w:rFonts w:ascii="Arial" w:hAnsi="Arial"/>
          <w:sz w:val="24"/>
          <w:szCs w:val="24"/>
        </w:rPr>
        <w:t xml:space="preserve"> </w:t>
      </w:r>
      <w:r w:rsidR="005008C6">
        <w:rPr>
          <w:rFonts w:ascii="Arial" w:hAnsi="Arial" w:cs="Arial"/>
          <w:bCs/>
          <w:sz w:val="24"/>
          <w:szCs w:val="24"/>
        </w:rPr>
        <w:t>11443</w:t>
      </w:r>
      <w:r w:rsidR="00530B75">
        <w:rPr>
          <w:rFonts w:ascii="Arial" w:hAnsi="Arial" w:cs="Arial"/>
          <w:b/>
          <w:bCs/>
          <w:sz w:val="24"/>
          <w:szCs w:val="24"/>
        </w:rPr>
        <w:t xml:space="preserve"> </w:t>
      </w:r>
      <w:r w:rsidR="00900004" w:rsidRPr="00997FF5">
        <w:rPr>
          <w:rFonts w:ascii="Arial" w:hAnsi="Arial" w:cs="Arial"/>
          <w:bCs/>
          <w:sz w:val="24"/>
          <w:szCs w:val="24"/>
        </w:rPr>
        <w:t>/ 20</w:t>
      </w:r>
      <w:r w:rsidR="008D7B58">
        <w:rPr>
          <w:rFonts w:ascii="Arial" w:hAnsi="Arial" w:cs="Arial"/>
          <w:bCs/>
          <w:sz w:val="24"/>
          <w:szCs w:val="24"/>
        </w:rPr>
        <w:t>2</w:t>
      </w:r>
      <w:r w:rsidR="00943296">
        <w:rPr>
          <w:rFonts w:ascii="Arial" w:hAnsi="Arial" w:cs="Arial"/>
          <w:bCs/>
          <w:sz w:val="24"/>
          <w:szCs w:val="24"/>
        </w:rPr>
        <w:t>2</w:t>
      </w:r>
    </w:p>
    <w:p w:rsidR="00D41830" w:rsidRDefault="00D41830" w:rsidP="00D41830">
      <w:pPr>
        <w:spacing w:after="120"/>
        <w:ind w:right="227"/>
        <w:jc w:val="both"/>
        <w:rPr>
          <w:rFonts w:ascii="Arial" w:hAnsi="Arial"/>
          <w:sz w:val="24"/>
          <w:szCs w:val="24"/>
        </w:rPr>
      </w:pPr>
      <w:r>
        <w:rPr>
          <w:rFonts w:ascii="Arial" w:hAnsi="Arial"/>
          <w:sz w:val="24"/>
          <w:szCs w:val="24"/>
        </w:rPr>
        <w:t>Tomada de Preços nº.</w:t>
      </w:r>
      <w:r w:rsidR="00081A5A">
        <w:rPr>
          <w:rFonts w:ascii="Arial" w:hAnsi="Arial"/>
          <w:sz w:val="24"/>
          <w:szCs w:val="24"/>
        </w:rPr>
        <w:t xml:space="preserve">  </w:t>
      </w:r>
      <w:r w:rsidR="000D380A">
        <w:rPr>
          <w:rFonts w:ascii="Arial" w:hAnsi="Arial"/>
          <w:sz w:val="24"/>
          <w:szCs w:val="24"/>
        </w:rPr>
        <w:t xml:space="preserve">13 </w:t>
      </w:r>
      <w:r>
        <w:rPr>
          <w:rFonts w:ascii="Arial" w:hAnsi="Arial"/>
          <w:sz w:val="24"/>
          <w:szCs w:val="24"/>
        </w:rPr>
        <w:t>/</w:t>
      </w:r>
      <w:r w:rsidR="00081A5A">
        <w:rPr>
          <w:rFonts w:ascii="Arial" w:hAnsi="Arial"/>
          <w:sz w:val="24"/>
          <w:szCs w:val="24"/>
        </w:rPr>
        <w:t xml:space="preserve"> </w:t>
      </w:r>
      <w:r>
        <w:rPr>
          <w:rFonts w:ascii="Arial" w:hAnsi="Arial"/>
          <w:sz w:val="24"/>
          <w:szCs w:val="24"/>
        </w:rPr>
        <w:t>20</w:t>
      </w:r>
      <w:r w:rsidR="008D7B58">
        <w:rPr>
          <w:rFonts w:ascii="Arial" w:hAnsi="Arial"/>
          <w:sz w:val="24"/>
          <w:szCs w:val="24"/>
        </w:rPr>
        <w:t>2</w:t>
      </w:r>
      <w:r w:rsidR="00943296">
        <w:rPr>
          <w:rFonts w:ascii="Arial" w:hAnsi="Arial"/>
          <w:sz w:val="24"/>
          <w:szCs w:val="24"/>
        </w:rPr>
        <w:t>2</w:t>
      </w:r>
    </w:p>
    <w:p w:rsidR="002C260C" w:rsidRDefault="002C260C" w:rsidP="00D41830">
      <w:pPr>
        <w:spacing w:after="120"/>
        <w:ind w:right="227"/>
        <w:jc w:val="both"/>
        <w:rPr>
          <w:rFonts w:ascii="Arial" w:hAnsi="Arial"/>
          <w:sz w:val="24"/>
          <w:szCs w:val="24"/>
        </w:rPr>
      </w:pPr>
    </w:p>
    <w:p w:rsidR="00D41830" w:rsidRDefault="00D41830" w:rsidP="005008C6">
      <w:pPr>
        <w:pStyle w:val="western"/>
        <w:spacing w:before="278" w:beforeAutospacing="0" w:after="0" w:line="276" w:lineRule="auto"/>
        <w:jc w:val="both"/>
        <w:rPr>
          <w:rFonts w:ascii="Arial" w:hAnsi="Arial"/>
        </w:rPr>
      </w:pPr>
      <w:r w:rsidRPr="00CD1417">
        <w:rPr>
          <w:rFonts w:ascii="Arial" w:hAnsi="Arial" w:cs="Arial"/>
        </w:rPr>
        <w:t>Objeto:</w:t>
      </w:r>
      <w:r w:rsidR="00081A5A">
        <w:rPr>
          <w:rFonts w:ascii="Arial" w:hAnsi="Arial" w:cs="Arial"/>
        </w:rPr>
        <w:t xml:space="preserve"> </w:t>
      </w:r>
      <w:r w:rsidR="00750E2B">
        <w:rPr>
          <w:rFonts w:ascii="Arial" w:hAnsi="Arial" w:cs="Arial"/>
          <w:bCs/>
          <w:sz w:val="22"/>
        </w:rPr>
        <w:t>C</w:t>
      </w:r>
      <w:r w:rsidR="00636573" w:rsidRPr="00636573">
        <w:rPr>
          <w:rFonts w:ascii="Arial" w:hAnsi="Arial" w:cs="Arial"/>
          <w:bCs/>
          <w:sz w:val="22"/>
        </w:rPr>
        <w:t xml:space="preserve">ontratação de empresa especializada </w:t>
      </w:r>
      <w:r w:rsidR="005008C6">
        <w:rPr>
          <w:rFonts w:ascii="Arial" w:hAnsi="Arial" w:cs="Arial"/>
          <w:bCs/>
          <w:sz w:val="22"/>
        </w:rPr>
        <w:t xml:space="preserve">para obras de </w:t>
      </w:r>
      <w:r w:rsidR="00B61D23">
        <w:rPr>
          <w:rFonts w:ascii="Arial" w:hAnsi="Arial" w:cs="Arial"/>
          <w:bCs/>
          <w:sz w:val="22"/>
        </w:rPr>
        <w:t>i</w:t>
      </w:r>
      <w:r w:rsidR="005008C6">
        <w:rPr>
          <w:rFonts w:ascii="Arial" w:hAnsi="Arial" w:cs="Arial"/>
          <w:bCs/>
          <w:sz w:val="22"/>
        </w:rPr>
        <w:t>nfraestrutura no bairro de Vila Velha</w:t>
      </w:r>
      <w:r w:rsidR="00B61D23">
        <w:rPr>
          <w:rFonts w:ascii="Arial" w:hAnsi="Arial" w:cs="Arial"/>
          <w:bCs/>
          <w:sz w:val="22"/>
        </w:rPr>
        <w:t>,</w:t>
      </w:r>
      <w:r w:rsidR="005008C6">
        <w:rPr>
          <w:rFonts w:ascii="Arial" w:hAnsi="Arial" w:cs="Arial"/>
          <w:bCs/>
          <w:sz w:val="22"/>
        </w:rPr>
        <w:t xml:space="preserve"> </w:t>
      </w:r>
      <w:r w:rsidR="00B61D23">
        <w:rPr>
          <w:rFonts w:ascii="Arial" w:hAnsi="Arial" w:cs="Arial"/>
          <w:bCs/>
          <w:sz w:val="22"/>
        </w:rPr>
        <w:t>p</w:t>
      </w:r>
      <w:r w:rsidR="005008C6">
        <w:rPr>
          <w:rFonts w:ascii="Arial" w:hAnsi="Arial" w:cs="Arial"/>
          <w:bCs/>
          <w:sz w:val="22"/>
        </w:rPr>
        <w:t xml:space="preserve">avimentação e </w:t>
      </w:r>
      <w:r w:rsidR="00B61D23">
        <w:rPr>
          <w:rFonts w:ascii="Arial" w:hAnsi="Arial" w:cs="Arial"/>
          <w:bCs/>
          <w:sz w:val="22"/>
        </w:rPr>
        <w:t>d</w:t>
      </w:r>
      <w:r w:rsidR="005008C6">
        <w:rPr>
          <w:rFonts w:ascii="Arial" w:hAnsi="Arial" w:cs="Arial"/>
          <w:bCs/>
          <w:sz w:val="22"/>
        </w:rPr>
        <w:t xml:space="preserve">renagem da </w:t>
      </w:r>
      <w:proofErr w:type="gramStart"/>
      <w:r w:rsidR="005008C6">
        <w:rPr>
          <w:rFonts w:ascii="Arial" w:hAnsi="Arial" w:cs="Arial"/>
          <w:bCs/>
          <w:sz w:val="22"/>
        </w:rPr>
        <w:t>rua</w:t>
      </w:r>
      <w:proofErr w:type="gramEnd"/>
      <w:r w:rsidR="005008C6">
        <w:rPr>
          <w:rFonts w:ascii="Arial" w:hAnsi="Arial" w:cs="Arial"/>
          <w:bCs/>
          <w:sz w:val="22"/>
        </w:rPr>
        <w:t xml:space="preserve"> Salete e </w:t>
      </w:r>
      <w:r w:rsidR="00B61D23">
        <w:rPr>
          <w:rFonts w:ascii="Arial" w:hAnsi="Arial" w:cs="Arial"/>
          <w:bCs/>
          <w:sz w:val="22"/>
        </w:rPr>
        <w:t>d</w:t>
      </w:r>
      <w:r w:rsidR="005008C6">
        <w:rPr>
          <w:rFonts w:ascii="Arial" w:hAnsi="Arial" w:cs="Arial"/>
          <w:bCs/>
          <w:sz w:val="22"/>
        </w:rPr>
        <w:t xml:space="preserve">renagem na rua Mercês e rua </w:t>
      </w:r>
      <w:proofErr w:type="spellStart"/>
      <w:r w:rsidR="005008C6">
        <w:rPr>
          <w:rFonts w:ascii="Arial" w:hAnsi="Arial" w:cs="Arial"/>
          <w:bCs/>
          <w:sz w:val="22"/>
        </w:rPr>
        <w:t>Iapu</w:t>
      </w:r>
      <w:proofErr w:type="spellEnd"/>
      <w:r w:rsidR="005008C6">
        <w:rPr>
          <w:rFonts w:ascii="Arial" w:hAnsi="Arial" w:cs="Arial"/>
          <w:bCs/>
          <w:sz w:val="22"/>
        </w:rPr>
        <w:t>.</w:t>
      </w:r>
    </w:p>
    <w:p w:rsidR="002C260C" w:rsidRDefault="002C260C" w:rsidP="00D41830">
      <w:pPr>
        <w:spacing w:after="120"/>
        <w:ind w:right="227"/>
        <w:jc w:val="both"/>
        <w:rPr>
          <w:rFonts w:ascii="Arial" w:hAnsi="Arial"/>
          <w:sz w:val="24"/>
          <w:szCs w:val="24"/>
        </w:rPr>
      </w:pPr>
    </w:p>
    <w:p w:rsidR="00D41830" w:rsidRPr="00AC1C15" w:rsidRDefault="00D41830" w:rsidP="00D41830">
      <w:pPr>
        <w:spacing w:after="120"/>
        <w:ind w:right="227"/>
        <w:jc w:val="both"/>
        <w:rPr>
          <w:rFonts w:ascii="Arial" w:hAnsi="Arial"/>
          <w:sz w:val="24"/>
          <w:szCs w:val="24"/>
        </w:rPr>
      </w:pPr>
      <w:r>
        <w:rPr>
          <w:rFonts w:ascii="Arial" w:hAnsi="Arial"/>
          <w:sz w:val="24"/>
          <w:szCs w:val="24"/>
        </w:rPr>
        <w:t>P</w:t>
      </w:r>
      <w:r w:rsidRPr="00AC1C15">
        <w:rPr>
          <w:rFonts w:ascii="Arial" w:hAnsi="Arial"/>
          <w:sz w:val="24"/>
          <w:szCs w:val="24"/>
        </w:rPr>
        <w:t>rezados Senhores,</w:t>
      </w:r>
    </w:p>
    <w:p w:rsidR="00D41830" w:rsidRPr="00AC1C15" w:rsidRDefault="00D41830" w:rsidP="00D41830">
      <w:pPr>
        <w:pStyle w:val="Corpodetexto"/>
        <w:jc w:val="both"/>
        <w:rPr>
          <w:rFonts w:ascii="Arial" w:hAnsi="Arial"/>
          <w:sz w:val="24"/>
          <w:szCs w:val="24"/>
        </w:rPr>
      </w:pPr>
      <w:r w:rsidRPr="00AC1C15">
        <w:rPr>
          <w:sz w:val="24"/>
          <w:szCs w:val="24"/>
        </w:rPr>
        <w:tab/>
      </w:r>
      <w:r w:rsidRPr="00AC1C15">
        <w:rPr>
          <w:rFonts w:ascii="Arial" w:hAnsi="Arial"/>
          <w:sz w:val="24"/>
          <w:szCs w:val="24"/>
        </w:rPr>
        <w:t xml:space="preserve">Apresentamos e submetemos à apreciação de </w:t>
      </w:r>
      <w:proofErr w:type="spellStart"/>
      <w:r w:rsidRPr="00AC1C15">
        <w:rPr>
          <w:rFonts w:ascii="Arial" w:hAnsi="Arial"/>
          <w:sz w:val="24"/>
          <w:szCs w:val="24"/>
        </w:rPr>
        <w:t>Vªs</w:t>
      </w:r>
      <w:proofErr w:type="spellEnd"/>
      <w:r w:rsidR="00383433">
        <w:rPr>
          <w:rFonts w:ascii="Arial" w:hAnsi="Arial"/>
          <w:sz w:val="24"/>
          <w:szCs w:val="24"/>
        </w:rPr>
        <w:t xml:space="preserve">. </w:t>
      </w:r>
      <w:proofErr w:type="spellStart"/>
      <w:r w:rsidRPr="00AC1C15">
        <w:rPr>
          <w:rFonts w:ascii="Arial" w:hAnsi="Arial"/>
          <w:sz w:val="24"/>
          <w:szCs w:val="24"/>
        </w:rPr>
        <w:t>Sªs</w:t>
      </w:r>
      <w:proofErr w:type="spellEnd"/>
      <w:r w:rsidR="00383433">
        <w:rPr>
          <w:rFonts w:ascii="Arial" w:hAnsi="Arial"/>
          <w:sz w:val="24"/>
          <w:szCs w:val="24"/>
        </w:rPr>
        <w:t>.</w:t>
      </w:r>
      <w:r w:rsidRPr="00AC1C15">
        <w:rPr>
          <w:rFonts w:ascii="Arial" w:hAnsi="Arial"/>
          <w:sz w:val="24"/>
          <w:szCs w:val="24"/>
        </w:rPr>
        <w:t xml:space="preserve"> </w:t>
      </w:r>
      <w:proofErr w:type="gramStart"/>
      <w:r w:rsidRPr="00AC1C15">
        <w:rPr>
          <w:rFonts w:ascii="Arial" w:hAnsi="Arial"/>
          <w:sz w:val="24"/>
          <w:szCs w:val="24"/>
        </w:rPr>
        <w:t>nossa</w:t>
      </w:r>
      <w:proofErr w:type="gramEnd"/>
      <w:r w:rsidRPr="00AC1C15">
        <w:rPr>
          <w:rFonts w:ascii="Arial" w:hAnsi="Arial"/>
          <w:sz w:val="24"/>
          <w:szCs w:val="24"/>
        </w:rPr>
        <w:t xml:space="preserve"> proposta de preços unitários relativ</w:t>
      </w:r>
      <w:r>
        <w:rPr>
          <w:rFonts w:ascii="Arial" w:hAnsi="Arial"/>
          <w:sz w:val="24"/>
          <w:szCs w:val="24"/>
        </w:rPr>
        <w:t>os a execução  da obra</w:t>
      </w:r>
      <w:r w:rsidRPr="00AC1C15">
        <w:rPr>
          <w:rFonts w:ascii="Arial" w:hAnsi="Arial"/>
          <w:sz w:val="24"/>
          <w:szCs w:val="24"/>
        </w:rPr>
        <w:t>, objeto da licitação em epígrafe, tendo como referencia  o dia, mês e ano acima consignados</w:t>
      </w:r>
      <w:r w:rsidR="00D905AA">
        <w:rPr>
          <w:rFonts w:ascii="Arial" w:hAnsi="Arial"/>
          <w:sz w:val="24"/>
          <w:szCs w:val="24"/>
        </w:rPr>
        <w:t>:</w:t>
      </w:r>
    </w:p>
    <w:p w:rsidR="00D41830" w:rsidRPr="00AC1C15" w:rsidRDefault="00D41830" w:rsidP="00D41830">
      <w:pPr>
        <w:spacing w:after="50"/>
        <w:jc w:val="both"/>
        <w:rPr>
          <w:rFonts w:ascii="Arial" w:hAnsi="Arial"/>
          <w:i/>
          <w:sz w:val="24"/>
          <w:szCs w:val="24"/>
        </w:rPr>
      </w:pPr>
    </w:p>
    <w:p w:rsidR="00075BF3" w:rsidRDefault="00D41830" w:rsidP="00075BF3">
      <w:pPr>
        <w:spacing w:after="50"/>
        <w:ind w:right="227"/>
        <w:jc w:val="both"/>
        <w:rPr>
          <w:rFonts w:ascii="Arial" w:hAnsi="Arial"/>
          <w:sz w:val="24"/>
          <w:szCs w:val="24"/>
        </w:rPr>
      </w:pPr>
      <w:r w:rsidRPr="00AC1C15">
        <w:rPr>
          <w:rFonts w:ascii="Arial" w:hAnsi="Arial"/>
          <w:sz w:val="24"/>
          <w:szCs w:val="24"/>
        </w:rPr>
        <w:t>Valor total da proposta</w:t>
      </w:r>
      <w:r w:rsidR="00386367">
        <w:rPr>
          <w:rFonts w:ascii="Arial" w:hAnsi="Arial"/>
          <w:sz w:val="24"/>
          <w:szCs w:val="24"/>
        </w:rPr>
        <w:t>:</w:t>
      </w:r>
      <w:proofErr w:type="gramStart"/>
      <w:r w:rsidR="00386367">
        <w:rPr>
          <w:rFonts w:ascii="Arial" w:hAnsi="Arial"/>
          <w:sz w:val="24"/>
          <w:szCs w:val="24"/>
        </w:rPr>
        <w:t xml:space="preserve"> </w:t>
      </w:r>
      <w:r w:rsidRPr="00AC1C15">
        <w:rPr>
          <w:rFonts w:ascii="Arial" w:hAnsi="Arial"/>
          <w:sz w:val="24"/>
          <w:szCs w:val="24"/>
        </w:rPr>
        <w:t xml:space="preserve"> </w:t>
      </w:r>
      <w:proofErr w:type="gramEnd"/>
      <w:r w:rsidR="00075BF3" w:rsidRPr="00AC1C15">
        <w:rPr>
          <w:rFonts w:ascii="Arial" w:hAnsi="Arial"/>
          <w:sz w:val="24"/>
          <w:szCs w:val="24"/>
        </w:rPr>
        <w:t>R$</w:t>
      </w:r>
      <w:r w:rsidR="00386367">
        <w:rPr>
          <w:rFonts w:ascii="Arial" w:hAnsi="Arial"/>
          <w:sz w:val="24"/>
          <w:szCs w:val="24"/>
        </w:rPr>
        <w:t xml:space="preserve">                 </w:t>
      </w:r>
      <w:r w:rsidR="00075BF3">
        <w:rPr>
          <w:rFonts w:ascii="Arial" w:hAnsi="Arial"/>
          <w:sz w:val="24"/>
          <w:szCs w:val="24"/>
        </w:rPr>
        <w:t xml:space="preserve"> (</w:t>
      </w:r>
      <w:r w:rsidR="00386367">
        <w:rPr>
          <w:rFonts w:ascii="Arial" w:hAnsi="Arial"/>
          <w:sz w:val="24"/>
          <w:szCs w:val="24"/>
        </w:rPr>
        <w:t xml:space="preserve">                                                       </w:t>
      </w:r>
      <w:r w:rsidR="00075BF3">
        <w:rPr>
          <w:rFonts w:ascii="Arial" w:hAnsi="Arial"/>
          <w:sz w:val="24"/>
          <w:szCs w:val="24"/>
        </w:rPr>
        <w:t>).</w:t>
      </w:r>
    </w:p>
    <w:p w:rsidR="00D41830" w:rsidRDefault="00D41830" w:rsidP="00D41830">
      <w:pPr>
        <w:spacing w:after="50"/>
        <w:ind w:right="227"/>
        <w:jc w:val="both"/>
        <w:rPr>
          <w:rFonts w:ascii="Arial" w:hAnsi="Arial"/>
          <w:sz w:val="24"/>
          <w:szCs w:val="24"/>
        </w:rPr>
      </w:pPr>
    </w:p>
    <w:p w:rsidR="00FA62B2" w:rsidRPr="00FA62B2" w:rsidRDefault="00FA62B2" w:rsidP="00D41830">
      <w:pPr>
        <w:spacing w:after="50"/>
        <w:ind w:right="227"/>
        <w:jc w:val="both"/>
        <w:rPr>
          <w:rFonts w:ascii="Arial" w:hAnsi="Arial"/>
          <w:sz w:val="22"/>
          <w:szCs w:val="24"/>
        </w:rPr>
      </w:pPr>
    </w:p>
    <w:p w:rsidR="00D41830" w:rsidRDefault="00D41830" w:rsidP="00D41830">
      <w:pPr>
        <w:spacing w:after="120"/>
        <w:ind w:right="227"/>
        <w:jc w:val="both"/>
        <w:rPr>
          <w:rFonts w:ascii="Arial" w:hAnsi="Arial" w:cs="Arial"/>
          <w:sz w:val="24"/>
          <w:szCs w:val="24"/>
        </w:rPr>
      </w:pPr>
      <w:r w:rsidRPr="00AC1C15">
        <w:rPr>
          <w:rFonts w:ascii="Arial" w:hAnsi="Arial"/>
          <w:sz w:val="24"/>
          <w:szCs w:val="24"/>
        </w:rPr>
        <w:tab/>
      </w:r>
      <w:r w:rsidRPr="00DF3947">
        <w:rPr>
          <w:rFonts w:ascii="Arial" w:hAnsi="Arial"/>
          <w:sz w:val="24"/>
          <w:szCs w:val="24"/>
        </w:rPr>
        <w:t xml:space="preserve">O prazo de execução do objeto é de </w:t>
      </w:r>
      <w:r w:rsidRPr="00DF3947">
        <w:rPr>
          <w:rFonts w:ascii="Arial" w:hAnsi="Arial" w:cs="Arial"/>
          <w:sz w:val="24"/>
          <w:szCs w:val="24"/>
        </w:rPr>
        <w:t>até</w:t>
      </w:r>
      <w:r w:rsidR="005C4E2A" w:rsidRPr="00DF3947">
        <w:rPr>
          <w:rFonts w:ascii="Arial" w:hAnsi="Arial" w:cs="Arial"/>
          <w:sz w:val="24"/>
          <w:szCs w:val="24"/>
        </w:rPr>
        <w:t xml:space="preserve"> </w:t>
      </w:r>
      <w:r w:rsidR="005008C6">
        <w:rPr>
          <w:rFonts w:ascii="Arial" w:hAnsi="Arial" w:cs="Arial"/>
          <w:sz w:val="24"/>
          <w:szCs w:val="24"/>
        </w:rPr>
        <w:t>720</w:t>
      </w:r>
      <w:r w:rsidR="003F63AB">
        <w:rPr>
          <w:rFonts w:ascii="Arial" w:hAnsi="Arial" w:cs="Arial"/>
          <w:sz w:val="24"/>
          <w:szCs w:val="24"/>
        </w:rPr>
        <w:t xml:space="preserve"> </w:t>
      </w:r>
      <w:r w:rsidR="003F63AB" w:rsidRPr="00742FF4">
        <w:rPr>
          <w:rFonts w:ascii="Arial" w:hAnsi="Arial" w:cs="Arial"/>
          <w:sz w:val="24"/>
          <w:szCs w:val="24"/>
        </w:rPr>
        <w:t>(</w:t>
      </w:r>
      <w:r w:rsidR="005008C6">
        <w:rPr>
          <w:rFonts w:ascii="Arial" w:hAnsi="Arial" w:cs="Arial"/>
          <w:sz w:val="24"/>
          <w:szCs w:val="24"/>
        </w:rPr>
        <w:t>setecentos e vinte</w:t>
      </w:r>
      <w:r w:rsidR="003F63AB" w:rsidRPr="00742FF4">
        <w:rPr>
          <w:rFonts w:ascii="Arial" w:hAnsi="Arial" w:cs="Arial"/>
          <w:sz w:val="24"/>
          <w:szCs w:val="24"/>
        </w:rPr>
        <w:t>)</w:t>
      </w:r>
      <w:r w:rsidR="00B36F7C" w:rsidRPr="00742FF4">
        <w:rPr>
          <w:rFonts w:ascii="Arial" w:hAnsi="Arial" w:cs="Arial"/>
          <w:sz w:val="24"/>
          <w:szCs w:val="24"/>
        </w:rPr>
        <w:t xml:space="preserve"> </w:t>
      </w:r>
      <w:r w:rsidR="00EA485D">
        <w:rPr>
          <w:rFonts w:ascii="Arial" w:hAnsi="Arial" w:cs="Arial"/>
          <w:sz w:val="24"/>
          <w:szCs w:val="24"/>
        </w:rPr>
        <w:t>dia</w:t>
      </w:r>
      <w:r w:rsidR="00DF5111">
        <w:rPr>
          <w:rFonts w:ascii="Arial" w:hAnsi="Arial" w:cs="Arial"/>
          <w:sz w:val="24"/>
          <w:szCs w:val="24"/>
        </w:rPr>
        <w:t>s</w:t>
      </w:r>
      <w:r w:rsidR="00B36F7C" w:rsidRPr="00742FF4">
        <w:rPr>
          <w:rFonts w:ascii="Arial" w:hAnsi="Arial" w:cs="Arial"/>
          <w:sz w:val="24"/>
          <w:szCs w:val="24"/>
        </w:rPr>
        <w:t xml:space="preserve">, </w:t>
      </w:r>
      <w:r w:rsidR="00B36F7C">
        <w:rPr>
          <w:rFonts w:ascii="Arial" w:hAnsi="Arial" w:cs="Arial"/>
          <w:sz w:val="24"/>
          <w:szCs w:val="24"/>
        </w:rPr>
        <w:t xml:space="preserve">a serem iniciados até </w:t>
      </w:r>
      <w:r w:rsidR="006978BC">
        <w:rPr>
          <w:rFonts w:ascii="Arial" w:hAnsi="Arial" w:cs="Arial"/>
          <w:sz w:val="24"/>
          <w:szCs w:val="24"/>
        </w:rPr>
        <w:t>3</w:t>
      </w:r>
      <w:r w:rsidR="00B36F7C">
        <w:rPr>
          <w:rFonts w:ascii="Arial" w:hAnsi="Arial" w:cs="Arial"/>
          <w:sz w:val="24"/>
          <w:szCs w:val="24"/>
        </w:rPr>
        <w:t>0 (</w:t>
      </w:r>
      <w:r w:rsidR="006978BC">
        <w:rPr>
          <w:rFonts w:ascii="Arial" w:hAnsi="Arial" w:cs="Arial"/>
          <w:sz w:val="24"/>
          <w:szCs w:val="24"/>
        </w:rPr>
        <w:t>trinta</w:t>
      </w:r>
      <w:r w:rsidR="00B36F7C">
        <w:rPr>
          <w:rFonts w:ascii="Arial" w:hAnsi="Arial" w:cs="Arial"/>
          <w:sz w:val="24"/>
          <w:szCs w:val="24"/>
        </w:rPr>
        <w:t xml:space="preserve">) dias após o </w:t>
      </w:r>
      <w:r w:rsidR="00B36F7C" w:rsidRPr="00742FF4">
        <w:rPr>
          <w:rFonts w:ascii="Arial" w:hAnsi="Arial" w:cs="Arial"/>
          <w:sz w:val="24"/>
          <w:szCs w:val="24"/>
        </w:rPr>
        <w:t>recebimento da Orde</w:t>
      </w:r>
      <w:r w:rsidR="00B36F7C">
        <w:rPr>
          <w:rFonts w:ascii="Arial" w:hAnsi="Arial" w:cs="Arial"/>
          <w:sz w:val="24"/>
          <w:szCs w:val="24"/>
        </w:rPr>
        <w:t>m</w:t>
      </w:r>
      <w:r w:rsidR="00B36F7C" w:rsidRPr="00742FF4">
        <w:rPr>
          <w:rFonts w:ascii="Arial" w:hAnsi="Arial" w:cs="Arial"/>
          <w:sz w:val="24"/>
          <w:szCs w:val="24"/>
        </w:rPr>
        <w:t xml:space="preserve"> de Serviço</w:t>
      </w:r>
      <w:r w:rsidRPr="00DF3947">
        <w:rPr>
          <w:rFonts w:ascii="Arial" w:hAnsi="Arial" w:cs="Arial"/>
          <w:sz w:val="24"/>
          <w:szCs w:val="24"/>
        </w:rPr>
        <w:t>.</w:t>
      </w:r>
    </w:p>
    <w:p w:rsidR="00D41830" w:rsidRPr="00AC1C15"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ab/>
        <w:t xml:space="preserve">O prazo de validade da proposta de preços é de _____ </w:t>
      </w:r>
      <w:proofErr w:type="gramStart"/>
      <w:r w:rsidRPr="00AC1C15">
        <w:rPr>
          <w:rFonts w:ascii="Arial" w:hAnsi="Arial"/>
          <w:sz w:val="24"/>
          <w:szCs w:val="24"/>
        </w:rPr>
        <w:t xml:space="preserve">(                      </w:t>
      </w:r>
      <w:proofErr w:type="gramEnd"/>
      <w:r w:rsidRPr="00AC1C15">
        <w:rPr>
          <w:rFonts w:ascii="Arial" w:hAnsi="Arial"/>
          <w:sz w:val="24"/>
          <w:szCs w:val="24"/>
        </w:rPr>
        <w:t>) dias corridos  a partir da data do recebimento das pr</w:t>
      </w:r>
      <w:r>
        <w:rPr>
          <w:rFonts w:ascii="Arial" w:hAnsi="Arial"/>
          <w:sz w:val="24"/>
          <w:szCs w:val="24"/>
        </w:rPr>
        <w:t xml:space="preserve">opostas pela Comissão Permanente </w:t>
      </w:r>
      <w:r w:rsidRPr="00AC1C15">
        <w:rPr>
          <w:rFonts w:ascii="Arial" w:hAnsi="Arial"/>
          <w:sz w:val="24"/>
          <w:szCs w:val="24"/>
        </w:rPr>
        <w:t>de Licitação.</w:t>
      </w:r>
    </w:p>
    <w:p w:rsidR="00D41830" w:rsidRPr="00AC1C15" w:rsidRDefault="00D41830" w:rsidP="00D41830">
      <w:pPr>
        <w:spacing w:after="120"/>
        <w:ind w:right="227"/>
        <w:jc w:val="center"/>
        <w:rPr>
          <w:rFonts w:ascii="Arial" w:hAnsi="Arial"/>
          <w:sz w:val="24"/>
          <w:szCs w:val="24"/>
        </w:rPr>
      </w:pPr>
      <w:r w:rsidRPr="00AC1C15">
        <w:rPr>
          <w:rFonts w:ascii="Arial" w:hAnsi="Arial"/>
          <w:sz w:val="24"/>
          <w:szCs w:val="24"/>
        </w:rPr>
        <w:t>Atenciosamente,</w:t>
      </w:r>
    </w:p>
    <w:p w:rsidR="00D41830" w:rsidRDefault="00D41830" w:rsidP="00D41830">
      <w:pPr>
        <w:spacing w:after="120"/>
        <w:ind w:right="227"/>
        <w:jc w:val="center"/>
        <w:rPr>
          <w:rFonts w:ascii="Arial" w:hAnsi="Arial"/>
          <w:sz w:val="24"/>
          <w:szCs w:val="24"/>
        </w:rPr>
      </w:pPr>
    </w:p>
    <w:p w:rsidR="0048581B" w:rsidRPr="00AC1C15" w:rsidRDefault="0048581B" w:rsidP="00D41830">
      <w:pPr>
        <w:spacing w:after="120"/>
        <w:ind w:right="227"/>
        <w:jc w:val="center"/>
        <w:rPr>
          <w:rFonts w:ascii="Arial" w:hAnsi="Arial"/>
          <w:sz w:val="24"/>
          <w:szCs w:val="24"/>
        </w:rPr>
      </w:pPr>
    </w:p>
    <w:p w:rsidR="00D41830" w:rsidRPr="00AC1C15" w:rsidRDefault="00D41830" w:rsidP="00D41830">
      <w:pPr>
        <w:spacing w:after="120"/>
        <w:ind w:right="227"/>
        <w:jc w:val="center"/>
        <w:rPr>
          <w:rFonts w:ascii="Arial" w:hAnsi="Arial"/>
          <w:sz w:val="24"/>
          <w:szCs w:val="24"/>
        </w:rPr>
      </w:pPr>
      <w:r w:rsidRPr="00AC1C15">
        <w:rPr>
          <w:rFonts w:ascii="Arial" w:hAnsi="Arial"/>
          <w:sz w:val="24"/>
          <w:szCs w:val="24"/>
        </w:rPr>
        <w:t>(carimbo, nome e assinatura do responsável legal</w:t>
      </w:r>
      <w:proofErr w:type="gramStart"/>
      <w:r w:rsidRPr="00AC1C15">
        <w:rPr>
          <w:rFonts w:ascii="Arial" w:hAnsi="Arial"/>
          <w:sz w:val="24"/>
          <w:szCs w:val="24"/>
        </w:rPr>
        <w:t>)</w:t>
      </w:r>
      <w:proofErr w:type="gramEnd"/>
    </w:p>
    <w:p w:rsidR="00D41830" w:rsidRDefault="00D41830" w:rsidP="00D41830">
      <w:pPr>
        <w:spacing w:after="120"/>
        <w:ind w:right="227"/>
        <w:jc w:val="center"/>
        <w:rPr>
          <w:rFonts w:ascii="Arial" w:hAnsi="Arial"/>
          <w:sz w:val="24"/>
          <w:szCs w:val="24"/>
        </w:rPr>
      </w:pPr>
      <w:r w:rsidRPr="00AC1C15">
        <w:rPr>
          <w:rFonts w:ascii="Arial" w:hAnsi="Arial"/>
          <w:sz w:val="24"/>
          <w:szCs w:val="24"/>
        </w:rPr>
        <w:t>(carteira de identidade número e órgão emissor)</w:t>
      </w:r>
    </w:p>
    <w:p w:rsidR="00D41830" w:rsidRPr="00AC1C15" w:rsidRDefault="00D41830" w:rsidP="00D41830">
      <w:pPr>
        <w:spacing w:after="120"/>
        <w:ind w:right="227"/>
        <w:jc w:val="center"/>
        <w:rPr>
          <w:rFonts w:ascii="Arial" w:hAnsi="Arial"/>
          <w:sz w:val="24"/>
          <w:szCs w:val="24"/>
        </w:rPr>
      </w:pPr>
    </w:p>
    <w:p w:rsidR="009E6494" w:rsidRDefault="009E6494" w:rsidP="009E6494">
      <w:pPr>
        <w:spacing w:after="120"/>
        <w:ind w:left="284" w:right="227"/>
        <w:jc w:val="both"/>
        <w:rPr>
          <w:rFonts w:ascii="Arial" w:hAnsi="Arial"/>
          <w:b/>
          <w:sz w:val="24"/>
          <w:szCs w:val="24"/>
        </w:rPr>
      </w:pPr>
      <w:r w:rsidRPr="00160443">
        <w:rPr>
          <w:rFonts w:ascii="Arial" w:hAnsi="Arial"/>
          <w:b/>
          <w:sz w:val="24"/>
          <w:szCs w:val="24"/>
        </w:rPr>
        <w:t>*</w:t>
      </w:r>
      <w:r w:rsidR="00F015E3" w:rsidRPr="00160443">
        <w:rPr>
          <w:rFonts w:ascii="Arial" w:hAnsi="Arial"/>
          <w:b/>
          <w:sz w:val="24"/>
          <w:szCs w:val="24"/>
        </w:rPr>
        <w:t>A proposta deverá estar acompanhada da planilha orçamentária e cronogram</w:t>
      </w:r>
      <w:r w:rsidR="00F015E3">
        <w:rPr>
          <w:rFonts w:ascii="Arial" w:hAnsi="Arial"/>
          <w:b/>
          <w:sz w:val="24"/>
          <w:szCs w:val="24"/>
        </w:rPr>
        <w:t>a f</w:t>
      </w:r>
      <w:r w:rsidR="00F015E3" w:rsidRPr="00160443">
        <w:rPr>
          <w:rFonts w:ascii="Arial" w:hAnsi="Arial"/>
          <w:b/>
          <w:sz w:val="24"/>
          <w:szCs w:val="24"/>
        </w:rPr>
        <w:t>ísico-financeiro</w:t>
      </w:r>
      <w:r w:rsidR="00F015E3">
        <w:rPr>
          <w:rFonts w:ascii="Arial" w:hAnsi="Arial"/>
          <w:b/>
          <w:sz w:val="24"/>
          <w:szCs w:val="24"/>
        </w:rPr>
        <w:t>,</w:t>
      </w:r>
      <w:r w:rsidR="00F015E3" w:rsidRPr="00160443">
        <w:rPr>
          <w:rFonts w:ascii="Arial" w:hAnsi="Arial"/>
          <w:b/>
          <w:sz w:val="24"/>
          <w:szCs w:val="24"/>
        </w:rPr>
        <w:t xml:space="preserve"> </w:t>
      </w:r>
      <w:r w:rsidR="00F015E3" w:rsidRPr="00CA17A2">
        <w:rPr>
          <w:rFonts w:ascii="Arial" w:hAnsi="Arial" w:cs="Arial"/>
          <w:b/>
          <w:sz w:val="24"/>
          <w:szCs w:val="24"/>
        </w:rPr>
        <w:t>composição do BDI adotado no orçamento</w:t>
      </w:r>
      <w:r w:rsidR="00F015E3">
        <w:rPr>
          <w:rFonts w:ascii="Arial" w:hAnsi="Arial" w:cs="Arial"/>
          <w:b/>
          <w:sz w:val="24"/>
          <w:szCs w:val="24"/>
        </w:rPr>
        <w:t>,</w:t>
      </w:r>
      <w:r w:rsidR="00F015E3" w:rsidRPr="00CA17A2">
        <w:rPr>
          <w:rFonts w:ascii="Arial" w:hAnsi="Arial" w:cs="Arial"/>
          <w:b/>
          <w:sz w:val="24"/>
          <w:szCs w:val="24"/>
        </w:rPr>
        <w:t xml:space="preserve"> juntamente com a composição dos preços unitários,</w:t>
      </w:r>
      <w:r w:rsidR="00F015E3">
        <w:rPr>
          <w:rFonts w:ascii="Arial" w:hAnsi="Arial"/>
          <w:b/>
          <w:sz w:val="24"/>
          <w:szCs w:val="24"/>
        </w:rPr>
        <w:t xml:space="preserve"> </w:t>
      </w:r>
      <w:proofErr w:type="gramStart"/>
      <w:r w:rsidR="00F015E3" w:rsidRPr="007969BE">
        <w:rPr>
          <w:rFonts w:ascii="Arial" w:hAnsi="Arial"/>
          <w:b/>
          <w:sz w:val="24"/>
          <w:szCs w:val="24"/>
          <w:u w:val="single"/>
        </w:rPr>
        <w:t>sob pena</w:t>
      </w:r>
      <w:proofErr w:type="gramEnd"/>
      <w:r w:rsidR="00F015E3" w:rsidRPr="007969BE">
        <w:rPr>
          <w:rFonts w:ascii="Arial" w:hAnsi="Arial"/>
          <w:b/>
          <w:sz w:val="24"/>
          <w:szCs w:val="24"/>
          <w:u w:val="single"/>
        </w:rPr>
        <w:t xml:space="preserve"> de desclassificação</w:t>
      </w:r>
      <w:r w:rsidRPr="00CA17A2">
        <w:rPr>
          <w:rFonts w:ascii="Arial" w:hAnsi="Arial"/>
          <w:b/>
          <w:sz w:val="24"/>
          <w:szCs w:val="24"/>
        </w:rPr>
        <w:t>.</w:t>
      </w:r>
    </w:p>
    <w:p w:rsidR="00D25AD7" w:rsidRDefault="00D25AD7" w:rsidP="00D41830">
      <w:pPr>
        <w:spacing w:after="120"/>
        <w:ind w:left="284" w:right="227"/>
        <w:jc w:val="center"/>
        <w:rPr>
          <w:rFonts w:ascii="Arial" w:hAnsi="Arial" w:cs="Arial"/>
          <w:b/>
          <w:sz w:val="24"/>
          <w:szCs w:val="24"/>
        </w:rPr>
      </w:pPr>
    </w:p>
    <w:p w:rsidR="00D25AD7" w:rsidRDefault="00D25AD7" w:rsidP="00D41830">
      <w:pPr>
        <w:spacing w:after="120"/>
        <w:ind w:left="284" w:right="227"/>
        <w:jc w:val="center"/>
        <w:rPr>
          <w:rFonts w:ascii="Arial" w:hAnsi="Arial" w:cs="Arial"/>
          <w:b/>
          <w:sz w:val="24"/>
          <w:szCs w:val="24"/>
        </w:rPr>
      </w:pPr>
    </w:p>
    <w:p w:rsidR="00D41830" w:rsidRPr="00AC1C15" w:rsidRDefault="00D41830" w:rsidP="00D41830">
      <w:pPr>
        <w:spacing w:after="120"/>
        <w:ind w:left="284" w:right="227"/>
        <w:jc w:val="center"/>
        <w:rPr>
          <w:rFonts w:ascii="Arial" w:hAnsi="Arial" w:cs="Arial"/>
          <w:b/>
          <w:sz w:val="24"/>
          <w:szCs w:val="24"/>
        </w:rPr>
      </w:pPr>
      <w:r>
        <w:rPr>
          <w:rFonts w:ascii="Arial" w:hAnsi="Arial" w:cs="Arial"/>
          <w:b/>
          <w:sz w:val="24"/>
          <w:szCs w:val="24"/>
        </w:rPr>
        <w:lastRenderedPageBreak/>
        <w:t>MODELO Nº.  02</w:t>
      </w:r>
    </w:p>
    <w:p w:rsidR="00D41830" w:rsidRDefault="00D41830" w:rsidP="00D41830">
      <w:pPr>
        <w:pStyle w:val="Corpodetexto31"/>
        <w:jc w:val="both"/>
        <w:rPr>
          <w:rFonts w:ascii="Arial" w:hAnsi="Arial"/>
          <w:sz w:val="24"/>
          <w:szCs w:val="24"/>
        </w:rPr>
      </w:pPr>
    </w:p>
    <w:p w:rsidR="00EB3FC5" w:rsidRPr="00845323" w:rsidRDefault="00EB3FC5" w:rsidP="00D41830">
      <w:pPr>
        <w:pStyle w:val="Corpodetexto31"/>
        <w:jc w:val="both"/>
        <w:rPr>
          <w:rFonts w:ascii="Arial" w:hAnsi="Arial"/>
          <w:sz w:val="24"/>
          <w:szCs w:val="24"/>
        </w:rPr>
      </w:pP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 xml:space="preserve">À Comissão </w:t>
      </w:r>
      <w:r>
        <w:rPr>
          <w:rFonts w:ascii="Arial" w:hAnsi="Arial"/>
          <w:sz w:val="24"/>
          <w:szCs w:val="24"/>
        </w:rPr>
        <w:t xml:space="preserve">Permanente </w:t>
      </w:r>
      <w:r w:rsidRPr="00AC1C15">
        <w:rPr>
          <w:rFonts w:ascii="Arial" w:hAnsi="Arial"/>
          <w:sz w:val="24"/>
          <w:szCs w:val="24"/>
        </w:rPr>
        <w:t>de Licitação</w:t>
      </w:r>
    </w:p>
    <w:p w:rsidR="00D41830" w:rsidRDefault="00D41830" w:rsidP="00D41830">
      <w:pPr>
        <w:spacing w:after="120"/>
        <w:ind w:right="227"/>
        <w:jc w:val="both"/>
        <w:rPr>
          <w:rFonts w:ascii="Arial" w:hAnsi="Arial"/>
          <w:sz w:val="24"/>
          <w:szCs w:val="24"/>
        </w:rPr>
      </w:pPr>
      <w:r>
        <w:rPr>
          <w:rFonts w:ascii="Arial" w:hAnsi="Arial"/>
          <w:sz w:val="24"/>
          <w:szCs w:val="24"/>
        </w:rPr>
        <w:t xml:space="preserve">Processo Administrativo nº. </w:t>
      </w:r>
      <w:r w:rsidR="00187F48">
        <w:rPr>
          <w:rFonts w:ascii="Arial" w:hAnsi="Arial"/>
          <w:sz w:val="24"/>
          <w:szCs w:val="24"/>
        </w:rPr>
        <w:t xml:space="preserve"> </w:t>
      </w:r>
      <w:r w:rsidR="0026238B">
        <w:rPr>
          <w:rFonts w:ascii="Arial" w:hAnsi="Arial" w:cs="Arial"/>
          <w:bCs/>
          <w:sz w:val="24"/>
          <w:szCs w:val="24"/>
        </w:rPr>
        <w:t>11443</w:t>
      </w:r>
      <w:r w:rsidR="00997FF5" w:rsidRPr="00997FF5">
        <w:rPr>
          <w:rFonts w:ascii="Arial" w:hAnsi="Arial" w:cs="Arial"/>
          <w:bCs/>
          <w:sz w:val="24"/>
          <w:szCs w:val="24"/>
        </w:rPr>
        <w:t xml:space="preserve"> / 20</w:t>
      </w:r>
      <w:r w:rsidR="007C6785">
        <w:rPr>
          <w:rFonts w:ascii="Arial" w:hAnsi="Arial" w:cs="Arial"/>
          <w:bCs/>
          <w:sz w:val="24"/>
          <w:szCs w:val="24"/>
        </w:rPr>
        <w:t>2</w:t>
      </w:r>
      <w:r w:rsidR="00A670A2">
        <w:rPr>
          <w:rFonts w:ascii="Arial" w:hAnsi="Arial" w:cs="Arial"/>
          <w:bCs/>
          <w:sz w:val="24"/>
          <w:szCs w:val="24"/>
        </w:rPr>
        <w:t>2</w:t>
      </w:r>
    </w:p>
    <w:p w:rsidR="00D41830" w:rsidRDefault="00D41830" w:rsidP="00D41830">
      <w:pPr>
        <w:spacing w:after="120"/>
        <w:ind w:right="227"/>
        <w:jc w:val="both"/>
        <w:rPr>
          <w:rFonts w:ascii="Arial" w:hAnsi="Arial"/>
          <w:sz w:val="24"/>
          <w:szCs w:val="24"/>
        </w:rPr>
      </w:pPr>
      <w:r>
        <w:rPr>
          <w:rFonts w:ascii="Arial" w:hAnsi="Arial"/>
          <w:sz w:val="24"/>
          <w:szCs w:val="24"/>
        </w:rPr>
        <w:t>Tomada de Preços nº</w:t>
      </w:r>
      <w:proofErr w:type="gramStart"/>
      <w:r w:rsidR="00EE1A89">
        <w:rPr>
          <w:rFonts w:ascii="Arial" w:hAnsi="Arial"/>
          <w:sz w:val="24"/>
          <w:szCs w:val="24"/>
        </w:rPr>
        <w:t xml:space="preserve">  </w:t>
      </w:r>
      <w:proofErr w:type="gramEnd"/>
      <w:r w:rsidR="007E63D6">
        <w:rPr>
          <w:rFonts w:ascii="Arial" w:hAnsi="Arial"/>
          <w:sz w:val="24"/>
          <w:szCs w:val="24"/>
        </w:rPr>
        <w:t xml:space="preserve">13 </w:t>
      </w:r>
      <w:r w:rsidR="00EE1A89">
        <w:rPr>
          <w:rFonts w:ascii="Arial" w:hAnsi="Arial"/>
          <w:sz w:val="24"/>
          <w:szCs w:val="24"/>
        </w:rPr>
        <w:t xml:space="preserve">/ </w:t>
      </w:r>
      <w:r w:rsidR="00D30833">
        <w:rPr>
          <w:rFonts w:ascii="Arial" w:hAnsi="Arial"/>
          <w:sz w:val="24"/>
          <w:szCs w:val="24"/>
        </w:rPr>
        <w:t>20</w:t>
      </w:r>
      <w:r w:rsidR="000647FD">
        <w:rPr>
          <w:rFonts w:ascii="Arial" w:hAnsi="Arial"/>
          <w:sz w:val="24"/>
          <w:szCs w:val="24"/>
        </w:rPr>
        <w:t>2</w:t>
      </w:r>
      <w:r w:rsidR="00A670A2">
        <w:rPr>
          <w:rFonts w:ascii="Arial" w:hAnsi="Arial"/>
          <w:sz w:val="24"/>
          <w:szCs w:val="24"/>
        </w:rPr>
        <w:t xml:space="preserve">2 </w:t>
      </w:r>
    </w:p>
    <w:p w:rsidR="00D41830" w:rsidRDefault="00D41830" w:rsidP="00D41830">
      <w:pPr>
        <w:spacing w:after="120"/>
        <w:ind w:right="227"/>
        <w:jc w:val="both"/>
        <w:rPr>
          <w:rFonts w:ascii="Arial" w:hAnsi="Arial"/>
          <w:sz w:val="24"/>
          <w:szCs w:val="24"/>
        </w:rPr>
      </w:pPr>
    </w:p>
    <w:p w:rsidR="00CC7787" w:rsidRDefault="00CC7787" w:rsidP="00D41830">
      <w:pPr>
        <w:spacing w:after="120"/>
        <w:ind w:right="227"/>
        <w:jc w:val="both"/>
        <w:rPr>
          <w:rFonts w:ascii="Arial" w:hAnsi="Arial"/>
          <w:sz w:val="24"/>
          <w:szCs w:val="24"/>
        </w:rPr>
      </w:pPr>
    </w:p>
    <w:p w:rsidR="00CE77CB" w:rsidRPr="00BF75A5" w:rsidRDefault="00D41830" w:rsidP="0026238B">
      <w:pPr>
        <w:pStyle w:val="western"/>
        <w:spacing w:before="278" w:beforeAutospacing="0" w:after="0" w:line="276" w:lineRule="auto"/>
        <w:jc w:val="both"/>
        <w:rPr>
          <w:rFonts w:ascii="Arial" w:hAnsi="Arial"/>
        </w:rPr>
      </w:pPr>
      <w:r w:rsidRPr="00CD1417">
        <w:rPr>
          <w:rFonts w:ascii="Arial" w:hAnsi="Arial" w:cs="Arial"/>
        </w:rPr>
        <w:t>Objeto:</w:t>
      </w:r>
      <w:r w:rsidR="008D2047" w:rsidRPr="004728A6">
        <w:rPr>
          <w:rFonts w:ascii="Arial" w:hAnsi="Arial" w:cs="Arial"/>
          <w:bCs/>
        </w:rPr>
        <w:t xml:space="preserve"> </w:t>
      </w:r>
      <w:r w:rsidR="00F02838">
        <w:rPr>
          <w:rFonts w:ascii="Arial" w:hAnsi="Arial" w:cs="Arial"/>
          <w:bCs/>
          <w:sz w:val="22"/>
        </w:rPr>
        <w:t>C</w:t>
      </w:r>
      <w:r w:rsidR="00F02838" w:rsidRPr="00636573">
        <w:rPr>
          <w:rFonts w:ascii="Arial" w:hAnsi="Arial" w:cs="Arial"/>
          <w:bCs/>
          <w:sz w:val="22"/>
        </w:rPr>
        <w:t xml:space="preserve">ontratação de empresa especializada </w:t>
      </w:r>
      <w:r w:rsidR="00F02838">
        <w:rPr>
          <w:rFonts w:ascii="Arial" w:hAnsi="Arial" w:cs="Arial"/>
          <w:bCs/>
          <w:sz w:val="22"/>
        </w:rPr>
        <w:t xml:space="preserve">para obras de infraestrutura no bairro de Vila Velha, pavimentação e drenagem da </w:t>
      </w:r>
      <w:proofErr w:type="gramStart"/>
      <w:r w:rsidR="00F02838">
        <w:rPr>
          <w:rFonts w:ascii="Arial" w:hAnsi="Arial" w:cs="Arial"/>
          <w:bCs/>
          <w:sz w:val="22"/>
        </w:rPr>
        <w:t>rua</w:t>
      </w:r>
      <w:proofErr w:type="gramEnd"/>
      <w:r w:rsidR="00F02838">
        <w:rPr>
          <w:rFonts w:ascii="Arial" w:hAnsi="Arial" w:cs="Arial"/>
          <w:bCs/>
          <w:sz w:val="22"/>
        </w:rPr>
        <w:t xml:space="preserve"> Salete e drenagem na rua Mercês e rua </w:t>
      </w:r>
      <w:proofErr w:type="spellStart"/>
      <w:r w:rsidR="00F02838">
        <w:rPr>
          <w:rFonts w:ascii="Arial" w:hAnsi="Arial" w:cs="Arial"/>
          <w:bCs/>
          <w:sz w:val="22"/>
        </w:rPr>
        <w:t>Iapu</w:t>
      </w:r>
      <w:proofErr w:type="spellEnd"/>
      <w:r w:rsidR="00F02838">
        <w:rPr>
          <w:rFonts w:ascii="Arial" w:hAnsi="Arial" w:cs="Arial"/>
          <w:bCs/>
          <w:sz w:val="22"/>
        </w:rPr>
        <w:t>.</w:t>
      </w:r>
    </w:p>
    <w:p w:rsidR="00E154E5" w:rsidRDefault="00E154E5" w:rsidP="00D41830">
      <w:pPr>
        <w:pStyle w:val="Corpodetexto"/>
        <w:jc w:val="both"/>
        <w:rPr>
          <w:rFonts w:ascii="Arial" w:hAnsi="Arial" w:cs="Arial"/>
          <w:bCs/>
          <w:sz w:val="24"/>
          <w:szCs w:val="24"/>
        </w:rPr>
      </w:pPr>
    </w:p>
    <w:p w:rsidR="00E154E5" w:rsidRPr="008B570E" w:rsidRDefault="00E154E5" w:rsidP="00D41830">
      <w:pPr>
        <w:pStyle w:val="Corpodetexto"/>
        <w:jc w:val="both"/>
      </w:pPr>
    </w:p>
    <w:p w:rsidR="00D41830" w:rsidRPr="00845323" w:rsidRDefault="00D41830" w:rsidP="00D41830">
      <w:pPr>
        <w:pStyle w:val="Corpodetexto"/>
        <w:jc w:val="both"/>
        <w:rPr>
          <w:rFonts w:ascii="Arial" w:hAnsi="Arial"/>
          <w:sz w:val="24"/>
          <w:szCs w:val="24"/>
        </w:rPr>
      </w:pPr>
    </w:p>
    <w:p w:rsidR="00D41830" w:rsidRPr="00845323" w:rsidRDefault="00D41830" w:rsidP="00D41830">
      <w:pPr>
        <w:pStyle w:val="Corpodetexto31"/>
        <w:ind w:left="0"/>
        <w:jc w:val="both"/>
        <w:rPr>
          <w:rFonts w:ascii="Arial" w:hAnsi="Arial"/>
          <w:sz w:val="24"/>
          <w:szCs w:val="24"/>
        </w:rPr>
      </w:pPr>
      <w:r w:rsidRPr="00845323">
        <w:rPr>
          <w:rFonts w:ascii="Arial" w:hAnsi="Arial"/>
          <w:sz w:val="24"/>
          <w:szCs w:val="24"/>
        </w:rPr>
        <w:tab/>
      </w:r>
      <w:r w:rsidRPr="00845323">
        <w:rPr>
          <w:rFonts w:ascii="Arial" w:hAnsi="Arial"/>
          <w:sz w:val="24"/>
          <w:szCs w:val="24"/>
        </w:rPr>
        <w:tab/>
      </w:r>
      <w:proofErr w:type="gramStart"/>
      <w:r w:rsidRPr="00845323">
        <w:rPr>
          <w:rFonts w:ascii="Arial" w:hAnsi="Arial"/>
          <w:sz w:val="24"/>
          <w:szCs w:val="24"/>
        </w:rPr>
        <w:t>.............................................</w:t>
      </w:r>
      <w:proofErr w:type="gramEnd"/>
      <w:r w:rsidRPr="00845323">
        <w:rPr>
          <w:rFonts w:ascii="Arial" w:hAnsi="Arial"/>
          <w:sz w:val="24"/>
          <w:szCs w:val="24"/>
        </w:rPr>
        <w:t xml:space="preserve">, inscrito no CNPJ n.º ..................................., por intermédio de seu representante legal o(a) </w:t>
      </w:r>
      <w:proofErr w:type="spellStart"/>
      <w:r w:rsidRPr="00845323">
        <w:rPr>
          <w:rFonts w:ascii="Arial" w:hAnsi="Arial"/>
          <w:sz w:val="24"/>
          <w:szCs w:val="24"/>
        </w:rPr>
        <w:t>Sr</w:t>
      </w:r>
      <w:proofErr w:type="spellEnd"/>
      <w:r w:rsidRPr="00845323">
        <w:rPr>
          <w:rFonts w:ascii="Arial" w:hAnsi="Arial"/>
          <w:sz w:val="24"/>
          <w:szCs w:val="24"/>
        </w:rPr>
        <w:t xml:space="preserve">(a) ....................................................., portador(a) da Carteira de Identidade n.º ...................................... </w:t>
      </w:r>
      <w:proofErr w:type="gramStart"/>
      <w:r w:rsidRPr="00845323">
        <w:rPr>
          <w:rFonts w:ascii="Arial" w:hAnsi="Arial"/>
          <w:sz w:val="24"/>
          <w:szCs w:val="24"/>
        </w:rPr>
        <w:t>e</w:t>
      </w:r>
      <w:proofErr w:type="gramEnd"/>
      <w:r w:rsidRPr="00845323">
        <w:rPr>
          <w:rFonts w:ascii="Arial" w:hAnsi="Arial"/>
          <w:sz w:val="24"/>
          <w:szCs w:val="24"/>
        </w:rPr>
        <w:t xml:space="preserve"> do CPF n.º..................................., DECLARA, para fins do disposto no inc. V do art. 27 da Lei n.º 8.666, de 21 de junho de 1993, acrescido pela Lei n.º 9.854, de 27 de outubro de 1999, que não emprega menor de dezoito anos em trabalho noturno, perigoso ou insalubre e não emprega menor de dezesseis anos. Emprega menor</w:t>
      </w:r>
      <w:r w:rsidR="000D6BC8">
        <w:rPr>
          <w:rFonts w:ascii="Arial" w:hAnsi="Arial"/>
          <w:sz w:val="24"/>
          <w:szCs w:val="24"/>
        </w:rPr>
        <w:t xml:space="preserve"> </w:t>
      </w:r>
      <w:r w:rsidRPr="00845323">
        <w:rPr>
          <w:rFonts w:ascii="Arial" w:hAnsi="Arial"/>
          <w:sz w:val="24"/>
          <w:szCs w:val="24"/>
        </w:rPr>
        <w:t>a partir de 14 anos, na condição de aprendiz.</w:t>
      </w:r>
    </w:p>
    <w:p w:rsidR="00D41830" w:rsidRPr="00845323" w:rsidRDefault="00D41830" w:rsidP="00D41830">
      <w:pPr>
        <w:pStyle w:val="Corpodetexto31"/>
        <w:ind w:left="0"/>
        <w:jc w:val="both"/>
        <w:rPr>
          <w:rFonts w:ascii="Arial" w:hAnsi="Arial"/>
          <w:sz w:val="24"/>
          <w:szCs w:val="24"/>
        </w:rPr>
      </w:pPr>
    </w:p>
    <w:p w:rsidR="00D41830" w:rsidRPr="00845323" w:rsidRDefault="00D41830" w:rsidP="00D41830">
      <w:pPr>
        <w:pStyle w:val="Corpodetexto31"/>
        <w:ind w:left="0"/>
        <w:jc w:val="both"/>
        <w:rPr>
          <w:rFonts w:ascii="Arial" w:hAnsi="Arial"/>
          <w:sz w:val="24"/>
          <w:szCs w:val="24"/>
        </w:rPr>
      </w:pPr>
      <w:r w:rsidRPr="00845323">
        <w:rPr>
          <w:rFonts w:ascii="Arial" w:hAnsi="Arial"/>
          <w:sz w:val="24"/>
          <w:szCs w:val="24"/>
        </w:rPr>
        <w:tab/>
      </w:r>
      <w:r w:rsidRPr="00845323">
        <w:rPr>
          <w:rFonts w:ascii="Arial" w:hAnsi="Arial"/>
          <w:sz w:val="24"/>
          <w:szCs w:val="24"/>
        </w:rPr>
        <w:tab/>
      </w:r>
    </w:p>
    <w:p w:rsidR="00D41830" w:rsidRPr="00845323" w:rsidRDefault="00D41830" w:rsidP="00D41830">
      <w:pPr>
        <w:pStyle w:val="Corpodetexto31"/>
        <w:ind w:left="0"/>
        <w:jc w:val="both"/>
        <w:rPr>
          <w:rFonts w:ascii="Arial" w:hAnsi="Arial"/>
          <w:sz w:val="24"/>
          <w:szCs w:val="24"/>
        </w:rPr>
      </w:pPr>
    </w:p>
    <w:p w:rsidR="00D41830" w:rsidRPr="00845323" w:rsidRDefault="00D41830" w:rsidP="00D41830">
      <w:pPr>
        <w:pStyle w:val="Corpodetexto31"/>
        <w:ind w:left="0"/>
        <w:jc w:val="both"/>
        <w:rPr>
          <w:rFonts w:ascii="Arial" w:hAnsi="Arial"/>
          <w:sz w:val="24"/>
          <w:szCs w:val="24"/>
        </w:rPr>
      </w:pPr>
    </w:p>
    <w:p w:rsidR="00D41830" w:rsidRPr="00845323" w:rsidRDefault="00D41830" w:rsidP="00D41830">
      <w:pPr>
        <w:pStyle w:val="Corpodetexto31"/>
        <w:ind w:left="0"/>
        <w:jc w:val="both"/>
        <w:rPr>
          <w:rFonts w:ascii="Arial" w:hAnsi="Arial"/>
          <w:sz w:val="24"/>
          <w:szCs w:val="24"/>
        </w:rPr>
      </w:pPr>
      <w:proofErr w:type="gramStart"/>
      <w:r w:rsidRPr="00845323">
        <w:rPr>
          <w:rFonts w:ascii="Arial" w:hAnsi="Arial"/>
          <w:sz w:val="24"/>
          <w:szCs w:val="24"/>
        </w:rPr>
        <w:t>.................................................................</w:t>
      </w:r>
      <w:proofErr w:type="gramEnd"/>
    </w:p>
    <w:p w:rsidR="00D41830" w:rsidRPr="00845323" w:rsidRDefault="00D41830" w:rsidP="00D41830">
      <w:pPr>
        <w:pStyle w:val="Corpodetexto31"/>
        <w:ind w:left="0"/>
        <w:jc w:val="both"/>
        <w:rPr>
          <w:rFonts w:ascii="Arial" w:hAnsi="Arial"/>
          <w:sz w:val="24"/>
          <w:szCs w:val="24"/>
        </w:rPr>
      </w:pPr>
      <w:r w:rsidRPr="00845323">
        <w:rPr>
          <w:rFonts w:ascii="Arial" w:hAnsi="Arial"/>
          <w:sz w:val="24"/>
          <w:szCs w:val="24"/>
        </w:rPr>
        <w:t>(data)</w:t>
      </w:r>
    </w:p>
    <w:p w:rsidR="00D41830" w:rsidRPr="00845323" w:rsidRDefault="00D41830" w:rsidP="00D41830">
      <w:pPr>
        <w:pStyle w:val="Corpodetexto31"/>
        <w:ind w:left="0"/>
        <w:jc w:val="both"/>
        <w:rPr>
          <w:rFonts w:ascii="Arial" w:hAnsi="Arial"/>
          <w:sz w:val="24"/>
          <w:szCs w:val="24"/>
        </w:rPr>
      </w:pPr>
    </w:p>
    <w:p w:rsidR="00D41830" w:rsidRPr="00845323" w:rsidRDefault="00D41830" w:rsidP="00D41830">
      <w:pPr>
        <w:pStyle w:val="Corpodetexto31"/>
        <w:ind w:left="0"/>
        <w:jc w:val="both"/>
        <w:rPr>
          <w:rFonts w:ascii="Arial" w:hAnsi="Arial"/>
          <w:sz w:val="24"/>
          <w:szCs w:val="24"/>
        </w:rPr>
      </w:pPr>
      <w:proofErr w:type="gramStart"/>
      <w:r w:rsidRPr="00845323">
        <w:rPr>
          <w:rFonts w:ascii="Arial" w:hAnsi="Arial"/>
          <w:sz w:val="24"/>
          <w:szCs w:val="24"/>
        </w:rPr>
        <w:t>.....................................................................</w:t>
      </w:r>
      <w:proofErr w:type="gramEnd"/>
    </w:p>
    <w:p w:rsidR="00D41830" w:rsidRPr="00845323" w:rsidRDefault="00D41830" w:rsidP="00D41830">
      <w:pPr>
        <w:pStyle w:val="Corpodetexto31"/>
        <w:ind w:left="0"/>
        <w:jc w:val="both"/>
        <w:rPr>
          <w:rFonts w:ascii="Arial" w:hAnsi="Arial"/>
          <w:sz w:val="24"/>
          <w:szCs w:val="24"/>
        </w:rPr>
      </w:pPr>
      <w:r w:rsidRPr="00845323">
        <w:rPr>
          <w:rFonts w:ascii="Arial" w:hAnsi="Arial"/>
          <w:sz w:val="24"/>
          <w:szCs w:val="24"/>
        </w:rPr>
        <w:t>(representante legal)</w:t>
      </w:r>
    </w:p>
    <w:p w:rsidR="00D41830" w:rsidRDefault="00D41830" w:rsidP="00D41830">
      <w:pPr>
        <w:pStyle w:val="Corpodetexto31"/>
        <w:ind w:left="0"/>
        <w:jc w:val="both"/>
        <w:rPr>
          <w:rFonts w:ascii="Arial" w:hAnsi="Arial"/>
          <w:sz w:val="24"/>
          <w:szCs w:val="24"/>
        </w:rPr>
      </w:pPr>
    </w:p>
    <w:p w:rsidR="00F73428" w:rsidRDefault="00F73428" w:rsidP="00D41830">
      <w:pPr>
        <w:pStyle w:val="Corpodetexto31"/>
        <w:ind w:left="0"/>
        <w:jc w:val="both"/>
        <w:rPr>
          <w:rFonts w:ascii="Arial" w:hAnsi="Arial"/>
          <w:sz w:val="24"/>
          <w:szCs w:val="24"/>
        </w:rPr>
      </w:pPr>
    </w:p>
    <w:p w:rsidR="00F73428" w:rsidRDefault="00F73428" w:rsidP="00D41830">
      <w:pPr>
        <w:pStyle w:val="Corpodetexto31"/>
        <w:ind w:left="0"/>
        <w:jc w:val="both"/>
        <w:rPr>
          <w:rFonts w:ascii="Arial" w:hAnsi="Arial"/>
          <w:sz w:val="24"/>
          <w:szCs w:val="24"/>
        </w:rPr>
      </w:pPr>
    </w:p>
    <w:p w:rsidR="00F73428" w:rsidRPr="00845323" w:rsidRDefault="00F73428" w:rsidP="00D41830">
      <w:pPr>
        <w:pStyle w:val="Corpodetexto31"/>
        <w:ind w:left="0"/>
        <w:jc w:val="both"/>
        <w:rPr>
          <w:rFonts w:ascii="Arial" w:hAnsi="Arial"/>
          <w:sz w:val="24"/>
          <w:szCs w:val="24"/>
        </w:rPr>
      </w:pPr>
    </w:p>
    <w:p w:rsidR="00010F70" w:rsidRDefault="00010F70" w:rsidP="00360FEF">
      <w:pPr>
        <w:spacing w:after="120"/>
        <w:ind w:right="227"/>
        <w:jc w:val="center"/>
        <w:rPr>
          <w:rFonts w:ascii="Arial" w:hAnsi="Arial"/>
          <w:b/>
          <w:sz w:val="24"/>
          <w:szCs w:val="24"/>
        </w:rPr>
      </w:pPr>
    </w:p>
    <w:p w:rsidR="00010F70" w:rsidRDefault="00010F70" w:rsidP="00360FEF">
      <w:pPr>
        <w:spacing w:after="120"/>
        <w:ind w:right="227"/>
        <w:jc w:val="center"/>
        <w:rPr>
          <w:rFonts w:ascii="Arial" w:hAnsi="Arial"/>
          <w:b/>
          <w:sz w:val="24"/>
          <w:szCs w:val="24"/>
        </w:rPr>
      </w:pPr>
    </w:p>
    <w:p w:rsidR="00010F70" w:rsidRDefault="00010F70" w:rsidP="00360FEF">
      <w:pPr>
        <w:spacing w:after="120"/>
        <w:ind w:right="227"/>
        <w:jc w:val="center"/>
        <w:rPr>
          <w:rFonts w:ascii="Arial" w:hAnsi="Arial"/>
          <w:b/>
          <w:sz w:val="24"/>
          <w:szCs w:val="24"/>
        </w:rPr>
      </w:pPr>
    </w:p>
    <w:p w:rsidR="00010F70" w:rsidRDefault="00010F70" w:rsidP="00360FEF">
      <w:pPr>
        <w:spacing w:after="120"/>
        <w:ind w:right="227"/>
        <w:jc w:val="center"/>
        <w:rPr>
          <w:rFonts w:ascii="Arial" w:hAnsi="Arial"/>
          <w:b/>
          <w:sz w:val="24"/>
          <w:szCs w:val="24"/>
        </w:rPr>
      </w:pPr>
    </w:p>
    <w:p w:rsidR="00D41830" w:rsidRPr="00CA1381" w:rsidRDefault="00D1368D" w:rsidP="00360FEF">
      <w:pPr>
        <w:spacing w:after="120"/>
        <w:ind w:right="227"/>
        <w:jc w:val="center"/>
        <w:rPr>
          <w:rFonts w:ascii="Arial" w:hAnsi="Arial"/>
          <w:b/>
          <w:sz w:val="24"/>
          <w:szCs w:val="24"/>
        </w:rPr>
      </w:pPr>
      <w:r>
        <w:rPr>
          <w:rFonts w:ascii="Arial" w:hAnsi="Arial"/>
          <w:b/>
          <w:sz w:val="24"/>
          <w:szCs w:val="24"/>
        </w:rPr>
        <w:t>M</w:t>
      </w:r>
      <w:r w:rsidR="00D41830" w:rsidRPr="00CA1381">
        <w:rPr>
          <w:rFonts w:ascii="Arial" w:hAnsi="Arial"/>
          <w:b/>
          <w:sz w:val="24"/>
          <w:szCs w:val="24"/>
        </w:rPr>
        <w:t>ODELO Nº</w:t>
      </w:r>
      <w:r w:rsidR="00D41830">
        <w:rPr>
          <w:rFonts w:ascii="Arial" w:hAnsi="Arial"/>
          <w:b/>
          <w:sz w:val="24"/>
          <w:szCs w:val="24"/>
        </w:rPr>
        <w:t>.</w:t>
      </w:r>
      <w:r w:rsidR="00D41830" w:rsidRPr="00CA1381">
        <w:rPr>
          <w:rFonts w:ascii="Arial" w:hAnsi="Arial"/>
          <w:b/>
          <w:sz w:val="24"/>
          <w:szCs w:val="24"/>
        </w:rPr>
        <w:t xml:space="preserve"> 03</w:t>
      </w:r>
    </w:p>
    <w:p w:rsidR="00D41830" w:rsidRPr="00AC1C15" w:rsidRDefault="00D41830" w:rsidP="00D41830">
      <w:pPr>
        <w:spacing w:after="120"/>
        <w:ind w:right="227"/>
        <w:jc w:val="center"/>
        <w:rPr>
          <w:rFonts w:ascii="Arial" w:hAnsi="Arial"/>
          <w:b/>
          <w:sz w:val="24"/>
          <w:szCs w:val="24"/>
        </w:rPr>
      </w:pPr>
    </w:p>
    <w:p w:rsidR="00D41830" w:rsidRPr="00AC1C15" w:rsidRDefault="00D41830" w:rsidP="00D41830">
      <w:pPr>
        <w:spacing w:after="120"/>
        <w:ind w:right="227"/>
        <w:jc w:val="center"/>
        <w:rPr>
          <w:rFonts w:ascii="Arial" w:hAnsi="Arial"/>
          <w:b/>
          <w:sz w:val="24"/>
          <w:szCs w:val="24"/>
        </w:rPr>
      </w:pPr>
      <w:r w:rsidRPr="00AC1C15">
        <w:rPr>
          <w:rFonts w:ascii="Arial" w:hAnsi="Arial"/>
          <w:b/>
          <w:sz w:val="24"/>
          <w:szCs w:val="24"/>
        </w:rPr>
        <w:t>DECLARAÇÃO DE CONCORDÂNCIA AOS TERMOS DO EDITAL E INEXISTÊNCIA DE FATOS SUPERVENIENTES</w:t>
      </w:r>
      <w:r>
        <w:rPr>
          <w:rFonts w:ascii="Arial" w:hAnsi="Arial"/>
          <w:b/>
          <w:sz w:val="24"/>
          <w:szCs w:val="24"/>
        </w:rPr>
        <w:t xml:space="preserve"> E </w:t>
      </w:r>
      <w:r w:rsidRPr="00AC1C15">
        <w:rPr>
          <w:rFonts w:ascii="Arial" w:hAnsi="Arial"/>
          <w:b/>
          <w:sz w:val="24"/>
          <w:szCs w:val="24"/>
        </w:rPr>
        <w:t>IMPEDITIVOS DA HABILITAÇÃO</w:t>
      </w:r>
    </w:p>
    <w:p w:rsidR="00D41830" w:rsidRDefault="00D41830" w:rsidP="00D41830">
      <w:pPr>
        <w:spacing w:after="120"/>
        <w:ind w:right="227"/>
        <w:jc w:val="both"/>
        <w:rPr>
          <w:rFonts w:ascii="Arial" w:hAnsi="Arial"/>
          <w:b/>
          <w:sz w:val="24"/>
          <w:szCs w:val="24"/>
        </w:rPr>
      </w:pPr>
    </w:p>
    <w:p w:rsidR="007A6CCF" w:rsidRPr="00AC1C15" w:rsidRDefault="007A6CCF" w:rsidP="00D41830">
      <w:pPr>
        <w:spacing w:after="120"/>
        <w:ind w:right="227"/>
        <w:jc w:val="both"/>
        <w:rPr>
          <w:rFonts w:ascii="Arial" w:hAnsi="Arial"/>
          <w:b/>
          <w:sz w:val="24"/>
          <w:szCs w:val="24"/>
        </w:rPr>
      </w:pP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 xml:space="preserve">À Comissão </w:t>
      </w:r>
      <w:r>
        <w:rPr>
          <w:rFonts w:ascii="Arial" w:hAnsi="Arial"/>
          <w:sz w:val="24"/>
          <w:szCs w:val="24"/>
        </w:rPr>
        <w:t xml:space="preserve">Permanente </w:t>
      </w:r>
      <w:r w:rsidRPr="00AC1C15">
        <w:rPr>
          <w:rFonts w:ascii="Arial" w:hAnsi="Arial"/>
          <w:sz w:val="24"/>
          <w:szCs w:val="24"/>
        </w:rPr>
        <w:t>de Licitação</w:t>
      </w:r>
    </w:p>
    <w:p w:rsidR="00D41830" w:rsidRDefault="00D41830" w:rsidP="00D41830">
      <w:pPr>
        <w:spacing w:after="120"/>
        <w:ind w:right="227"/>
        <w:jc w:val="both"/>
        <w:rPr>
          <w:rFonts w:ascii="Arial" w:hAnsi="Arial"/>
          <w:sz w:val="24"/>
          <w:szCs w:val="24"/>
        </w:rPr>
      </w:pPr>
      <w:r>
        <w:rPr>
          <w:rFonts w:ascii="Arial" w:hAnsi="Arial"/>
          <w:sz w:val="24"/>
          <w:szCs w:val="24"/>
        </w:rPr>
        <w:t xml:space="preserve">Processo Administrativo nº. </w:t>
      </w:r>
      <w:r w:rsidR="00C86851">
        <w:rPr>
          <w:rFonts w:ascii="Arial" w:hAnsi="Arial"/>
          <w:sz w:val="24"/>
          <w:szCs w:val="24"/>
        </w:rPr>
        <w:t xml:space="preserve"> </w:t>
      </w:r>
      <w:r w:rsidR="00010F70">
        <w:rPr>
          <w:rFonts w:ascii="Arial" w:hAnsi="Arial" w:cs="Arial"/>
          <w:bCs/>
          <w:sz w:val="24"/>
          <w:szCs w:val="24"/>
        </w:rPr>
        <w:t>11443</w:t>
      </w:r>
      <w:r w:rsidR="00997FF5" w:rsidRPr="00997FF5">
        <w:rPr>
          <w:rFonts w:ascii="Arial" w:hAnsi="Arial" w:cs="Arial"/>
          <w:bCs/>
          <w:sz w:val="24"/>
          <w:szCs w:val="24"/>
        </w:rPr>
        <w:t xml:space="preserve"> / 20</w:t>
      </w:r>
      <w:r w:rsidR="005218BC">
        <w:rPr>
          <w:rFonts w:ascii="Arial" w:hAnsi="Arial" w:cs="Arial"/>
          <w:bCs/>
          <w:sz w:val="24"/>
          <w:szCs w:val="24"/>
        </w:rPr>
        <w:t>2</w:t>
      </w:r>
      <w:r w:rsidR="005E773E">
        <w:rPr>
          <w:rFonts w:ascii="Arial" w:hAnsi="Arial" w:cs="Arial"/>
          <w:bCs/>
          <w:sz w:val="24"/>
          <w:szCs w:val="24"/>
        </w:rPr>
        <w:t>2</w:t>
      </w:r>
    </w:p>
    <w:p w:rsidR="00D41830" w:rsidRDefault="00D41830" w:rsidP="00D41830">
      <w:pPr>
        <w:spacing w:after="120"/>
        <w:ind w:right="227"/>
        <w:jc w:val="both"/>
        <w:rPr>
          <w:rFonts w:ascii="Arial" w:hAnsi="Arial"/>
          <w:sz w:val="24"/>
          <w:szCs w:val="24"/>
        </w:rPr>
      </w:pPr>
      <w:r>
        <w:rPr>
          <w:rFonts w:ascii="Arial" w:hAnsi="Arial"/>
          <w:sz w:val="24"/>
          <w:szCs w:val="24"/>
        </w:rPr>
        <w:t>Tomada de Preços nº.</w:t>
      </w:r>
      <w:r w:rsidR="00165F3F">
        <w:rPr>
          <w:rFonts w:ascii="Arial" w:hAnsi="Arial"/>
          <w:sz w:val="24"/>
          <w:szCs w:val="24"/>
        </w:rPr>
        <w:t xml:space="preserve"> </w:t>
      </w:r>
      <w:r w:rsidR="00EB3A50">
        <w:rPr>
          <w:rFonts w:ascii="Arial" w:hAnsi="Arial"/>
          <w:sz w:val="24"/>
          <w:szCs w:val="24"/>
        </w:rPr>
        <w:t xml:space="preserve">13 </w:t>
      </w:r>
      <w:r>
        <w:rPr>
          <w:rFonts w:ascii="Arial" w:hAnsi="Arial"/>
          <w:sz w:val="24"/>
          <w:szCs w:val="24"/>
        </w:rPr>
        <w:t>/</w:t>
      </w:r>
      <w:r w:rsidR="00165F3F">
        <w:rPr>
          <w:rFonts w:ascii="Arial" w:hAnsi="Arial"/>
          <w:sz w:val="24"/>
          <w:szCs w:val="24"/>
        </w:rPr>
        <w:t xml:space="preserve"> </w:t>
      </w:r>
      <w:r>
        <w:rPr>
          <w:rFonts w:ascii="Arial" w:hAnsi="Arial"/>
          <w:sz w:val="24"/>
          <w:szCs w:val="24"/>
        </w:rPr>
        <w:t>20</w:t>
      </w:r>
      <w:r w:rsidR="005218BC">
        <w:rPr>
          <w:rFonts w:ascii="Arial" w:hAnsi="Arial"/>
          <w:sz w:val="24"/>
          <w:szCs w:val="24"/>
        </w:rPr>
        <w:t>2</w:t>
      </w:r>
      <w:r w:rsidR="00EF433A">
        <w:rPr>
          <w:rFonts w:ascii="Arial" w:hAnsi="Arial"/>
          <w:sz w:val="24"/>
          <w:szCs w:val="24"/>
        </w:rPr>
        <w:t>2</w:t>
      </w:r>
    </w:p>
    <w:p w:rsidR="00F03184" w:rsidRDefault="00F03184" w:rsidP="00D41830">
      <w:pPr>
        <w:spacing w:after="120"/>
        <w:ind w:right="227"/>
        <w:jc w:val="both"/>
        <w:rPr>
          <w:rFonts w:ascii="Arial" w:hAnsi="Arial"/>
          <w:sz w:val="24"/>
          <w:szCs w:val="24"/>
        </w:rPr>
      </w:pPr>
    </w:p>
    <w:p w:rsidR="00F03184" w:rsidRDefault="00F03184" w:rsidP="00D41830">
      <w:pPr>
        <w:spacing w:after="120"/>
        <w:ind w:right="227"/>
        <w:jc w:val="both"/>
        <w:rPr>
          <w:rFonts w:ascii="Arial" w:hAnsi="Arial"/>
          <w:sz w:val="24"/>
          <w:szCs w:val="24"/>
        </w:rPr>
      </w:pPr>
    </w:p>
    <w:p w:rsidR="00CB7C70" w:rsidRDefault="00D41830" w:rsidP="00CB7C70">
      <w:pPr>
        <w:pStyle w:val="western"/>
        <w:spacing w:before="278" w:beforeAutospacing="0" w:after="0" w:line="276" w:lineRule="auto"/>
        <w:jc w:val="both"/>
        <w:rPr>
          <w:rFonts w:ascii="Arial" w:hAnsi="Arial" w:cs="Arial"/>
          <w:bCs/>
          <w:sz w:val="22"/>
        </w:rPr>
      </w:pPr>
      <w:r w:rsidRPr="00CD1417">
        <w:rPr>
          <w:rFonts w:ascii="Arial" w:hAnsi="Arial" w:cs="Arial"/>
        </w:rPr>
        <w:t>Objeto:</w:t>
      </w:r>
      <w:r w:rsidR="00412211">
        <w:rPr>
          <w:rFonts w:ascii="Arial" w:hAnsi="Arial" w:cs="Arial"/>
        </w:rPr>
        <w:t xml:space="preserve"> </w:t>
      </w:r>
      <w:r w:rsidR="00240FD9">
        <w:rPr>
          <w:rFonts w:ascii="Arial" w:hAnsi="Arial" w:cs="Arial"/>
          <w:bCs/>
          <w:sz w:val="22"/>
        </w:rPr>
        <w:t>C</w:t>
      </w:r>
      <w:r w:rsidR="00240FD9" w:rsidRPr="00636573">
        <w:rPr>
          <w:rFonts w:ascii="Arial" w:hAnsi="Arial" w:cs="Arial"/>
          <w:bCs/>
          <w:sz w:val="22"/>
        </w:rPr>
        <w:t xml:space="preserve">ontratação de empresa especializada </w:t>
      </w:r>
      <w:r w:rsidR="00240FD9">
        <w:rPr>
          <w:rFonts w:ascii="Arial" w:hAnsi="Arial" w:cs="Arial"/>
          <w:bCs/>
          <w:sz w:val="22"/>
        </w:rPr>
        <w:t xml:space="preserve">para obras de infraestrutura no bairro de Vila Velha, pavimentação e drenagem da </w:t>
      </w:r>
      <w:proofErr w:type="gramStart"/>
      <w:r w:rsidR="00240FD9">
        <w:rPr>
          <w:rFonts w:ascii="Arial" w:hAnsi="Arial" w:cs="Arial"/>
          <w:bCs/>
          <w:sz w:val="22"/>
        </w:rPr>
        <w:t>rua</w:t>
      </w:r>
      <w:proofErr w:type="gramEnd"/>
      <w:r w:rsidR="00240FD9">
        <w:rPr>
          <w:rFonts w:ascii="Arial" w:hAnsi="Arial" w:cs="Arial"/>
          <w:bCs/>
          <w:sz w:val="22"/>
        </w:rPr>
        <w:t xml:space="preserve"> Salete e drenagem na rua Mercês e rua </w:t>
      </w:r>
      <w:proofErr w:type="spellStart"/>
      <w:r w:rsidR="00240FD9">
        <w:rPr>
          <w:rFonts w:ascii="Arial" w:hAnsi="Arial" w:cs="Arial"/>
          <w:bCs/>
          <w:sz w:val="22"/>
        </w:rPr>
        <w:t>Iapu</w:t>
      </w:r>
      <w:proofErr w:type="spellEnd"/>
      <w:r w:rsidR="00240FD9">
        <w:rPr>
          <w:rFonts w:ascii="Arial" w:hAnsi="Arial" w:cs="Arial"/>
          <w:bCs/>
          <w:sz w:val="22"/>
        </w:rPr>
        <w:t>.</w:t>
      </w:r>
    </w:p>
    <w:p w:rsidR="00240FD9" w:rsidRDefault="00240FD9" w:rsidP="00CB7C70">
      <w:pPr>
        <w:pStyle w:val="western"/>
        <w:spacing w:before="278" w:beforeAutospacing="0" w:after="0" w:line="276" w:lineRule="auto"/>
        <w:jc w:val="both"/>
        <w:rPr>
          <w:rFonts w:ascii="Arial" w:hAnsi="Arial" w:cs="Arial"/>
          <w:bCs/>
          <w:sz w:val="22"/>
        </w:rPr>
      </w:pPr>
    </w:p>
    <w:p w:rsidR="00D41830" w:rsidRPr="00AC1C15" w:rsidRDefault="003E62EF" w:rsidP="00CB7C70">
      <w:pPr>
        <w:pStyle w:val="western"/>
        <w:spacing w:before="278" w:beforeAutospacing="0" w:after="0" w:line="276" w:lineRule="auto"/>
        <w:jc w:val="both"/>
        <w:rPr>
          <w:rFonts w:ascii="Arial" w:hAnsi="Arial"/>
        </w:rPr>
      </w:pPr>
      <w:r>
        <w:rPr>
          <w:rFonts w:ascii="Arial" w:hAnsi="Arial"/>
        </w:rPr>
        <w:t xml:space="preserve">           </w:t>
      </w:r>
      <w:r w:rsidR="00D41830" w:rsidRPr="00AC1C15">
        <w:rPr>
          <w:rFonts w:ascii="Arial" w:hAnsi="Arial"/>
        </w:rPr>
        <w:t xml:space="preserve">O signatário da presente, em nome da proponente declara, expressamente, que se submete às condições estabelecidas no Edital de </w:t>
      </w:r>
      <w:r w:rsidR="00D41830">
        <w:rPr>
          <w:rFonts w:ascii="Arial" w:hAnsi="Arial"/>
        </w:rPr>
        <w:t>Tomada de Preços</w:t>
      </w:r>
      <w:r w:rsidR="00D41830" w:rsidRPr="00AC1C15">
        <w:rPr>
          <w:rFonts w:ascii="Arial" w:hAnsi="Arial"/>
        </w:rPr>
        <w:t xml:space="preserve"> em pauta, nos respectivos anexos e documentos, que acatará integralmente qualquer decisão que venha a ser tomada pelo Órgão licitador quanto à qualificação, apenas, das proponentes que hajam atendido às condições estabelecidas e demonstrem integral possibi</w:t>
      </w:r>
      <w:r w:rsidR="00D41830">
        <w:rPr>
          <w:rFonts w:ascii="Arial" w:hAnsi="Arial"/>
        </w:rPr>
        <w:t>lidade de executar as</w:t>
      </w:r>
      <w:r w:rsidR="007505FB">
        <w:rPr>
          <w:rFonts w:ascii="Arial" w:hAnsi="Arial"/>
        </w:rPr>
        <w:t xml:space="preserve"> </w:t>
      </w:r>
      <w:r w:rsidR="00D41830">
        <w:rPr>
          <w:rFonts w:ascii="Arial" w:hAnsi="Arial"/>
        </w:rPr>
        <w:t>obras/</w:t>
      </w:r>
      <w:r w:rsidR="00D41830" w:rsidRPr="00AC1C15">
        <w:rPr>
          <w:rFonts w:ascii="Arial" w:hAnsi="Arial"/>
        </w:rPr>
        <w:t>serviços.</w:t>
      </w:r>
    </w:p>
    <w:p w:rsidR="00D41830" w:rsidRPr="00AC1C15" w:rsidRDefault="00D41830" w:rsidP="00D41830">
      <w:pPr>
        <w:spacing w:after="120"/>
        <w:jc w:val="both"/>
        <w:rPr>
          <w:rFonts w:ascii="Arial" w:hAnsi="Arial"/>
          <w:sz w:val="24"/>
          <w:szCs w:val="24"/>
        </w:rPr>
      </w:pPr>
      <w:r w:rsidRPr="00AC1C15">
        <w:rPr>
          <w:rFonts w:ascii="Arial" w:hAnsi="Arial"/>
          <w:sz w:val="24"/>
          <w:szCs w:val="24"/>
        </w:rPr>
        <w:tab/>
        <w:t xml:space="preserve">O signatário da presente </w:t>
      </w:r>
      <w:proofErr w:type="gramStart"/>
      <w:r w:rsidRPr="00AC1C15">
        <w:rPr>
          <w:rFonts w:ascii="Arial" w:hAnsi="Arial"/>
          <w:sz w:val="24"/>
          <w:szCs w:val="24"/>
        </w:rPr>
        <w:t>declara</w:t>
      </w:r>
      <w:r>
        <w:rPr>
          <w:rFonts w:ascii="Arial" w:hAnsi="Arial"/>
          <w:sz w:val="24"/>
          <w:szCs w:val="24"/>
        </w:rPr>
        <w:t>,</w:t>
      </w:r>
      <w:proofErr w:type="gramEnd"/>
      <w:r>
        <w:rPr>
          <w:rFonts w:ascii="Arial" w:hAnsi="Arial"/>
          <w:sz w:val="24"/>
          <w:szCs w:val="24"/>
        </w:rPr>
        <w:t xml:space="preserve"> que tomou ciência do projeto e que o mesmo encontra-se adequado</w:t>
      </w:r>
      <w:r w:rsidRPr="00AC1C15">
        <w:rPr>
          <w:rFonts w:ascii="Arial" w:hAnsi="Arial"/>
          <w:sz w:val="24"/>
          <w:szCs w:val="24"/>
        </w:rPr>
        <w:t xml:space="preserve">, </w:t>
      </w:r>
      <w:r>
        <w:rPr>
          <w:rFonts w:ascii="Arial" w:hAnsi="Arial"/>
          <w:sz w:val="24"/>
          <w:szCs w:val="24"/>
        </w:rPr>
        <w:t xml:space="preserve">declara </w:t>
      </w:r>
      <w:r w:rsidRPr="00AC1C15">
        <w:rPr>
          <w:rFonts w:ascii="Arial" w:hAnsi="Arial"/>
          <w:sz w:val="24"/>
          <w:szCs w:val="24"/>
        </w:rPr>
        <w:t>também total concordância com a decisão que venha a ser tomada quanto à adjudicação</w:t>
      </w:r>
      <w:r>
        <w:rPr>
          <w:rFonts w:ascii="Arial" w:hAnsi="Arial"/>
          <w:sz w:val="24"/>
          <w:szCs w:val="24"/>
        </w:rPr>
        <w:t xml:space="preserve"> do </w:t>
      </w:r>
      <w:r w:rsidRPr="00AC1C15">
        <w:rPr>
          <w:rFonts w:ascii="Arial" w:hAnsi="Arial"/>
          <w:sz w:val="24"/>
          <w:szCs w:val="24"/>
        </w:rPr>
        <w:t>objeto do presente Edital.</w:t>
      </w:r>
    </w:p>
    <w:p w:rsidR="00D41830" w:rsidRPr="00AC1C15" w:rsidRDefault="00D41830" w:rsidP="00D41830">
      <w:pPr>
        <w:spacing w:after="120"/>
        <w:jc w:val="both"/>
        <w:rPr>
          <w:rFonts w:ascii="Arial" w:hAnsi="Arial"/>
          <w:sz w:val="24"/>
          <w:szCs w:val="24"/>
        </w:rPr>
      </w:pPr>
      <w:r w:rsidRPr="00AC1C15">
        <w:rPr>
          <w:rFonts w:ascii="Arial" w:hAnsi="Arial"/>
          <w:sz w:val="24"/>
          <w:szCs w:val="24"/>
        </w:rPr>
        <w:tab/>
        <w:t xml:space="preserve">Declara, ainda, para todos os fins de direito, a inexistência de fatos supervenientes impeditivos da habilitação ou que comprometam a idoneidade da proponente nos termos do Artigo </w:t>
      </w:r>
      <w:proofErr w:type="gramStart"/>
      <w:r w:rsidRPr="00AC1C15">
        <w:rPr>
          <w:rFonts w:ascii="Arial" w:hAnsi="Arial"/>
          <w:sz w:val="24"/>
          <w:szCs w:val="24"/>
        </w:rPr>
        <w:t>2</w:t>
      </w:r>
      <w:proofErr w:type="gramEnd"/>
      <w:r w:rsidRPr="00AC1C15">
        <w:rPr>
          <w:rFonts w:ascii="Arial" w:hAnsi="Arial"/>
          <w:sz w:val="24"/>
          <w:szCs w:val="24"/>
        </w:rPr>
        <w:t>, parágrafo 2º, e Artigo 97 da Lei 8.666, de 21 de junho de 1993 e suas alterações subseq</w:t>
      </w:r>
      <w:r w:rsidR="00851FBA">
        <w:rPr>
          <w:rFonts w:ascii="Arial" w:hAnsi="Arial"/>
          <w:sz w:val="24"/>
          <w:szCs w:val="24"/>
        </w:rPr>
        <w:t>u</w:t>
      </w:r>
      <w:r w:rsidR="003B6976">
        <w:rPr>
          <w:rFonts w:ascii="Arial" w:hAnsi="Arial"/>
          <w:sz w:val="24"/>
          <w:szCs w:val="24"/>
        </w:rPr>
        <w:t>entes.</w:t>
      </w:r>
    </w:p>
    <w:p w:rsidR="00D41830" w:rsidRPr="00AC1C15"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center"/>
        <w:rPr>
          <w:rFonts w:ascii="Arial" w:hAnsi="Arial"/>
          <w:sz w:val="24"/>
          <w:szCs w:val="24"/>
        </w:rPr>
      </w:pPr>
      <w:r>
        <w:rPr>
          <w:rFonts w:ascii="Arial" w:hAnsi="Arial"/>
          <w:sz w:val="24"/>
          <w:szCs w:val="24"/>
        </w:rPr>
        <w:t>Carapicuíba</w:t>
      </w:r>
      <w:r w:rsidRPr="00AC1C15">
        <w:rPr>
          <w:rFonts w:ascii="Arial" w:hAnsi="Arial"/>
          <w:sz w:val="24"/>
          <w:szCs w:val="24"/>
        </w:rPr>
        <w:t xml:space="preserve">,          </w:t>
      </w:r>
      <w:proofErr w:type="gramStart"/>
      <w:r w:rsidR="00D30833">
        <w:rPr>
          <w:rFonts w:ascii="Arial" w:hAnsi="Arial"/>
          <w:sz w:val="24"/>
          <w:szCs w:val="24"/>
        </w:rPr>
        <w:t xml:space="preserve">de                  </w:t>
      </w:r>
      <w:proofErr w:type="spellStart"/>
      <w:r w:rsidR="00D30833">
        <w:rPr>
          <w:rFonts w:ascii="Arial" w:hAnsi="Arial"/>
          <w:sz w:val="24"/>
          <w:szCs w:val="24"/>
        </w:rPr>
        <w:t>de</w:t>
      </w:r>
      <w:proofErr w:type="spellEnd"/>
      <w:proofErr w:type="gramEnd"/>
      <w:r w:rsidR="00D30833">
        <w:rPr>
          <w:rFonts w:ascii="Arial" w:hAnsi="Arial"/>
          <w:sz w:val="24"/>
          <w:szCs w:val="24"/>
        </w:rPr>
        <w:t xml:space="preserve">  20</w:t>
      </w:r>
      <w:r w:rsidR="00047018">
        <w:rPr>
          <w:rFonts w:ascii="Arial" w:hAnsi="Arial"/>
          <w:sz w:val="24"/>
          <w:szCs w:val="24"/>
        </w:rPr>
        <w:t>2</w:t>
      </w:r>
      <w:r w:rsidR="00D92320">
        <w:rPr>
          <w:rFonts w:ascii="Arial" w:hAnsi="Arial"/>
          <w:sz w:val="24"/>
          <w:szCs w:val="24"/>
        </w:rPr>
        <w:t>2</w:t>
      </w:r>
      <w:r>
        <w:rPr>
          <w:rFonts w:ascii="Arial" w:hAnsi="Arial"/>
          <w:sz w:val="24"/>
          <w:szCs w:val="24"/>
        </w:rPr>
        <w:t>.</w:t>
      </w:r>
    </w:p>
    <w:p w:rsidR="00D41830" w:rsidRPr="00AC1C15"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center"/>
        <w:rPr>
          <w:rFonts w:ascii="Arial" w:hAnsi="Arial"/>
          <w:sz w:val="24"/>
          <w:szCs w:val="24"/>
        </w:rPr>
      </w:pPr>
      <w:r w:rsidRPr="00AC1C15">
        <w:rPr>
          <w:rFonts w:ascii="Arial" w:hAnsi="Arial"/>
          <w:sz w:val="24"/>
          <w:szCs w:val="24"/>
        </w:rPr>
        <w:t>(carimbo, nome e assinatura do responsável legal</w:t>
      </w:r>
      <w:proofErr w:type="gramStart"/>
      <w:r w:rsidRPr="00AC1C15">
        <w:rPr>
          <w:rFonts w:ascii="Arial" w:hAnsi="Arial"/>
          <w:sz w:val="24"/>
          <w:szCs w:val="24"/>
        </w:rPr>
        <w:t>)</w:t>
      </w:r>
      <w:proofErr w:type="gramEnd"/>
    </w:p>
    <w:p w:rsidR="00D41830" w:rsidRPr="00AC1C15" w:rsidRDefault="00D41830" w:rsidP="00D41830">
      <w:pPr>
        <w:spacing w:after="120"/>
        <w:ind w:right="227"/>
        <w:jc w:val="center"/>
        <w:rPr>
          <w:rFonts w:ascii="Arial" w:hAnsi="Arial"/>
          <w:sz w:val="24"/>
          <w:szCs w:val="24"/>
        </w:rPr>
      </w:pPr>
      <w:r w:rsidRPr="00AC1C15">
        <w:rPr>
          <w:rFonts w:ascii="Arial" w:hAnsi="Arial"/>
          <w:sz w:val="24"/>
          <w:szCs w:val="24"/>
        </w:rPr>
        <w:t>(carteira de identidade, número e órgão emissor</w:t>
      </w:r>
      <w:proofErr w:type="gramStart"/>
      <w:r w:rsidRPr="00AC1C15">
        <w:rPr>
          <w:rFonts w:ascii="Arial" w:hAnsi="Arial"/>
          <w:sz w:val="24"/>
          <w:szCs w:val="24"/>
        </w:rPr>
        <w:t>)</w:t>
      </w:r>
      <w:proofErr w:type="gramEnd"/>
    </w:p>
    <w:p w:rsidR="00D41830" w:rsidRPr="00AC1C15"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center"/>
        <w:rPr>
          <w:rFonts w:ascii="Arial" w:hAnsi="Arial"/>
          <w:b/>
          <w:sz w:val="24"/>
          <w:szCs w:val="24"/>
        </w:rPr>
      </w:pPr>
      <w:r w:rsidRPr="00AC1C15">
        <w:rPr>
          <w:rFonts w:ascii="Arial" w:hAnsi="Arial"/>
          <w:sz w:val="24"/>
          <w:szCs w:val="24"/>
        </w:rPr>
        <w:br w:type="page"/>
      </w:r>
      <w:r>
        <w:rPr>
          <w:rFonts w:ascii="Arial" w:hAnsi="Arial"/>
          <w:b/>
          <w:sz w:val="24"/>
          <w:szCs w:val="24"/>
        </w:rPr>
        <w:lastRenderedPageBreak/>
        <w:t>MODELO Nº. 04</w:t>
      </w:r>
    </w:p>
    <w:p w:rsidR="00D41830" w:rsidRPr="00AC1C15" w:rsidRDefault="00D41830" w:rsidP="00D41830">
      <w:pPr>
        <w:spacing w:after="120"/>
        <w:ind w:right="227"/>
        <w:jc w:val="center"/>
        <w:rPr>
          <w:rFonts w:ascii="Arial" w:hAnsi="Arial"/>
          <w:b/>
          <w:sz w:val="24"/>
          <w:szCs w:val="24"/>
        </w:rPr>
      </w:pPr>
    </w:p>
    <w:p w:rsidR="00D41830" w:rsidRPr="00AC1C15" w:rsidRDefault="00D41830" w:rsidP="00D41830">
      <w:pPr>
        <w:spacing w:after="120"/>
        <w:ind w:right="227"/>
        <w:jc w:val="center"/>
        <w:rPr>
          <w:rFonts w:ascii="Arial" w:hAnsi="Arial"/>
          <w:b/>
          <w:sz w:val="24"/>
          <w:szCs w:val="24"/>
        </w:rPr>
      </w:pPr>
      <w:r w:rsidRPr="00AC1C15">
        <w:rPr>
          <w:rFonts w:ascii="Arial" w:hAnsi="Arial"/>
          <w:b/>
          <w:sz w:val="24"/>
          <w:szCs w:val="24"/>
        </w:rPr>
        <w:t>CARTA-CREDENCIAL</w:t>
      </w:r>
    </w:p>
    <w:p w:rsidR="00D41830" w:rsidRPr="00AC1C15" w:rsidRDefault="00D41830" w:rsidP="00D41830">
      <w:pPr>
        <w:spacing w:after="120"/>
        <w:ind w:right="227"/>
        <w:jc w:val="both"/>
        <w:rPr>
          <w:rFonts w:ascii="Arial" w:hAnsi="Arial"/>
          <w:b/>
          <w:sz w:val="24"/>
          <w:szCs w:val="24"/>
        </w:rPr>
      </w:pP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 xml:space="preserve">Local,             </w:t>
      </w:r>
      <w:proofErr w:type="gramStart"/>
      <w:r>
        <w:rPr>
          <w:rFonts w:ascii="Arial" w:hAnsi="Arial"/>
          <w:sz w:val="24"/>
          <w:szCs w:val="24"/>
        </w:rPr>
        <w:t xml:space="preserve">de                     </w:t>
      </w:r>
      <w:proofErr w:type="spellStart"/>
      <w:r>
        <w:rPr>
          <w:rFonts w:ascii="Arial" w:hAnsi="Arial"/>
          <w:sz w:val="24"/>
          <w:szCs w:val="24"/>
        </w:rPr>
        <w:t>de</w:t>
      </w:r>
      <w:proofErr w:type="spellEnd"/>
      <w:proofErr w:type="gramEnd"/>
      <w:r>
        <w:rPr>
          <w:rFonts w:ascii="Arial" w:hAnsi="Arial"/>
          <w:sz w:val="24"/>
          <w:szCs w:val="24"/>
        </w:rPr>
        <w:t xml:space="preserve">           .</w:t>
      </w:r>
    </w:p>
    <w:p w:rsidR="00D41830" w:rsidRDefault="00D41830" w:rsidP="00D41830">
      <w:pPr>
        <w:spacing w:after="120"/>
        <w:ind w:right="227"/>
        <w:jc w:val="both"/>
        <w:rPr>
          <w:rFonts w:ascii="Arial" w:hAnsi="Arial"/>
          <w:sz w:val="24"/>
          <w:szCs w:val="24"/>
        </w:rPr>
      </w:pPr>
    </w:p>
    <w:p w:rsidR="00470BDC" w:rsidRPr="00AC1C15" w:rsidRDefault="00470BDC" w:rsidP="00D41830">
      <w:pPr>
        <w:spacing w:after="120"/>
        <w:ind w:right="227"/>
        <w:jc w:val="both"/>
        <w:rPr>
          <w:rFonts w:ascii="Arial" w:hAnsi="Arial"/>
          <w:sz w:val="24"/>
          <w:szCs w:val="24"/>
        </w:rPr>
      </w:pP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 xml:space="preserve">À Comissão </w:t>
      </w:r>
      <w:r>
        <w:rPr>
          <w:rFonts w:ascii="Arial" w:hAnsi="Arial"/>
          <w:sz w:val="24"/>
          <w:szCs w:val="24"/>
        </w:rPr>
        <w:t xml:space="preserve">Permanente </w:t>
      </w:r>
      <w:r w:rsidRPr="00AC1C15">
        <w:rPr>
          <w:rFonts w:ascii="Arial" w:hAnsi="Arial"/>
          <w:sz w:val="24"/>
          <w:szCs w:val="24"/>
        </w:rPr>
        <w:t>de Licitação</w:t>
      </w:r>
    </w:p>
    <w:p w:rsidR="00D41830" w:rsidRDefault="00D41830" w:rsidP="00D41830">
      <w:pPr>
        <w:spacing w:after="120"/>
        <w:ind w:right="227"/>
        <w:jc w:val="both"/>
        <w:rPr>
          <w:rFonts w:ascii="Arial" w:hAnsi="Arial"/>
          <w:sz w:val="24"/>
          <w:szCs w:val="24"/>
        </w:rPr>
      </w:pPr>
      <w:r>
        <w:rPr>
          <w:rFonts w:ascii="Arial" w:hAnsi="Arial"/>
          <w:sz w:val="24"/>
          <w:szCs w:val="24"/>
        </w:rPr>
        <w:t xml:space="preserve">Processo Administrativo nº. </w:t>
      </w:r>
      <w:r w:rsidR="00CB7C70">
        <w:rPr>
          <w:rFonts w:ascii="Arial" w:hAnsi="Arial"/>
          <w:sz w:val="24"/>
          <w:szCs w:val="24"/>
        </w:rPr>
        <w:t>11443</w:t>
      </w:r>
      <w:r w:rsidR="00EB3C72" w:rsidRPr="00997FF5">
        <w:rPr>
          <w:rFonts w:ascii="Arial" w:hAnsi="Arial" w:cs="Arial"/>
          <w:bCs/>
          <w:sz w:val="24"/>
          <w:szCs w:val="24"/>
        </w:rPr>
        <w:t xml:space="preserve"> / 20</w:t>
      </w:r>
      <w:r w:rsidR="009B530C">
        <w:rPr>
          <w:rFonts w:ascii="Arial" w:hAnsi="Arial" w:cs="Arial"/>
          <w:bCs/>
          <w:sz w:val="24"/>
          <w:szCs w:val="24"/>
        </w:rPr>
        <w:t>2</w:t>
      </w:r>
      <w:r w:rsidR="0008585B">
        <w:rPr>
          <w:rFonts w:ascii="Arial" w:hAnsi="Arial" w:cs="Arial"/>
          <w:bCs/>
          <w:sz w:val="24"/>
          <w:szCs w:val="24"/>
        </w:rPr>
        <w:t>2</w:t>
      </w:r>
    </w:p>
    <w:p w:rsidR="00D41830" w:rsidRDefault="00D41830" w:rsidP="00D41830">
      <w:pPr>
        <w:spacing w:after="120"/>
        <w:ind w:right="227"/>
        <w:jc w:val="both"/>
        <w:rPr>
          <w:rFonts w:ascii="Arial" w:hAnsi="Arial"/>
          <w:sz w:val="24"/>
          <w:szCs w:val="24"/>
        </w:rPr>
      </w:pPr>
      <w:r>
        <w:rPr>
          <w:rFonts w:ascii="Arial" w:hAnsi="Arial"/>
          <w:sz w:val="24"/>
          <w:szCs w:val="24"/>
        </w:rPr>
        <w:t>Tomada de Preços nº.</w:t>
      </w:r>
      <w:r w:rsidR="00936289">
        <w:rPr>
          <w:rFonts w:ascii="Arial" w:hAnsi="Arial"/>
          <w:sz w:val="24"/>
          <w:szCs w:val="24"/>
        </w:rPr>
        <w:t xml:space="preserve">  </w:t>
      </w:r>
      <w:r w:rsidR="000F17D2">
        <w:rPr>
          <w:rFonts w:ascii="Arial" w:hAnsi="Arial"/>
          <w:sz w:val="24"/>
          <w:szCs w:val="24"/>
        </w:rPr>
        <w:t xml:space="preserve">13 </w:t>
      </w:r>
      <w:r>
        <w:rPr>
          <w:rFonts w:ascii="Arial" w:hAnsi="Arial"/>
          <w:sz w:val="24"/>
          <w:szCs w:val="24"/>
        </w:rPr>
        <w:t>/</w:t>
      </w:r>
      <w:r w:rsidR="00936289">
        <w:rPr>
          <w:rFonts w:ascii="Arial" w:hAnsi="Arial"/>
          <w:sz w:val="24"/>
          <w:szCs w:val="24"/>
        </w:rPr>
        <w:t xml:space="preserve"> </w:t>
      </w:r>
      <w:r w:rsidR="00D30833">
        <w:rPr>
          <w:rFonts w:ascii="Arial" w:hAnsi="Arial"/>
          <w:sz w:val="24"/>
          <w:szCs w:val="24"/>
        </w:rPr>
        <w:t>20</w:t>
      </w:r>
      <w:r w:rsidR="009B530C">
        <w:rPr>
          <w:rFonts w:ascii="Arial" w:hAnsi="Arial"/>
          <w:sz w:val="24"/>
          <w:szCs w:val="24"/>
        </w:rPr>
        <w:t>2</w:t>
      </w:r>
      <w:r w:rsidR="0008585B">
        <w:rPr>
          <w:rFonts w:ascii="Arial" w:hAnsi="Arial"/>
          <w:sz w:val="24"/>
          <w:szCs w:val="24"/>
        </w:rPr>
        <w:t>2</w:t>
      </w:r>
    </w:p>
    <w:p w:rsidR="00D41830" w:rsidRDefault="00D41830" w:rsidP="00D41830">
      <w:pPr>
        <w:spacing w:after="120"/>
        <w:ind w:right="227"/>
        <w:jc w:val="both"/>
        <w:rPr>
          <w:rFonts w:ascii="Arial" w:hAnsi="Arial"/>
          <w:sz w:val="24"/>
          <w:szCs w:val="24"/>
        </w:rPr>
      </w:pPr>
    </w:p>
    <w:p w:rsidR="00BE479A" w:rsidRPr="00636573" w:rsidRDefault="00D41830" w:rsidP="00BE479A">
      <w:pPr>
        <w:pStyle w:val="western"/>
        <w:spacing w:before="278" w:beforeAutospacing="0" w:after="0" w:line="276" w:lineRule="auto"/>
        <w:jc w:val="both"/>
        <w:rPr>
          <w:rFonts w:ascii="Arial" w:hAnsi="Arial" w:cs="Arial"/>
          <w:sz w:val="22"/>
        </w:rPr>
      </w:pPr>
      <w:r w:rsidRPr="00CD1417">
        <w:rPr>
          <w:rFonts w:ascii="Arial" w:hAnsi="Arial" w:cs="Arial"/>
        </w:rPr>
        <w:t>Objeto:</w:t>
      </w:r>
      <w:r w:rsidR="003C263B">
        <w:rPr>
          <w:rFonts w:ascii="Arial" w:hAnsi="Arial" w:cs="Arial"/>
        </w:rPr>
        <w:t xml:space="preserve"> </w:t>
      </w:r>
      <w:r w:rsidR="000B3BBF">
        <w:rPr>
          <w:rFonts w:ascii="Arial" w:hAnsi="Arial" w:cs="Arial"/>
          <w:bCs/>
          <w:sz w:val="22"/>
        </w:rPr>
        <w:t>C</w:t>
      </w:r>
      <w:r w:rsidR="000B3BBF" w:rsidRPr="00636573">
        <w:rPr>
          <w:rFonts w:ascii="Arial" w:hAnsi="Arial" w:cs="Arial"/>
          <w:bCs/>
          <w:sz w:val="22"/>
        </w:rPr>
        <w:t xml:space="preserve">ontratação de empresa especializada </w:t>
      </w:r>
      <w:r w:rsidR="000B3BBF">
        <w:rPr>
          <w:rFonts w:ascii="Arial" w:hAnsi="Arial" w:cs="Arial"/>
          <w:bCs/>
          <w:sz w:val="22"/>
        </w:rPr>
        <w:t xml:space="preserve">para obras de infraestrutura no bairro de Vila Velha, pavimentação e drenagem da </w:t>
      </w:r>
      <w:proofErr w:type="gramStart"/>
      <w:r w:rsidR="000B3BBF">
        <w:rPr>
          <w:rFonts w:ascii="Arial" w:hAnsi="Arial" w:cs="Arial"/>
          <w:bCs/>
          <w:sz w:val="22"/>
        </w:rPr>
        <w:t>rua</w:t>
      </w:r>
      <w:proofErr w:type="gramEnd"/>
      <w:r w:rsidR="000B3BBF">
        <w:rPr>
          <w:rFonts w:ascii="Arial" w:hAnsi="Arial" w:cs="Arial"/>
          <w:bCs/>
          <w:sz w:val="22"/>
        </w:rPr>
        <w:t xml:space="preserve"> Salete e drenagem na rua Mercês e rua </w:t>
      </w:r>
      <w:proofErr w:type="spellStart"/>
      <w:r w:rsidR="000B3BBF">
        <w:rPr>
          <w:rFonts w:ascii="Arial" w:hAnsi="Arial" w:cs="Arial"/>
          <w:bCs/>
          <w:sz w:val="22"/>
        </w:rPr>
        <w:t>Iapu</w:t>
      </w:r>
      <w:proofErr w:type="spellEnd"/>
      <w:r w:rsidR="000B3BBF">
        <w:rPr>
          <w:rFonts w:ascii="Arial" w:hAnsi="Arial" w:cs="Arial"/>
          <w:bCs/>
          <w:sz w:val="22"/>
        </w:rPr>
        <w:t>.</w:t>
      </w:r>
    </w:p>
    <w:p w:rsidR="00BE479A" w:rsidRDefault="00BE479A" w:rsidP="00BE479A">
      <w:pPr>
        <w:pStyle w:val="Corpodetexto"/>
        <w:jc w:val="both"/>
        <w:rPr>
          <w:rFonts w:ascii="Arial" w:hAnsi="Arial"/>
          <w:sz w:val="24"/>
          <w:szCs w:val="24"/>
        </w:rPr>
      </w:pPr>
    </w:p>
    <w:p w:rsidR="00D41830" w:rsidRDefault="00D41830" w:rsidP="00D41830">
      <w:pPr>
        <w:pStyle w:val="Corpodetexto"/>
        <w:jc w:val="both"/>
        <w:rPr>
          <w:rFonts w:ascii="Arial" w:hAnsi="Arial" w:cs="Arial"/>
          <w:bCs/>
          <w:sz w:val="24"/>
          <w:szCs w:val="24"/>
        </w:rPr>
      </w:pPr>
    </w:p>
    <w:p w:rsidR="00637F3D" w:rsidRDefault="00637F3D" w:rsidP="00D41830">
      <w:pPr>
        <w:pStyle w:val="Corpodetexto"/>
        <w:jc w:val="both"/>
        <w:rPr>
          <w:rFonts w:ascii="Arial" w:hAnsi="Arial" w:cs="Arial"/>
          <w:bCs/>
          <w:sz w:val="24"/>
          <w:szCs w:val="24"/>
        </w:rPr>
      </w:pPr>
    </w:p>
    <w:p w:rsidR="00D23709" w:rsidRDefault="00D23709" w:rsidP="00D41830">
      <w:pPr>
        <w:pStyle w:val="Corpodetexto"/>
        <w:jc w:val="both"/>
      </w:pPr>
    </w:p>
    <w:p w:rsidR="00D41830" w:rsidRDefault="00D41830" w:rsidP="00D41830">
      <w:pPr>
        <w:pStyle w:val="Corpodetexto"/>
        <w:jc w:val="both"/>
      </w:pP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Prezados Senhores,</w:t>
      </w:r>
    </w:p>
    <w:p w:rsidR="00D41830" w:rsidRPr="00AC1C15" w:rsidRDefault="00D41830" w:rsidP="00D41830">
      <w:pPr>
        <w:spacing w:after="120"/>
        <w:ind w:right="227"/>
        <w:jc w:val="both"/>
        <w:rPr>
          <w:rFonts w:ascii="Arial" w:hAnsi="Arial"/>
          <w:sz w:val="24"/>
          <w:szCs w:val="24"/>
        </w:rPr>
      </w:pPr>
    </w:p>
    <w:p w:rsidR="00D41830" w:rsidRPr="00AC1C15" w:rsidRDefault="00D41830" w:rsidP="00D41830">
      <w:pPr>
        <w:spacing w:after="120"/>
        <w:jc w:val="both"/>
        <w:rPr>
          <w:rFonts w:ascii="Arial" w:hAnsi="Arial"/>
          <w:sz w:val="24"/>
          <w:szCs w:val="24"/>
        </w:rPr>
      </w:pPr>
      <w:r w:rsidRPr="00AC1C15">
        <w:rPr>
          <w:rFonts w:ascii="Arial" w:hAnsi="Arial"/>
          <w:sz w:val="24"/>
          <w:szCs w:val="24"/>
        </w:rPr>
        <w:t xml:space="preserve">O abaixo </w:t>
      </w:r>
      <w:proofErr w:type="spellStart"/>
      <w:r w:rsidRPr="00AC1C15">
        <w:rPr>
          <w:rFonts w:ascii="Arial" w:hAnsi="Arial"/>
          <w:sz w:val="24"/>
          <w:szCs w:val="24"/>
        </w:rPr>
        <w:t>assinado,______________________________</w:t>
      </w:r>
      <w:proofErr w:type="gramStart"/>
      <w:r w:rsidRPr="00AC1C15">
        <w:rPr>
          <w:rFonts w:ascii="Arial" w:hAnsi="Arial"/>
          <w:sz w:val="24"/>
          <w:szCs w:val="24"/>
        </w:rPr>
        <w:t>,</w:t>
      </w:r>
      <w:proofErr w:type="gramEnd"/>
      <w:r w:rsidRPr="00AC1C15">
        <w:rPr>
          <w:rFonts w:ascii="Arial" w:hAnsi="Arial"/>
          <w:sz w:val="24"/>
          <w:szCs w:val="24"/>
        </w:rPr>
        <w:t>portador</w:t>
      </w:r>
      <w:proofErr w:type="spellEnd"/>
      <w:r w:rsidRPr="00AC1C15">
        <w:rPr>
          <w:rFonts w:ascii="Arial" w:hAnsi="Arial"/>
          <w:sz w:val="24"/>
          <w:szCs w:val="24"/>
        </w:rPr>
        <w:t xml:space="preserve"> da cédula de identidade RG nº ___________,  emitida por (ou equivalente para estrangeiro), na qualidade de responsável legal pela proponente ___________________, vem, pela presente, informar a V</w:t>
      </w:r>
      <w:r w:rsidR="00A54318">
        <w:rPr>
          <w:rFonts w:ascii="Arial" w:hAnsi="Arial"/>
          <w:sz w:val="24"/>
          <w:szCs w:val="24"/>
        </w:rPr>
        <w:t xml:space="preserve">. </w:t>
      </w:r>
      <w:r w:rsidRPr="00AC1C15">
        <w:rPr>
          <w:rFonts w:ascii="Arial" w:hAnsi="Arial"/>
          <w:sz w:val="24"/>
          <w:szCs w:val="24"/>
        </w:rPr>
        <w:t>S</w:t>
      </w:r>
      <w:r w:rsidR="00A54318">
        <w:rPr>
          <w:rFonts w:ascii="Arial" w:hAnsi="Arial"/>
          <w:sz w:val="24"/>
          <w:szCs w:val="24"/>
        </w:rPr>
        <w:t>a</w:t>
      </w:r>
      <w:r w:rsidRPr="00AC1C15">
        <w:rPr>
          <w:rFonts w:ascii="Arial" w:hAnsi="Arial"/>
          <w:sz w:val="24"/>
          <w:szCs w:val="24"/>
        </w:rPr>
        <w:t>s</w:t>
      </w:r>
      <w:r w:rsidR="00A54318">
        <w:rPr>
          <w:rFonts w:ascii="Arial" w:hAnsi="Arial"/>
          <w:sz w:val="24"/>
          <w:szCs w:val="24"/>
        </w:rPr>
        <w:t>.</w:t>
      </w:r>
      <w:r w:rsidRPr="00AC1C15">
        <w:rPr>
          <w:rFonts w:ascii="Arial" w:hAnsi="Arial"/>
          <w:sz w:val="24"/>
          <w:szCs w:val="24"/>
        </w:rPr>
        <w:t xml:space="preserve"> </w:t>
      </w:r>
      <w:proofErr w:type="gramStart"/>
      <w:r w:rsidRPr="00AC1C15">
        <w:rPr>
          <w:rFonts w:ascii="Arial" w:hAnsi="Arial"/>
          <w:sz w:val="24"/>
          <w:szCs w:val="24"/>
        </w:rPr>
        <w:t>que</w:t>
      </w:r>
      <w:proofErr w:type="gramEnd"/>
      <w:r w:rsidRPr="00AC1C15">
        <w:rPr>
          <w:rFonts w:ascii="Arial" w:hAnsi="Arial"/>
          <w:sz w:val="24"/>
          <w:szCs w:val="24"/>
        </w:rPr>
        <w:t xml:space="preserve"> o senhor _______________________, portador da cédula de identidade RG nº___________, emitida por (ou equivalente para estrangeiro),  é a pessoa designada por </w:t>
      </w:r>
      <w:r>
        <w:rPr>
          <w:rFonts w:ascii="Arial" w:hAnsi="Arial"/>
          <w:sz w:val="24"/>
          <w:szCs w:val="24"/>
        </w:rPr>
        <w:t>esta empresa</w:t>
      </w:r>
      <w:r w:rsidRPr="00AC1C15">
        <w:rPr>
          <w:rFonts w:ascii="Arial" w:hAnsi="Arial"/>
          <w:sz w:val="24"/>
          <w:szCs w:val="24"/>
        </w:rPr>
        <w:t xml:space="preserve">  para acompanhar a sessão de abertura e recebimento da documentação de habilitação e propostas de preços, bem como assinar atas e demais documentos a que se referir a licitação em epígrafe.</w:t>
      </w:r>
    </w:p>
    <w:p w:rsidR="00D41830" w:rsidRPr="00AC1C15"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center"/>
        <w:rPr>
          <w:rFonts w:ascii="Arial" w:hAnsi="Arial"/>
          <w:sz w:val="24"/>
          <w:szCs w:val="24"/>
        </w:rPr>
      </w:pPr>
      <w:r w:rsidRPr="00AC1C15">
        <w:rPr>
          <w:rFonts w:ascii="Arial" w:hAnsi="Arial"/>
          <w:sz w:val="24"/>
          <w:szCs w:val="24"/>
        </w:rPr>
        <w:t>Atenciosamente,</w:t>
      </w:r>
    </w:p>
    <w:p w:rsidR="00D41830" w:rsidRPr="00AC1C15"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center"/>
        <w:rPr>
          <w:rFonts w:ascii="Arial" w:hAnsi="Arial"/>
          <w:sz w:val="24"/>
          <w:szCs w:val="24"/>
        </w:rPr>
      </w:pPr>
      <w:r w:rsidRPr="00AC1C15">
        <w:rPr>
          <w:rFonts w:ascii="Arial" w:hAnsi="Arial"/>
          <w:sz w:val="24"/>
          <w:szCs w:val="24"/>
        </w:rPr>
        <w:t>(carimbo, nome e assinatura do responsável legal</w:t>
      </w:r>
      <w:proofErr w:type="gramStart"/>
      <w:r w:rsidRPr="00AC1C15">
        <w:rPr>
          <w:rFonts w:ascii="Arial" w:hAnsi="Arial"/>
          <w:sz w:val="24"/>
          <w:szCs w:val="24"/>
        </w:rPr>
        <w:t>)</w:t>
      </w:r>
      <w:proofErr w:type="gramEnd"/>
    </w:p>
    <w:p w:rsidR="00D41830" w:rsidRPr="00AC1C15" w:rsidRDefault="00D41830" w:rsidP="00D41830">
      <w:pPr>
        <w:spacing w:after="120"/>
        <w:ind w:right="227"/>
        <w:jc w:val="center"/>
        <w:rPr>
          <w:rFonts w:ascii="Arial" w:hAnsi="Arial"/>
          <w:sz w:val="24"/>
          <w:szCs w:val="24"/>
        </w:rPr>
      </w:pPr>
      <w:r w:rsidRPr="00AC1C15">
        <w:rPr>
          <w:rFonts w:ascii="Arial" w:hAnsi="Arial"/>
          <w:sz w:val="24"/>
          <w:szCs w:val="24"/>
        </w:rPr>
        <w:t>(cédula de identidade, número e órgão emissor</w:t>
      </w:r>
      <w:proofErr w:type="gramStart"/>
      <w:r w:rsidRPr="00AC1C15">
        <w:rPr>
          <w:rFonts w:ascii="Arial" w:hAnsi="Arial"/>
          <w:sz w:val="24"/>
          <w:szCs w:val="24"/>
        </w:rPr>
        <w:t>)</w:t>
      </w:r>
      <w:proofErr w:type="gramEnd"/>
    </w:p>
    <w:p w:rsidR="00D41830" w:rsidRPr="00AC1C15" w:rsidRDefault="00D41830" w:rsidP="00D41830">
      <w:pPr>
        <w:spacing w:after="120"/>
        <w:ind w:right="227"/>
        <w:jc w:val="both"/>
        <w:rPr>
          <w:rFonts w:ascii="Arial" w:hAnsi="Arial"/>
          <w:sz w:val="24"/>
          <w:szCs w:val="24"/>
        </w:rPr>
      </w:pPr>
    </w:p>
    <w:p w:rsidR="00D41830" w:rsidRPr="007A7561" w:rsidRDefault="00D41830" w:rsidP="00D41830">
      <w:pPr>
        <w:spacing w:after="120"/>
        <w:ind w:left="284" w:right="227"/>
        <w:jc w:val="center"/>
        <w:rPr>
          <w:rFonts w:ascii="Arial" w:hAnsi="Arial"/>
          <w:b/>
          <w:i/>
          <w:sz w:val="24"/>
          <w:szCs w:val="24"/>
        </w:rPr>
      </w:pPr>
      <w:r w:rsidRPr="007A7561">
        <w:rPr>
          <w:rFonts w:ascii="Arial" w:hAnsi="Arial"/>
          <w:b/>
          <w:i/>
          <w:sz w:val="24"/>
          <w:szCs w:val="24"/>
        </w:rPr>
        <w:t>Deverá ser entregue fora dos envelopes</w:t>
      </w:r>
    </w:p>
    <w:p w:rsidR="00AD6773" w:rsidRDefault="00AD6773" w:rsidP="00D41830">
      <w:pPr>
        <w:spacing w:after="120"/>
        <w:ind w:right="227"/>
        <w:jc w:val="center"/>
        <w:rPr>
          <w:rFonts w:ascii="Arial" w:hAnsi="Arial"/>
          <w:b/>
          <w:sz w:val="24"/>
          <w:szCs w:val="24"/>
        </w:rPr>
      </w:pPr>
    </w:p>
    <w:p w:rsidR="0049306C" w:rsidRDefault="0049306C" w:rsidP="00D41830">
      <w:pPr>
        <w:spacing w:after="120"/>
        <w:ind w:right="227"/>
        <w:jc w:val="center"/>
        <w:rPr>
          <w:rFonts w:ascii="Arial" w:hAnsi="Arial"/>
          <w:b/>
          <w:sz w:val="24"/>
          <w:szCs w:val="24"/>
        </w:rPr>
      </w:pPr>
    </w:p>
    <w:p w:rsidR="00B90C45" w:rsidRDefault="00B90C45" w:rsidP="00D41830">
      <w:pPr>
        <w:spacing w:after="120"/>
        <w:ind w:right="227"/>
        <w:jc w:val="center"/>
        <w:rPr>
          <w:rFonts w:ascii="Arial" w:hAnsi="Arial"/>
          <w:b/>
          <w:sz w:val="24"/>
          <w:szCs w:val="24"/>
        </w:rPr>
      </w:pPr>
    </w:p>
    <w:p w:rsidR="00D41830" w:rsidRPr="00AC1C15" w:rsidRDefault="00D41830" w:rsidP="00D41830">
      <w:pPr>
        <w:spacing w:after="120"/>
        <w:ind w:right="227"/>
        <w:jc w:val="center"/>
        <w:rPr>
          <w:rFonts w:ascii="Arial" w:hAnsi="Arial"/>
          <w:b/>
          <w:sz w:val="24"/>
          <w:szCs w:val="24"/>
        </w:rPr>
      </w:pPr>
      <w:r>
        <w:rPr>
          <w:rFonts w:ascii="Arial" w:hAnsi="Arial"/>
          <w:b/>
          <w:sz w:val="24"/>
          <w:szCs w:val="24"/>
        </w:rPr>
        <w:lastRenderedPageBreak/>
        <w:t>MODELO Nº. 05</w:t>
      </w:r>
    </w:p>
    <w:p w:rsidR="00D41830" w:rsidRPr="00AC1C15" w:rsidRDefault="00D41830" w:rsidP="00D41830">
      <w:pPr>
        <w:spacing w:after="120"/>
        <w:ind w:right="227"/>
        <w:jc w:val="center"/>
        <w:rPr>
          <w:rFonts w:ascii="Arial" w:hAnsi="Arial"/>
          <w:b/>
          <w:sz w:val="24"/>
          <w:szCs w:val="24"/>
        </w:rPr>
      </w:pPr>
    </w:p>
    <w:p w:rsidR="00D41830" w:rsidRPr="00AC1C15" w:rsidRDefault="00D41830" w:rsidP="00D41830">
      <w:pPr>
        <w:spacing w:after="120"/>
        <w:ind w:right="227"/>
        <w:jc w:val="center"/>
        <w:rPr>
          <w:rFonts w:ascii="Arial" w:hAnsi="Arial"/>
          <w:b/>
          <w:sz w:val="24"/>
          <w:szCs w:val="24"/>
        </w:rPr>
      </w:pPr>
      <w:r w:rsidRPr="00AC1C15">
        <w:rPr>
          <w:rFonts w:ascii="Arial" w:hAnsi="Arial"/>
          <w:b/>
          <w:sz w:val="24"/>
          <w:szCs w:val="24"/>
        </w:rPr>
        <w:t>DECLARAÇÃO DE ENTREGA DE DOCUMENTOS</w:t>
      </w:r>
    </w:p>
    <w:p w:rsidR="00D41830" w:rsidRPr="00AC1C15" w:rsidRDefault="00D41830" w:rsidP="00D41830">
      <w:pPr>
        <w:spacing w:after="120"/>
        <w:ind w:right="227"/>
        <w:jc w:val="both"/>
        <w:rPr>
          <w:rFonts w:ascii="Arial" w:hAnsi="Arial"/>
          <w:b/>
          <w:sz w:val="24"/>
          <w:szCs w:val="24"/>
        </w:rPr>
      </w:pPr>
    </w:p>
    <w:p w:rsidR="00D41830" w:rsidRDefault="00D41830" w:rsidP="00D41830">
      <w:pPr>
        <w:spacing w:after="120"/>
        <w:ind w:right="227"/>
        <w:jc w:val="both"/>
        <w:rPr>
          <w:rFonts w:ascii="Arial" w:hAnsi="Arial"/>
          <w:b/>
          <w:sz w:val="24"/>
          <w:szCs w:val="24"/>
        </w:rPr>
      </w:pP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 xml:space="preserve">À Comissão </w:t>
      </w:r>
      <w:r>
        <w:rPr>
          <w:rFonts w:ascii="Arial" w:hAnsi="Arial"/>
          <w:sz w:val="24"/>
          <w:szCs w:val="24"/>
        </w:rPr>
        <w:t xml:space="preserve">Permanente </w:t>
      </w:r>
      <w:r w:rsidRPr="00AC1C15">
        <w:rPr>
          <w:rFonts w:ascii="Arial" w:hAnsi="Arial"/>
          <w:sz w:val="24"/>
          <w:szCs w:val="24"/>
        </w:rPr>
        <w:t>de Licitação</w:t>
      </w:r>
    </w:p>
    <w:p w:rsidR="00D41830" w:rsidRDefault="00D41830" w:rsidP="00D41830">
      <w:pPr>
        <w:spacing w:after="120"/>
        <w:ind w:right="227"/>
        <w:jc w:val="both"/>
        <w:rPr>
          <w:rFonts w:ascii="Arial" w:hAnsi="Arial"/>
          <w:sz w:val="24"/>
          <w:szCs w:val="24"/>
        </w:rPr>
      </w:pPr>
      <w:r>
        <w:rPr>
          <w:rFonts w:ascii="Arial" w:hAnsi="Arial"/>
          <w:sz w:val="24"/>
          <w:szCs w:val="24"/>
        </w:rPr>
        <w:t xml:space="preserve">Processo Administrativo nº. </w:t>
      </w:r>
      <w:r w:rsidR="009C62F8">
        <w:rPr>
          <w:rFonts w:ascii="Arial" w:hAnsi="Arial"/>
          <w:sz w:val="24"/>
          <w:szCs w:val="24"/>
        </w:rPr>
        <w:t xml:space="preserve"> </w:t>
      </w:r>
      <w:r w:rsidR="00902A9C">
        <w:rPr>
          <w:rFonts w:ascii="Arial" w:hAnsi="Arial" w:cs="Arial"/>
          <w:bCs/>
          <w:sz w:val="24"/>
          <w:szCs w:val="24"/>
        </w:rPr>
        <w:t>11443</w:t>
      </w:r>
      <w:r w:rsidR="00CF3765" w:rsidRPr="00997FF5">
        <w:rPr>
          <w:rFonts w:ascii="Arial" w:hAnsi="Arial" w:cs="Arial"/>
          <w:bCs/>
          <w:sz w:val="24"/>
          <w:szCs w:val="24"/>
        </w:rPr>
        <w:t xml:space="preserve"> / 20</w:t>
      </w:r>
      <w:r w:rsidR="000A0B34">
        <w:rPr>
          <w:rFonts w:ascii="Arial" w:hAnsi="Arial" w:cs="Arial"/>
          <w:bCs/>
          <w:sz w:val="24"/>
          <w:szCs w:val="24"/>
        </w:rPr>
        <w:t>2</w:t>
      </w:r>
      <w:r w:rsidR="005D2318">
        <w:rPr>
          <w:rFonts w:ascii="Arial" w:hAnsi="Arial" w:cs="Arial"/>
          <w:bCs/>
          <w:sz w:val="24"/>
          <w:szCs w:val="24"/>
        </w:rPr>
        <w:t>2</w:t>
      </w:r>
    </w:p>
    <w:p w:rsidR="00D41830" w:rsidRDefault="00D41830" w:rsidP="00D41830">
      <w:pPr>
        <w:spacing w:after="120"/>
        <w:ind w:right="227"/>
        <w:jc w:val="both"/>
        <w:rPr>
          <w:rFonts w:ascii="Arial" w:hAnsi="Arial"/>
          <w:sz w:val="24"/>
          <w:szCs w:val="24"/>
        </w:rPr>
      </w:pPr>
      <w:r>
        <w:rPr>
          <w:rFonts w:ascii="Arial" w:hAnsi="Arial"/>
          <w:sz w:val="24"/>
          <w:szCs w:val="24"/>
        </w:rPr>
        <w:t>Tomada de Preços nº.</w:t>
      </w:r>
      <w:r w:rsidR="00936289">
        <w:rPr>
          <w:rFonts w:ascii="Arial" w:hAnsi="Arial"/>
          <w:sz w:val="24"/>
          <w:szCs w:val="24"/>
        </w:rPr>
        <w:t xml:space="preserve"> </w:t>
      </w:r>
      <w:r w:rsidR="00655959">
        <w:rPr>
          <w:rFonts w:ascii="Arial" w:hAnsi="Arial"/>
          <w:sz w:val="24"/>
          <w:szCs w:val="24"/>
        </w:rPr>
        <w:t xml:space="preserve">13 </w:t>
      </w:r>
      <w:r>
        <w:rPr>
          <w:rFonts w:ascii="Arial" w:hAnsi="Arial"/>
          <w:sz w:val="24"/>
          <w:szCs w:val="24"/>
        </w:rPr>
        <w:t>/</w:t>
      </w:r>
      <w:r w:rsidR="00936289">
        <w:rPr>
          <w:rFonts w:ascii="Arial" w:hAnsi="Arial"/>
          <w:sz w:val="24"/>
          <w:szCs w:val="24"/>
        </w:rPr>
        <w:t xml:space="preserve"> </w:t>
      </w:r>
      <w:r>
        <w:rPr>
          <w:rFonts w:ascii="Arial" w:hAnsi="Arial"/>
          <w:sz w:val="24"/>
          <w:szCs w:val="24"/>
        </w:rPr>
        <w:t>20</w:t>
      </w:r>
      <w:r w:rsidR="00623F34">
        <w:rPr>
          <w:rFonts w:ascii="Arial" w:hAnsi="Arial"/>
          <w:sz w:val="24"/>
          <w:szCs w:val="24"/>
        </w:rPr>
        <w:t>2</w:t>
      </w:r>
      <w:r w:rsidR="005D2318">
        <w:rPr>
          <w:rFonts w:ascii="Arial" w:hAnsi="Arial"/>
          <w:sz w:val="24"/>
          <w:szCs w:val="24"/>
        </w:rPr>
        <w:t>2</w:t>
      </w:r>
    </w:p>
    <w:p w:rsidR="00D41830" w:rsidRDefault="00D41830" w:rsidP="00D41830">
      <w:pPr>
        <w:spacing w:after="120"/>
        <w:ind w:right="227"/>
        <w:jc w:val="both"/>
        <w:rPr>
          <w:rFonts w:ascii="Arial" w:hAnsi="Arial"/>
          <w:sz w:val="24"/>
          <w:szCs w:val="24"/>
        </w:rPr>
      </w:pPr>
    </w:p>
    <w:p w:rsidR="00601D45" w:rsidRDefault="00D41830" w:rsidP="00902A9C">
      <w:pPr>
        <w:pStyle w:val="western"/>
        <w:spacing w:before="278" w:beforeAutospacing="0" w:after="0" w:line="276" w:lineRule="auto"/>
        <w:jc w:val="both"/>
        <w:rPr>
          <w:rFonts w:ascii="Arial" w:hAnsi="Arial" w:cs="Arial"/>
          <w:bCs/>
          <w:sz w:val="22"/>
        </w:rPr>
      </w:pPr>
      <w:r w:rsidRPr="00CD1417">
        <w:rPr>
          <w:rFonts w:ascii="Arial" w:hAnsi="Arial" w:cs="Arial"/>
        </w:rPr>
        <w:t>Objeto:</w:t>
      </w:r>
      <w:r w:rsidR="00936289">
        <w:rPr>
          <w:rFonts w:ascii="Arial" w:hAnsi="Arial" w:cs="Arial"/>
        </w:rPr>
        <w:t xml:space="preserve"> </w:t>
      </w:r>
      <w:r w:rsidR="005B6751">
        <w:rPr>
          <w:rFonts w:ascii="Arial" w:hAnsi="Arial" w:cs="Arial"/>
          <w:bCs/>
          <w:sz w:val="22"/>
        </w:rPr>
        <w:t>C</w:t>
      </w:r>
      <w:r w:rsidR="005B6751" w:rsidRPr="00636573">
        <w:rPr>
          <w:rFonts w:ascii="Arial" w:hAnsi="Arial" w:cs="Arial"/>
          <w:bCs/>
          <w:sz w:val="22"/>
        </w:rPr>
        <w:t xml:space="preserve">ontratação de empresa especializada </w:t>
      </w:r>
      <w:r w:rsidR="005B6751">
        <w:rPr>
          <w:rFonts w:ascii="Arial" w:hAnsi="Arial" w:cs="Arial"/>
          <w:bCs/>
          <w:sz w:val="22"/>
        </w:rPr>
        <w:t xml:space="preserve">para obras de infraestrutura no bairro de Vila Velha, pavimentação e drenagem da </w:t>
      </w:r>
      <w:proofErr w:type="gramStart"/>
      <w:r w:rsidR="005B6751">
        <w:rPr>
          <w:rFonts w:ascii="Arial" w:hAnsi="Arial" w:cs="Arial"/>
          <w:bCs/>
          <w:sz w:val="22"/>
        </w:rPr>
        <w:t>rua</w:t>
      </w:r>
      <w:proofErr w:type="gramEnd"/>
      <w:r w:rsidR="005B6751">
        <w:rPr>
          <w:rFonts w:ascii="Arial" w:hAnsi="Arial" w:cs="Arial"/>
          <w:bCs/>
          <w:sz w:val="22"/>
        </w:rPr>
        <w:t xml:space="preserve"> Salete e drenagem na rua Mercês e rua </w:t>
      </w:r>
      <w:proofErr w:type="spellStart"/>
      <w:r w:rsidR="005B6751">
        <w:rPr>
          <w:rFonts w:ascii="Arial" w:hAnsi="Arial" w:cs="Arial"/>
          <w:bCs/>
          <w:sz w:val="22"/>
        </w:rPr>
        <w:t>Iapu</w:t>
      </w:r>
      <w:proofErr w:type="spellEnd"/>
      <w:r w:rsidR="005B6751">
        <w:rPr>
          <w:rFonts w:ascii="Arial" w:hAnsi="Arial" w:cs="Arial"/>
          <w:bCs/>
          <w:sz w:val="22"/>
        </w:rPr>
        <w:t>.</w:t>
      </w:r>
    </w:p>
    <w:p w:rsidR="00902A9C" w:rsidRDefault="00902A9C" w:rsidP="00902A9C">
      <w:pPr>
        <w:pStyle w:val="western"/>
        <w:spacing w:before="278" w:beforeAutospacing="0" w:after="0" w:line="276" w:lineRule="auto"/>
        <w:jc w:val="both"/>
        <w:rPr>
          <w:rFonts w:ascii="Arial" w:hAnsi="Arial"/>
        </w:rPr>
      </w:pPr>
    </w:p>
    <w:p w:rsidR="00D41830" w:rsidRDefault="00D41830" w:rsidP="00D41830">
      <w:pPr>
        <w:spacing w:after="120"/>
        <w:jc w:val="both"/>
        <w:rPr>
          <w:rFonts w:ascii="Arial" w:hAnsi="Arial"/>
          <w:sz w:val="24"/>
          <w:szCs w:val="24"/>
        </w:rPr>
      </w:pPr>
      <w:r w:rsidRPr="00AC1C15">
        <w:rPr>
          <w:rFonts w:ascii="Arial" w:hAnsi="Arial"/>
          <w:sz w:val="24"/>
          <w:szCs w:val="24"/>
        </w:rPr>
        <w:t>Pela presente, o Senhor _____________________________________, representante legalmente constituído da empresa ___________________, declara haver tomado conhecimento dos termos e condições estabelecidas no Edital e seus</w:t>
      </w:r>
      <w:r w:rsidR="004449C7">
        <w:rPr>
          <w:rFonts w:ascii="Arial" w:hAnsi="Arial"/>
          <w:sz w:val="24"/>
          <w:szCs w:val="24"/>
        </w:rPr>
        <w:t xml:space="preserve"> </w:t>
      </w:r>
      <w:r w:rsidRPr="00AC1C15">
        <w:rPr>
          <w:rFonts w:ascii="Arial" w:hAnsi="Arial"/>
          <w:sz w:val="24"/>
          <w:szCs w:val="24"/>
        </w:rPr>
        <w:t xml:space="preserve">respectivos Anexos da </w:t>
      </w:r>
      <w:r>
        <w:rPr>
          <w:rFonts w:ascii="Arial" w:hAnsi="Arial"/>
          <w:sz w:val="24"/>
          <w:szCs w:val="24"/>
        </w:rPr>
        <w:t>Tomada de Preços</w:t>
      </w:r>
      <w:r w:rsidRPr="00AC1C15">
        <w:rPr>
          <w:rFonts w:ascii="Arial" w:hAnsi="Arial"/>
          <w:sz w:val="24"/>
          <w:szCs w:val="24"/>
        </w:rPr>
        <w:t xml:space="preserve"> </w:t>
      </w:r>
      <w:r w:rsidR="00100D83" w:rsidRPr="00AC1C15">
        <w:rPr>
          <w:rFonts w:ascii="Arial" w:hAnsi="Arial"/>
          <w:sz w:val="24"/>
          <w:szCs w:val="24"/>
        </w:rPr>
        <w:t>supramencionada</w:t>
      </w:r>
      <w:r w:rsidRPr="00AC1C15">
        <w:rPr>
          <w:rFonts w:ascii="Arial" w:hAnsi="Arial"/>
          <w:sz w:val="24"/>
          <w:szCs w:val="24"/>
        </w:rPr>
        <w:t xml:space="preserve"> a ser realizada por esse Órgão Licitador e que se responsabiliza integralmente pela documentação e proposta apresentadas, respeitadas as condições previstas no Aviso de Licitação</w:t>
      </w:r>
      <w:r>
        <w:rPr>
          <w:rFonts w:ascii="Arial" w:hAnsi="Arial"/>
          <w:sz w:val="24"/>
          <w:szCs w:val="24"/>
        </w:rPr>
        <w:t>.</w:t>
      </w:r>
    </w:p>
    <w:p w:rsidR="00D41830" w:rsidRDefault="00D41830" w:rsidP="00D41830">
      <w:pPr>
        <w:spacing w:after="120"/>
        <w:ind w:right="227"/>
        <w:jc w:val="both"/>
        <w:rPr>
          <w:rFonts w:ascii="Arial" w:hAnsi="Arial"/>
          <w:sz w:val="24"/>
          <w:szCs w:val="24"/>
        </w:rPr>
      </w:pPr>
    </w:p>
    <w:p w:rsidR="00A352C9" w:rsidRPr="00AC1C15" w:rsidRDefault="00A352C9" w:rsidP="00D41830">
      <w:pPr>
        <w:spacing w:after="120"/>
        <w:ind w:right="227"/>
        <w:jc w:val="both"/>
        <w:rPr>
          <w:rFonts w:ascii="Arial" w:hAnsi="Arial"/>
          <w:sz w:val="24"/>
          <w:szCs w:val="24"/>
        </w:rPr>
      </w:pPr>
    </w:p>
    <w:p w:rsidR="00D41830" w:rsidRPr="00AC1C15" w:rsidRDefault="00D41830" w:rsidP="00D41830">
      <w:pPr>
        <w:spacing w:after="120"/>
        <w:ind w:right="227"/>
        <w:jc w:val="center"/>
        <w:rPr>
          <w:rFonts w:ascii="Arial" w:hAnsi="Arial"/>
          <w:sz w:val="24"/>
          <w:szCs w:val="24"/>
        </w:rPr>
      </w:pPr>
      <w:r>
        <w:rPr>
          <w:rFonts w:ascii="Arial" w:hAnsi="Arial"/>
          <w:sz w:val="24"/>
          <w:szCs w:val="24"/>
        </w:rPr>
        <w:t>(Local),</w:t>
      </w:r>
      <w:r>
        <w:rPr>
          <w:rFonts w:ascii="Arial" w:hAnsi="Arial"/>
          <w:sz w:val="24"/>
          <w:szCs w:val="24"/>
        </w:rPr>
        <w:tab/>
      </w:r>
      <w:r>
        <w:rPr>
          <w:rFonts w:ascii="Arial" w:hAnsi="Arial"/>
          <w:sz w:val="24"/>
          <w:szCs w:val="24"/>
        </w:rPr>
        <w:tab/>
        <w:t>de</w:t>
      </w:r>
      <w:r>
        <w:rPr>
          <w:rFonts w:ascii="Arial" w:hAnsi="Arial"/>
          <w:sz w:val="24"/>
          <w:szCs w:val="24"/>
        </w:rPr>
        <w:tab/>
      </w:r>
      <w:r>
        <w:rPr>
          <w:rFonts w:ascii="Arial" w:hAnsi="Arial"/>
          <w:sz w:val="24"/>
          <w:szCs w:val="24"/>
        </w:rPr>
        <w:tab/>
      </w:r>
      <w:proofErr w:type="spellStart"/>
      <w:proofErr w:type="gramStart"/>
      <w:r>
        <w:rPr>
          <w:rFonts w:ascii="Arial" w:hAnsi="Arial"/>
          <w:sz w:val="24"/>
          <w:szCs w:val="24"/>
        </w:rPr>
        <w:t>de</w:t>
      </w:r>
      <w:proofErr w:type="spellEnd"/>
      <w:r>
        <w:rPr>
          <w:rFonts w:ascii="Arial" w:hAnsi="Arial"/>
          <w:sz w:val="24"/>
          <w:szCs w:val="24"/>
        </w:rPr>
        <w:t xml:space="preserve">             .</w:t>
      </w:r>
      <w:proofErr w:type="gramEnd"/>
    </w:p>
    <w:p w:rsidR="00D41830" w:rsidRPr="00AC1C15"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center"/>
        <w:rPr>
          <w:rFonts w:ascii="Arial" w:hAnsi="Arial"/>
          <w:position w:val="-4"/>
          <w:sz w:val="24"/>
          <w:szCs w:val="24"/>
        </w:rPr>
      </w:pPr>
      <w:r w:rsidRPr="00AC1C15">
        <w:rPr>
          <w:rFonts w:ascii="Arial" w:hAnsi="Arial"/>
          <w:position w:val="-4"/>
          <w:sz w:val="24"/>
          <w:szCs w:val="24"/>
        </w:rPr>
        <w:t>-----------------------------------------------------------</w:t>
      </w:r>
    </w:p>
    <w:p w:rsidR="00D41830" w:rsidRPr="00AC1C15" w:rsidRDefault="00D41830" w:rsidP="00D41830">
      <w:pPr>
        <w:spacing w:after="120"/>
        <w:ind w:right="227"/>
        <w:jc w:val="center"/>
        <w:rPr>
          <w:rFonts w:ascii="Arial" w:hAnsi="Arial"/>
          <w:sz w:val="24"/>
          <w:szCs w:val="24"/>
        </w:rPr>
      </w:pPr>
      <w:r w:rsidRPr="00AC1C15">
        <w:rPr>
          <w:rFonts w:ascii="Arial" w:hAnsi="Arial"/>
          <w:sz w:val="24"/>
          <w:szCs w:val="24"/>
        </w:rPr>
        <w:t>(carimbo, nome e assinatura</w:t>
      </w:r>
      <w:proofErr w:type="gramStart"/>
      <w:r w:rsidRPr="00AC1C15">
        <w:rPr>
          <w:rFonts w:ascii="Arial" w:hAnsi="Arial"/>
          <w:sz w:val="24"/>
          <w:szCs w:val="24"/>
        </w:rPr>
        <w:t>)</w:t>
      </w:r>
      <w:proofErr w:type="gramEnd"/>
    </w:p>
    <w:p w:rsidR="00D41830" w:rsidRDefault="00D41830" w:rsidP="00D41830">
      <w:pPr>
        <w:spacing w:after="120"/>
        <w:ind w:right="227"/>
        <w:jc w:val="center"/>
        <w:rPr>
          <w:rFonts w:ascii="Arial" w:hAnsi="Arial"/>
          <w:b/>
          <w:sz w:val="24"/>
          <w:szCs w:val="24"/>
        </w:rPr>
      </w:pPr>
      <w:r w:rsidRPr="00AC1C15">
        <w:rPr>
          <w:rFonts w:ascii="Arial" w:hAnsi="Arial"/>
          <w:sz w:val="24"/>
          <w:szCs w:val="24"/>
        </w:rPr>
        <w:br w:type="page"/>
      </w:r>
      <w:r>
        <w:rPr>
          <w:rFonts w:ascii="Arial" w:hAnsi="Arial"/>
          <w:b/>
          <w:sz w:val="24"/>
          <w:szCs w:val="24"/>
        </w:rPr>
        <w:lastRenderedPageBreak/>
        <w:t>MODELO Nº. 06</w:t>
      </w:r>
    </w:p>
    <w:p w:rsidR="00D41830" w:rsidRDefault="00D41830" w:rsidP="00D41830">
      <w:pPr>
        <w:spacing w:after="120"/>
        <w:ind w:right="227"/>
        <w:jc w:val="center"/>
        <w:rPr>
          <w:rFonts w:ascii="Arial" w:hAnsi="Arial"/>
          <w:b/>
          <w:sz w:val="24"/>
          <w:szCs w:val="24"/>
        </w:rPr>
      </w:pPr>
    </w:p>
    <w:p w:rsidR="00D41830" w:rsidRPr="00AC1C15" w:rsidRDefault="00D41830" w:rsidP="00D41830">
      <w:pPr>
        <w:spacing w:after="120"/>
        <w:ind w:right="227"/>
        <w:jc w:val="both"/>
        <w:rPr>
          <w:rFonts w:ascii="Arial" w:hAnsi="Arial"/>
          <w:b/>
          <w:sz w:val="24"/>
          <w:szCs w:val="24"/>
        </w:rPr>
      </w:pPr>
      <w:r w:rsidRPr="00AC1C15">
        <w:rPr>
          <w:rFonts w:ascii="Arial" w:hAnsi="Arial"/>
          <w:b/>
          <w:sz w:val="24"/>
          <w:szCs w:val="24"/>
        </w:rPr>
        <w:tab/>
      </w:r>
      <w:r w:rsidRPr="00AC1C15">
        <w:rPr>
          <w:rFonts w:ascii="Arial" w:hAnsi="Arial"/>
          <w:b/>
          <w:sz w:val="24"/>
          <w:szCs w:val="24"/>
        </w:rPr>
        <w:tab/>
      </w:r>
      <w:r w:rsidRPr="00AC1C15">
        <w:rPr>
          <w:rFonts w:ascii="Arial" w:hAnsi="Arial"/>
          <w:b/>
          <w:sz w:val="24"/>
          <w:szCs w:val="24"/>
        </w:rPr>
        <w:tab/>
        <w:t>DECLARAÇÃO DE RESPONSABILIDADE TÉCNICA</w:t>
      </w:r>
    </w:p>
    <w:p w:rsidR="00D41830" w:rsidRDefault="00D41830" w:rsidP="00D41830">
      <w:pPr>
        <w:spacing w:after="120"/>
        <w:ind w:right="227"/>
        <w:jc w:val="both"/>
        <w:rPr>
          <w:rFonts w:ascii="Arial" w:hAnsi="Arial"/>
          <w:sz w:val="24"/>
          <w:szCs w:val="24"/>
        </w:rPr>
      </w:pPr>
    </w:p>
    <w:p w:rsidR="00D41830"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 xml:space="preserve">(Local),              </w:t>
      </w:r>
      <w:proofErr w:type="gramStart"/>
      <w:r>
        <w:rPr>
          <w:rFonts w:ascii="Arial" w:hAnsi="Arial"/>
          <w:sz w:val="24"/>
          <w:szCs w:val="24"/>
        </w:rPr>
        <w:t xml:space="preserve">de                        </w:t>
      </w:r>
      <w:proofErr w:type="spellStart"/>
      <w:r>
        <w:rPr>
          <w:rFonts w:ascii="Arial" w:hAnsi="Arial"/>
          <w:sz w:val="24"/>
          <w:szCs w:val="24"/>
        </w:rPr>
        <w:t>de</w:t>
      </w:r>
      <w:proofErr w:type="spellEnd"/>
      <w:proofErr w:type="gramEnd"/>
      <w:r>
        <w:rPr>
          <w:rFonts w:ascii="Arial" w:hAnsi="Arial"/>
          <w:sz w:val="24"/>
          <w:szCs w:val="24"/>
        </w:rPr>
        <w:t xml:space="preserve">          .</w:t>
      </w:r>
    </w:p>
    <w:p w:rsidR="00D41830" w:rsidRDefault="00D41830" w:rsidP="00D41830">
      <w:pPr>
        <w:spacing w:after="120"/>
        <w:ind w:right="227"/>
        <w:jc w:val="both"/>
        <w:rPr>
          <w:rFonts w:ascii="Arial" w:hAnsi="Arial"/>
          <w:sz w:val="24"/>
          <w:szCs w:val="24"/>
        </w:rPr>
      </w:pPr>
    </w:p>
    <w:p w:rsidR="00D41830"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 xml:space="preserve">À Comissão </w:t>
      </w:r>
      <w:r>
        <w:rPr>
          <w:rFonts w:ascii="Arial" w:hAnsi="Arial"/>
          <w:sz w:val="24"/>
          <w:szCs w:val="24"/>
        </w:rPr>
        <w:t xml:space="preserve">Permanente </w:t>
      </w:r>
      <w:r w:rsidRPr="00AC1C15">
        <w:rPr>
          <w:rFonts w:ascii="Arial" w:hAnsi="Arial"/>
          <w:sz w:val="24"/>
          <w:szCs w:val="24"/>
        </w:rPr>
        <w:t>de Licitação</w:t>
      </w:r>
    </w:p>
    <w:p w:rsidR="00D41830" w:rsidRDefault="00D41830" w:rsidP="00D41830">
      <w:pPr>
        <w:spacing w:after="120"/>
        <w:ind w:right="227"/>
        <w:jc w:val="both"/>
        <w:rPr>
          <w:rFonts w:ascii="Arial" w:hAnsi="Arial"/>
          <w:sz w:val="24"/>
          <w:szCs w:val="24"/>
        </w:rPr>
      </w:pPr>
      <w:r>
        <w:rPr>
          <w:rFonts w:ascii="Arial" w:hAnsi="Arial"/>
          <w:sz w:val="24"/>
          <w:szCs w:val="24"/>
        </w:rPr>
        <w:t xml:space="preserve">Processo Administrativo nº. </w:t>
      </w:r>
      <w:r w:rsidR="004B5C9D">
        <w:rPr>
          <w:rFonts w:ascii="Arial" w:hAnsi="Arial"/>
          <w:sz w:val="24"/>
          <w:szCs w:val="24"/>
        </w:rPr>
        <w:t xml:space="preserve"> </w:t>
      </w:r>
      <w:r w:rsidR="001F641B">
        <w:rPr>
          <w:rFonts w:ascii="Arial" w:hAnsi="Arial" w:cs="Arial"/>
          <w:bCs/>
          <w:sz w:val="24"/>
          <w:szCs w:val="24"/>
        </w:rPr>
        <w:t>11443</w:t>
      </w:r>
      <w:r w:rsidR="003F14D0" w:rsidRPr="00997FF5">
        <w:rPr>
          <w:rFonts w:ascii="Arial" w:hAnsi="Arial" w:cs="Arial"/>
          <w:bCs/>
          <w:sz w:val="24"/>
          <w:szCs w:val="24"/>
        </w:rPr>
        <w:t xml:space="preserve"> / 20</w:t>
      </w:r>
      <w:r w:rsidR="006A2CCF">
        <w:rPr>
          <w:rFonts w:ascii="Arial" w:hAnsi="Arial" w:cs="Arial"/>
          <w:bCs/>
          <w:sz w:val="24"/>
          <w:szCs w:val="24"/>
        </w:rPr>
        <w:t>2</w:t>
      </w:r>
      <w:r w:rsidR="00D935B7">
        <w:rPr>
          <w:rFonts w:ascii="Arial" w:hAnsi="Arial" w:cs="Arial"/>
          <w:bCs/>
          <w:sz w:val="24"/>
          <w:szCs w:val="24"/>
        </w:rPr>
        <w:t>2</w:t>
      </w:r>
    </w:p>
    <w:p w:rsidR="00D41830" w:rsidRDefault="00D41830" w:rsidP="00D41830">
      <w:pPr>
        <w:spacing w:after="120"/>
        <w:ind w:right="227"/>
        <w:jc w:val="both"/>
        <w:rPr>
          <w:rFonts w:ascii="Arial" w:hAnsi="Arial"/>
          <w:sz w:val="24"/>
          <w:szCs w:val="24"/>
        </w:rPr>
      </w:pPr>
      <w:r>
        <w:rPr>
          <w:rFonts w:ascii="Arial" w:hAnsi="Arial"/>
          <w:sz w:val="24"/>
          <w:szCs w:val="24"/>
        </w:rPr>
        <w:t>Tomada de Preços nº</w:t>
      </w:r>
      <w:proofErr w:type="gramStart"/>
      <w:r w:rsidR="00C2697D">
        <w:rPr>
          <w:rFonts w:ascii="Arial" w:hAnsi="Arial"/>
          <w:sz w:val="24"/>
          <w:szCs w:val="24"/>
        </w:rPr>
        <w:t xml:space="preserve"> </w:t>
      </w:r>
      <w:r w:rsidR="00D82FC1">
        <w:rPr>
          <w:rFonts w:ascii="Arial" w:hAnsi="Arial"/>
          <w:sz w:val="24"/>
          <w:szCs w:val="24"/>
        </w:rPr>
        <w:t xml:space="preserve"> </w:t>
      </w:r>
      <w:proofErr w:type="gramEnd"/>
      <w:r w:rsidR="00C93160">
        <w:rPr>
          <w:rFonts w:ascii="Arial" w:hAnsi="Arial"/>
          <w:sz w:val="24"/>
          <w:szCs w:val="24"/>
        </w:rPr>
        <w:t xml:space="preserve">13 </w:t>
      </w:r>
      <w:r w:rsidR="00D82FC1">
        <w:rPr>
          <w:rFonts w:ascii="Arial" w:hAnsi="Arial"/>
          <w:sz w:val="24"/>
          <w:szCs w:val="24"/>
        </w:rPr>
        <w:t>/</w:t>
      </w:r>
      <w:r w:rsidR="007109C1">
        <w:rPr>
          <w:rFonts w:ascii="Arial" w:hAnsi="Arial"/>
          <w:sz w:val="24"/>
          <w:szCs w:val="24"/>
        </w:rPr>
        <w:t xml:space="preserve"> </w:t>
      </w:r>
      <w:r w:rsidR="00106221">
        <w:rPr>
          <w:rFonts w:ascii="Arial" w:hAnsi="Arial"/>
          <w:sz w:val="24"/>
          <w:szCs w:val="24"/>
        </w:rPr>
        <w:t>20</w:t>
      </w:r>
      <w:r w:rsidR="006A2CCF">
        <w:rPr>
          <w:rFonts w:ascii="Arial" w:hAnsi="Arial"/>
          <w:sz w:val="24"/>
          <w:szCs w:val="24"/>
        </w:rPr>
        <w:t>2</w:t>
      </w:r>
      <w:r w:rsidR="00D935B7">
        <w:rPr>
          <w:rFonts w:ascii="Arial" w:hAnsi="Arial"/>
          <w:sz w:val="24"/>
          <w:szCs w:val="24"/>
        </w:rPr>
        <w:t>2</w:t>
      </w:r>
    </w:p>
    <w:p w:rsidR="008529DF" w:rsidRDefault="008529DF" w:rsidP="00D41830">
      <w:pPr>
        <w:spacing w:after="120"/>
        <w:ind w:right="227"/>
        <w:jc w:val="both"/>
        <w:rPr>
          <w:rFonts w:ascii="Arial" w:hAnsi="Arial"/>
          <w:sz w:val="24"/>
          <w:szCs w:val="24"/>
        </w:rPr>
      </w:pPr>
    </w:p>
    <w:p w:rsidR="00894327" w:rsidRPr="00BF75A5" w:rsidRDefault="00D41830" w:rsidP="005D2E08">
      <w:pPr>
        <w:pStyle w:val="western"/>
        <w:spacing w:before="278" w:beforeAutospacing="0" w:after="0" w:line="276" w:lineRule="auto"/>
        <w:jc w:val="both"/>
        <w:rPr>
          <w:rFonts w:ascii="Arial" w:hAnsi="Arial"/>
        </w:rPr>
      </w:pPr>
      <w:r w:rsidRPr="00CD1417">
        <w:rPr>
          <w:rFonts w:ascii="Arial" w:hAnsi="Arial" w:cs="Arial"/>
        </w:rPr>
        <w:t>Objeto:</w:t>
      </w:r>
      <w:r w:rsidR="00E70A31">
        <w:rPr>
          <w:rFonts w:ascii="Arial" w:hAnsi="Arial" w:cs="Arial"/>
        </w:rPr>
        <w:t xml:space="preserve"> </w:t>
      </w:r>
      <w:r w:rsidR="0079678D">
        <w:rPr>
          <w:rFonts w:ascii="Arial" w:hAnsi="Arial" w:cs="Arial"/>
          <w:bCs/>
          <w:sz w:val="22"/>
        </w:rPr>
        <w:t>C</w:t>
      </w:r>
      <w:r w:rsidR="0079678D" w:rsidRPr="00636573">
        <w:rPr>
          <w:rFonts w:ascii="Arial" w:hAnsi="Arial" w:cs="Arial"/>
          <w:bCs/>
          <w:sz w:val="22"/>
        </w:rPr>
        <w:t xml:space="preserve">ontratação de empresa especializada </w:t>
      </w:r>
      <w:r w:rsidR="0079678D">
        <w:rPr>
          <w:rFonts w:ascii="Arial" w:hAnsi="Arial" w:cs="Arial"/>
          <w:bCs/>
          <w:sz w:val="22"/>
        </w:rPr>
        <w:t xml:space="preserve">para obras de infraestrutura no bairro de Vila Velha, pavimentação e drenagem da </w:t>
      </w:r>
      <w:proofErr w:type="gramStart"/>
      <w:r w:rsidR="0079678D">
        <w:rPr>
          <w:rFonts w:ascii="Arial" w:hAnsi="Arial" w:cs="Arial"/>
          <w:bCs/>
          <w:sz w:val="22"/>
        </w:rPr>
        <w:t>rua</w:t>
      </w:r>
      <w:proofErr w:type="gramEnd"/>
      <w:r w:rsidR="0079678D">
        <w:rPr>
          <w:rFonts w:ascii="Arial" w:hAnsi="Arial" w:cs="Arial"/>
          <w:bCs/>
          <w:sz w:val="22"/>
        </w:rPr>
        <w:t xml:space="preserve"> Salete e drenagem na rua Mercês e rua </w:t>
      </w:r>
      <w:proofErr w:type="spellStart"/>
      <w:r w:rsidR="0079678D">
        <w:rPr>
          <w:rFonts w:ascii="Arial" w:hAnsi="Arial" w:cs="Arial"/>
          <w:bCs/>
          <w:sz w:val="22"/>
        </w:rPr>
        <w:t>Iapu</w:t>
      </w:r>
      <w:proofErr w:type="spellEnd"/>
      <w:r w:rsidR="0079678D">
        <w:rPr>
          <w:rFonts w:ascii="Arial" w:hAnsi="Arial" w:cs="Arial"/>
          <w:bCs/>
          <w:sz w:val="22"/>
        </w:rPr>
        <w:t>.</w:t>
      </w:r>
    </w:p>
    <w:p w:rsidR="00F22D5C" w:rsidRDefault="00F22D5C" w:rsidP="00D41830">
      <w:pPr>
        <w:pStyle w:val="Corpodetexto"/>
        <w:jc w:val="both"/>
        <w:rPr>
          <w:rFonts w:ascii="Arial" w:hAnsi="Arial" w:cs="Arial"/>
          <w:bCs/>
          <w:sz w:val="24"/>
          <w:szCs w:val="24"/>
        </w:rPr>
      </w:pPr>
    </w:p>
    <w:p w:rsidR="003A4FFB" w:rsidRDefault="003A4FFB" w:rsidP="00D41830">
      <w:pPr>
        <w:pStyle w:val="Corpodetexto"/>
        <w:jc w:val="both"/>
        <w:rPr>
          <w:rFonts w:ascii="Arial" w:hAnsi="Arial" w:cs="Arial"/>
          <w:sz w:val="24"/>
          <w:szCs w:val="24"/>
        </w:rPr>
      </w:pPr>
    </w:p>
    <w:p w:rsidR="00D41830" w:rsidRDefault="00D41830" w:rsidP="00D41830">
      <w:pPr>
        <w:pStyle w:val="Corpodetexto"/>
        <w:jc w:val="both"/>
        <w:rPr>
          <w:rFonts w:ascii="Arial" w:hAnsi="Arial" w:cs="Arial"/>
          <w:sz w:val="24"/>
          <w:szCs w:val="24"/>
        </w:rPr>
      </w:pPr>
    </w:p>
    <w:p w:rsidR="00D41830" w:rsidRPr="00AC1C15" w:rsidRDefault="00D41830" w:rsidP="00D41830">
      <w:pPr>
        <w:spacing w:after="120"/>
        <w:jc w:val="both"/>
        <w:rPr>
          <w:rFonts w:ascii="Arial" w:hAnsi="Arial"/>
          <w:sz w:val="24"/>
          <w:szCs w:val="24"/>
        </w:rPr>
      </w:pPr>
      <w:r w:rsidRPr="00AC1C15">
        <w:rPr>
          <w:rFonts w:ascii="Arial" w:hAnsi="Arial"/>
          <w:sz w:val="24"/>
          <w:szCs w:val="24"/>
        </w:rPr>
        <w:t xml:space="preserve">Declaramos, para efeito da licitação em epígrafe, conforme disposto em seu respectivo no Edital e seus anexos que </w:t>
      </w:r>
      <w:proofErr w:type="gramStart"/>
      <w:r w:rsidRPr="00AC1C15">
        <w:rPr>
          <w:rFonts w:ascii="Arial" w:hAnsi="Arial"/>
          <w:sz w:val="24"/>
          <w:szCs w:val="24"/>
        </w:rPr>
        <w:t>indicamos,</w:t>
      </w:r>
      <w:proofErr w:type="gramEnd"/>
      <w:r w:rsidRPr="00AC1C15">
        <w:rPr>
          <w:rFonts w:ascii="Arial" w:hAnsi="Arial"/>
          <w:sz w:val="24"/>
          <w:szCs w:val="24"/>
        </w:rPr>
        <w:t xml:space="preserve"> de acordo com a Resolução Nº 218 de 29/06/73 e Nº 317, de 31/10/86, do CONFEA - Conselho Federal de Engenharia, Arquitetura  e  Agronomia, o(s)  profissional (</w:t>
      </w:r>
      <w:proofErr w:type="spellStart"/>
      <w:r w:rsidRPr="00AC1C15">
        <w:rPr>
          <w:rFonts w:ascii="Arial" w:hAnsi="Arial"/>
          <w:sz w:val="24"/>
          <w:szCs w:val="24"/>
        </w:rPr>
        <w:t>is</w:t>
      </w:r>
      <w:proofErr w:type="spellEnd"/>
      <w:r w:rsidRPr="00AC1C15">
        <w:rPr>
          <w:rFonts w:ascii="Arial" w:hAnsi="Arial"/>
          <w:sz w:val="24"/>
          <w:szCs w:val="24"/>
        </w:rPr>
        <w:t>) responsável (</w:t>
      </w:r>
      <w:proofErr w:type="spellStart"/>
      <w:r w:rsidRPr="00AC1C15">
        <w:rPr>
          <w:rFonts w:ascii="Arial" w:hAnsi="Arial"/>
          <w:sz w:val="24"/>
          <w:szCs w:val="24"/>
        </w:rPr>
        <w:t>is</w:t>
      </w:r>
      <w:proofErr w:type="spellEnd"/>
      <w:r w:rsidRPr="00AC1C15">
        <w:rPr>
          <w:rFonts w:ascii="Arial" w:hAnsi="Arial"/>
          <w:sz w:val="24"/>
          <w:szCs w:val="24"/>
        </w:rPr>
        <w:t>)  técnico (s) caso venhamos a vencer a referida licitação :</w:t>
      </w:r>
    </w:p>
    <w:p w:rsidR="00D41830" w:rsidRDefault="00D41830" w:rsidP="00D41830">
      <w:pPr>
        <w:spacing w:after="120"/>
        <w:ind w:right="227"/>
        <w:jc w:val="both"/>
        <w:rPr>
          <w:rFonts w:ascii="Arial" w:hAnsi="Arial"/>
          <w:sz w:val="24"/>
          <w:szCs w:val="24"/>
        </w:rPr>
      </w:pPr>
    </w:p>
    <w:p w:rsidR="00D41830" w:rsidRPr="00AC1C15" w:rsidRDefault="00D41830" w:rsidP="00D41830">
      <w:pPr>
        <w:spacing w:after="120"/>
        <w:ind w:right="227"/>
        <w:jc w:val="both"/>
        <w:rPr>
          <w:rFonts w:ascii="Arial" w:hAnsi="Arial"/>
          <w:sz w:val="24"/>
          <w:szCs w:val="24"/>
        </w:rPr>
      </w:pPr>
      <w:r>
        <w:rPr>
          <w:rFonts w:ascii="Arial" w:hAnsi="Arial"/>
          <w:sz w:val="24"/>
          <w:szCs w:val="24"/>
        </w:rPr>
        <w:t>1.</w:t>
      </w:r>
      <w:r>
        <w:rPr>
          <w:rFonts w:ascii="Arial" w:hAnsi="Arial"/>
          <w:sz w:val="24"/>
          <w:szCs w:val="24"/>
        </w:rPr>
        <w:tab/>
      </w:r>
    </w:p>
    <w:p w:rsidR="00D41830" w:rsidRPr="00AC1C15" w:rsidRDefault="00D41830" w:rsidP="00D41830">
      <w:pPr>
        <w:spacing w:after="120"/>
        <w:ind w:right="227"/>
        <w:jc w:val="both"/>
        <w:rPr>
          <w:rFonts w:ascii="Arial" w:hAnsi="Arial"/>
          <w:sz w:val="24"/>
          <w:szCs w:val="24"/>
        </w:rPr>
      </w:pPr>
      <w:proofErr w:type="gramStart"/>
      <w:r w:rsidRPr="00AC1C15">
        <w:rPr>
          <w:rFonts w:ascii="Arial" w:hAnsi="Arial"/>
          <w:sz w:val="24"/>
          <w:szCs w:val="24"/>
        </w:rPr>
        <w:t>Nome              :</w:t>
      </w:r>
      <w:proofErr w:type="gramEnd"/>
      <w:r w:rsidRPr="00AC1C15">
        <w:rPr>
          <w:rFonts w:ascii="Arial" w:hAnsi="Arial"/>
          <w:sz w:val="24"/>
          <w:szCs w:val="24"/>
        </w:rPr>
        <w:tab/>
      </w:r>
      <w:r w:rsidRPr="00AC1C15">
        <w:rPr>
          <w:rFonts w:ascii="Arial" w:hAnsi="Arial"/>
          <w:sz w:val="24"/>
          <w:szCs w:val="24"/>
        </w:rPr>
        <w:tab/>
      </w:r>
      <w:r w:rsidRPr="00AC1C15">
        <w:rPr>
          <w:rFonts w:ascii="Arial" w:hAnsi="Arial"/>
          <w:sz w:val="24"/>
          <w:szCs w:val="24"/>
        </w:rPr>
        <w:tab/>
      </w:r>
      <w:r w:rsidRPr="00AC1C15">
        <w:rPr>
          <w:rFonts w:ascii="Arial" w:hAnsi="Arial"/>
          <w:sz w:val="24"/>
          <w:szCs w:val="24"/>
        </w:rPr>
        <w:tab/>
      </w:r>
      <w:r w:rsidRPr="00AC1C15">
        <w:rPr>
          <w:rFonts w:ascii="Arial" w:hAnsi="Arial"/>
          <w:sz w:val="24"/>
          <w:szCs w:val="24"/>
        </w:rPr>
        <w:tab/>
        <w:t>(*)  CREA Nº</w:t>
      </w:r>
    </w:p>
    <w:p w:rsidR="00D41830" w:rsidRPr="00AC1C15" w:rsidRDefault="00D41830" w:rsidP="00D41830">
      <w:pPr>
        <w:spacing w:after="120"/>
        <w:ind w:right="227"/>
        <w:jc w:val="both"/>
        <w:rPr>
          <w:rFonts w:ascii="Arial" w:hAnsi="Arial"/>
          <w:sz w:val="24"/>
          <w:szCs w:val="24"/>
        </w:rPr>
      </w:pPr>
      <w:proofErr w:type="gramStart"/>
      <w:r w:rsidRPr="00AC1C15">
        <w:rPr>
          <w:rFonts w:ascii="Arial" w:hAnsi="Arial"/>
          <w:sz w:val="24"/>
          <w:szCs w:val="24"/>
        </w:rPr>
        <w:t>Assinatura       :</w:t>
      </w:r>
      <w:proofErr w:type="gramEnd"/>
      <w:r w:rsidRPr="00AC1C15">
        <w:rPr>
          <w:rFonts w:ascii="Arial" w:hAnsi="Arial"/>
          <w:sz w:val="24"/>
          <w:szCs w:val="24"/>
        </w:rPr>
        <w:tab/>
      </w:r>
      <w:r w:rsidRPr="00AC1C15">
        <w:rPr>
          <w:rFonts w:ascii="Arial" w:hAnsi="Arial"/>
          <w:sz w:val="24"/>
          <w:szCs w:val="24"/>
        </w:rPr>
        <w:tab/>
      </w:r>
      <w:r w:rsidRPr="00AC1C15">
        <w:rPr>
          <w:rFonts w:ascii="Arial" w:hAnsi="Arial"/>
          <w:sz w:val="24"/>
          <w:szCs w:val="24"/>
        </w:rPr>
        <w:tab/>
      </w:r>
      <w:r w:rsidRPr="00AC1C15">
        <w:rPr>
          <w:rFonts w:ascii="Arial" w:hAnsi="Arial"/>
          <w:sz w:val="24"/>
          <w:szCs w:val="24"/>
        </w:rPr>
        <w:tab/>
      </w:r>
      <w:r w:rsidRPr="00AC1C15">
        <w:rPr>
          <w:rFonts w:ascii="Arial" w:hAnsi="Arial"/>
          <w:sz w:val="24"/>
          <w:szCs w:val="24"/>
        </w:rPr>
        <w:tab/>
        <w:t>Data de registro</w:t>
      </w: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Especialidade</w:t>
      </w:r>
      <w:proofErr w:type="gramStart"/>
      <w:r w:rsidRPr="00AC1C15">
        <w:rPr>
          <w:rFonts w:ascii="Arial" w:hAnsi="Arial"/>
          <w:sz w:val="24"/>
          <w:szCs w:val="24"/>
        </w:rPr>
        <w:t xml:space="preserve">   :</w:t>
      </w:r>
      <w:proofErr w:type="gramEnd"/>
    </w:p>
    <w:p w:rsidR="00D41830" w:rsidRDefault="00D41830" w:rsidP="00D41830">
      <w:pPr>
        <w:spacing w:after="120"/>
        <w:ind w:right="227"/>
        <w:jc w:val="both"/>
        <w:rPr>
          <w:rFonts w:ascii="Arial" w:hAnsi="Arial"/>
          <w:sz w:val="24"/>
          <w:szCs w:val="24"/>
        </w:rPr>
      </w:pPr>
    </w:p>
    <w:p w:rsidR="00D41830" w:rsidRPr="00AC1C15" w:rsidRDefault="00D41830" w:rsidP="00D41830">
      <w:pPr>
        <w:spacing w:after="120"/>
        <w:jc w:val="both"/>
        <w:rPr>
          <w:rFonts w:ascii="Arial" w:hAnsi="Arial"/>
          <w:sz w:val="24"/>
          <w:szCs w:val="24"/>
        </w:rPr>
      </w:pPr>
      <w:r w:rsidRPr="00AC1C15">
        <w:rPr>
          <w:rFonts w:ascii="Arial" w:hAnsi="Arial"/>
          <w:sz w:val="24"/>
          <w:szCs w:val="24"/>
        </w:rPr>
        <w:t xml:space="preserve">Declaramos, </w:t>
      </w:r>
      <w:proofErr w:type="gramStart"/>
      <w:r w:rsidRPr="00AC1C15">
        <w:rPr>
          <w:rFonts w:ascii="Arial" w:hAnsi="Arial"/>
          <w:sz w:val="24"/>
          <w:szCs w:val="24"/>
        </w:rPr>
        <w:t>outrossim</w:t>
      </w:r>
      <w:proofErr w:type="gramEnd"/>
      <w:r w:rsidRPr="00AC1C15">
        <w:rPr>
          <w:rFonts w:ascii="Arial" w:hAnsi="Arial"/>
          <w:sz w:val="24"/>
          <w:szCs w:val="24"/>
        </w:rPr>
        <w:t>, que todos os acima relacionados pertencem ao nosso quadro técnico de profissionais com relacionamento junto à empresa, dentro das leis trabalhistas vigentes ou de acordo com o contrato ou estatuto social da empresa proponente.</w:t>
      </w:r>
    </w:p>
    <w:p w:rsidR="00D41830" w:rsidRDefault="00D41830" w:rsidP="00D41830">
      <w:pPr>
        <w:spacing w:after="120"/>
        <w:jc w:val="both"/>
        <w:rPr>
          <w:rFonts w:ascii="Arial" w:hAnsi="Arial"/>
          <w:sz w:val="24"/>
          <w:szCs w:val="24"/>
        </w:rPr>
      </w:pPr>
      <w:r w:rsidRPr="00AC1C15">
        <w:rPr>
          <w:rFonts w:ascii="Arial" w:hAnsi="Arial"/>
          <w:sz w:val="24"/>
          <w:szCs w:val="24"/>
        </w:rPr>
        <w:t>OBS.</w:t>
      </w:r>
      <w:r w:rsidRPr="00845323">
        <w:rPr>
          <w:rFonts w:ascii="Arial" w:hAnsi="Arial"/>
          <w:sz w:val="24"/>
          <w:szCs w:val="24"/>
        </w:rPr>
        <w:t>:</w:t>
      </w:r>
      <w:r w:rsidRPr="00AC1C15">
        <w:rPr>
          <w:rFonts w:ascii="Arial" w:hAnsi="Arial"/>
          <w:sz w:val="24"/>
          <w:szCs w:val="24"/>
        </w:rPr>
        <w:t xml:space="preserve"> (*) No caso de empresa estrangeira, a mesma deverá apresentar o equivalente.</w:t>
      </w:r>
    </w:p>
    <w:p w:rsidR="00D41830" w:rsidRPr="00AC1C15" w:rsidRDefault="00D41830" w:rsidP="00D41830">
      <w:pPr>
        <w:spacing w:after="120"/>
        <w:jc w:val="both"/>
        <w:rPr>
          <w:rFonts w:ascii="Arial" w:hAnsi="Arial"/>
          <w:sz w:val="24"/>
          <w:szCs w:val="24"/>
        </w:rPr>
      </w:pPr>
    </w:p>
    <w:p w:rsidR="00D41830" w:rsidRPr="00AC1C15" w:rsidRDefault="00D41830" w:rsidP="00D41830">
      <w:pPr>
        <w:spacing w:after="120"/>
        <w:jc w:val="both"/>
        <w:rPr>
          <w:rFonts w:ascii="Arial" w:hAnsi="Arial"/>
          <w:sz w:val="24"/>
          <w:szCs w:val="24"/>
        </w:rPr>
      </w:pPr>
      <w:r w:rsidRPr="00AC1C15">
        <w:rPr>
          <w:rFonts w:ascii="Arial" w:hAnsi="Arial"/>
          <w:sz w:val="24"/>
          <w:szCs w:val="24"/>
        </w:rPr>
        <w:t>(carimbo, nome e assinatura do responsável legal</w:t>
      </w:r>
      <w:proofErr w:type="gramStart"/>
      <w:r w:rsidRPr="00AC1C15">
        <w:rPr>
          <w:rFonts w:ascii="Arial" w:hAnsi="Arial"/>
          <w:sz w:val="24"/>
          <w:szCs w:val="24"/>
        </w:rPr>
        <w:t>)</w:t>
      </w:r>
      <w:proofErr w:type="gramEnd"/>
    </w:p>
    <w:p w:rsidR="00D41830" w:rsidRPr="00AC1C15" w:rsidRDefault="00D41830" w:rsidP="00D41830">
      <w:pPr>
        <w:spacing w:after="120"/>
        <w:jc w:val="both"/>
        <w:rPr>
          <w:rFonts w:ascii="Arial" w:hAnsi="Arial"/>
          <w:sz w:val="24"/>
          <w:szCs w:val="24"/>
        </w:rPr>
      </w:pPr>
      <w:r w:rsidRPr="00AC1C15">
        <w:rPr>
          <w:rFonts w:ascii="Arial" w:hAnsi="Arial"/>
          <w:sz w:val="24"/>
          <w:szCs w:val="24"/>
        </w:rPr>
        <w:t>(carteira de identidade, número e órgão emissor</w:t>
      </w:r>
      <w:proofErr w:type="gramStart"/>
      <w:r w:rsidRPr="00AC1C15">
        <w:rPr>
          <w:rFonts w:ascii="Arial" w:hAnsi="Arial"/>
          <w:sz w:val="24"/>
          <w:szCs w:val="24"/>
        </w:rPr>
        <w:t>)</w:t>
      </w:r>
      <w:proofErr w:type="gramEnd"/>
    </w:p>
    <w:p w:rsidR="00D41189" w:rsidRDefault="00D41189" w:rsidP="00D41830">
      <w:pPr>
        <w:spacing w:after="120"/>
        <w:ind w:left="284" w:right="227"/>
        <w:jc w:val="center"/>
        <w:rPr>
          <w:rFonts w:ascii="Arial" w:hAnsi="Arial"/>
          <w:b/>
          <w:sz w:val="24"/>
          <w:szCs w:val="24"/>
        </w:rPr>
      </w:pPr>
    </w:p>
    <w:p w:rsidR="00E1178F" w:rsidRDefault="00E1178F" w:rsidP="00D41830">
      <w:pPr>
        <w:spacing w:after="120"/>
        <w:ind w:left="284" w:right="227"/>
        <w:jc w:val="center"/>
        <w:rPr>
          <w:rFonts w:ascii="Arial" w:hAnsi="Arial"/>
          <w:b/>
          <w:sz w:val="24"/>
          <w:szCs w:val="24"/>
        </w:rPr>
      </w:pPr>
    </w:p>
    <w:p w:rsidR="00E1178F" w:rsidRDefault="00E1178F" w:rsidP="00D41830">
      <w:pPr>
        <w:spacing w:after="120"/>
        <w:ind w:left="284" w:right="227"/>
        <w:jc w:val="center"/>
        <w:rPr>
          <w:rFonts w:ascii="Arial" w:hAnsi="Arial"/>
          <w:b/>
          <w:sz w:val="24"/>
          <w:szCs w:val="24"/>
        </w:rPr>
      </w:pPr>
    </w:p>
    <w:p w:rsidR="00D41830" w:rsidRDefault="00D41830" w:rsidP="00D41830">
      <w:pPr>
        <w:spacing w:after="120"/>
        <w:ind w:left="284" w:right="227"/>
        <w:jc w:val="center"/>
        <w:rPr>
          <w:rFonts w:ascii="Arial" w:hAnsi="Arial"/>
          <w:b/>
          <w:sz w:val="24"/>
          <w:szCs w:val="24"/>
        </w:rPr>
      </w:pPr>
      <w:r>
        <w:rPr>
          <w:rFonts w:ascii="Arial" w:hAnsi="Arial"/>
          <w:b/>
          <w:sz w:val="24"/>
          <w:szCs w:val="24"/>
        </w:rPr>
        <w:t>MODELO Nº. 07</w:t>
      </w:r>
    </w:p>
    <w:p w:rsidR="00D41830" w:rsidRDefault="00D41830" w:rsidP="00D41830">
      <w:pPr>
        <w:spacing w:after="120"/>
        <w:ind w:left="284" w:right="227"/>
        <w:jc w:val="center"/>
        <w:rPr>
          <w:rFonts w:ascii="Arial" w:hAnsi="Arial"/>
          <w:b/>
          <w:sz w:val="24"/>
          <w:szCs w:val="24"/>
        </w:rPr>
      </w:pPr>
    </w:p>
    <w:p w:rsidR="00D41830" w:rsidRDefault="00D41830" w:rsidP="00D41830">
      <w:pPr>
        <w:spacing w:after="120"/>
        <w:ind w:left="284" w:right="227"/>
        <w:jc w:val="center"/>
        <w:rPr>
          <w:rFonts w:ascii="Arial" w:hAnsi="Arial"/>
          <w:b/>
          <w:sz w:val="24"/>
          <w:szCs w:val="24"/>
        </w:rPr>
      </w:pPr>
      <w:r>
        <w:rPr>
          <w:rFonts w:ascii="Arial" w:hAnsi="Arial"/>
          <w:b/>
          <w:sz w:val="24"/>
          <w:szCs w:val="24"/>
        </w:rPr>
        <w:t>ATESTADO DE VISITA</w:t>
      </w:r>
    </w:p>
    <w:p w:rsidR="00D41830" w:rsidRDefault="00D41830" w:rsidP="00D41830">
      <w:pPr>
        <w:spacing w:after="120"/>
        <w:ind w:left="284" w:right="227"/>
        <w:jc w:val="both"/>
        <w:rPr>
          <w:rFonts w:ascii="Arial" w:hAnsi="Arial"/>
          <w:b/>
          <w:sz w:val="24"/>
          <w:szCs w:val="24"/>
        </w:rPr>
      </w:pPr>
    </w:p>
    <w:p w:rsidR="00D41830" w:rsidRDefault="00D41830" w:rsidP="00D41830">
      <w:pPr>
        <w:spacing w:after="120"/>
        <w:ind w:left="284" w:right="227"/>
        <w:jc w:val="both"/>
        <w:rPr>
          <w:rFonts w:ascii="Arial" w:hAnsi="Arial"/>
          <w:b/>
          <w:sz w:val="24"/>
          <w:szCs w:val="24"/>
        </w:rPr>
      </w:pP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 xml:space="preserve">À Comissão </w:t>
      </w:r>
      <w:r>
        <w:rPr>
          <w:rFonts w:ascii="Arial" w:hAnsi="Arial"/>
          <w:sz w:val="24"/>
          <w:szCs w:val="24"/>
        </w:rPr>
        <w:t xml:space="preserve">Permanente </w:t>
      </w:r>
      <w:r w:rsidRPr="00AC1C15">
        <w:rPr>
          <w:rFonts w:ascii="Arial" w:hAnsi="Arial"/>
          <w:sz w:val="24"/>
          <w:szCs w:val="24"/>
        </w:rPr>
        <w:t>de Licitação</w:t>
      </w:r>
    </w:p>
    <w:p w:rsidR="00D41830" w:rsidRDefault="00D41830" w:rsidP="00D41830">
      <w:pPr>
        <w:spacing w:after="120"/>
        <w:ind w:right="227"/>
        <w:jc w:val="both"/>
        <w:rPr>
          <w:rFonts w:ascii="Arial" w:hAnsi="Arial"/>
          <w:sz w:val="24"/>
          <w:szCs w:val="24"/>
        </w:rPr>
      </w:pPr>
      <w:r>
        <w:rPr>
          <w:rFonts w:ascii="Arial" w:hAnsi="Arial"/>
          <w:sz w:val="24"/>
          <w:szCs w:val="24"/>
        </w:rPr>
        <w:t>Processo Administrativo nº.</w:t>
      </w:r>
      <w:r w:rsidR="00046031">
        <w:rPr>
          <w:rFonts w:ascii="Arial" w:hAnsi="Arial"/>
          <w:sz w:val="24"/>
          <w:szCs w:val="24"/>
        </w:rPr>
        <w:t xml:space="preserve"> </w:t>
      </w:r>
      <w:r>
        <w:rPr>
          <w:rFonts w:ascii="Arial" w:hAnsi="Arial"/>
          <w:sz w:val="24"/>
          <w:szCs w:val="24"/>
        </w:rPr>
        <w:t xml:space="preserve"> </w:t>
      </w:r>
      <w:r w:rsidR="00E1178F">
        <w:rPr>
          <w:rFonts w:ascii="Arial" w:hAnsi="Arial" w:cs="Arial"/>
          <w:bCs/>
          <w:sz w:val="24"/>
          <w:szCs w:val="24"/>
        </w:rPr>
        <w:t>11443</w:t>
      </w:r>
      <w:r w:rsidR="00EC1A86" w:rsidRPr="00997FF5">
        <w:rPr>
          <w:rFonts w:ascii="Arial" w:hAnsi="Arial" w:cs="Arial"/>
          <w:bCs/>
          <w:sz w:val="24"/>
          <w:szCs w:val="24"/>
        </w:rPr>
        <w:t>/ 20</w:t>
      </w:r>
      <w:r w:rsidR="00284FB9">
        <w:rPr>
          <w:rFonts w:ascii="Arial" w:hAnsi="Arial" w:cs="Arial"/>
          <w:bCs/>
          <w:sz w:val="24"/>
          <w:szCs w:val="24"/>
        </w:rPr>
        <w:t>2</w:t>
      </w:r>
      <w:r w:rsidR="001D4B4C">
        <w:rPr>
          <w:rFonts w:ascii="Arial" w:hAnsi="Arial" w:cs="Arial"/>
          <w:bCs/>
          <w:sz w:val="24"/>
          <w:szCs w:val="24"/>
        </w:rPr>
        <w:t>2</w:t>
      </w:r>
    </w:p>
    <w:p w:rsidR="00D41830" w:rsidRDefault="00D41830" w:rsidP="00D41830">
      <w:pPr>
        <w:spacing w:after="120"/>
        <w:ind w:right="227"/>
        <w:jc w:val="both"/>
        <w:rPr>
          <w:rFonts w:ascii="Arial" w:hAnsi="Arial"/>
          <w:sz w:val="24"/>
          <w:szCs w:val="24"/>
        </w:rPr>
      </w:pPr>
      <w:r>
        <w:rPr>
          <w:rFonts w:ascii="Arial" w:hAnsi="Arial"/>
          <w:sz w:val="24"/>
          <w:szCs w:val="24"/>
        </w:rPr>
        <w:t>Tomada de Preços nº.</w:t>
      </w:r>
      <w:r w:rsidR="005A2ECC">
        <w:rPr>
          <w:rFonts w:ascii="Arial" w:hAnsi="Arial"/>
          <w:sz w:val="24"/>
          <w:szCs w:val="24"/>
        </w:rPr>
        <w:t xml:space="preserve"> </w:t>
      </w:r>
      <w:r w:rsidR="00EF772B">
        <w:rPr>
          <w:rFonts w:ascii="Arial" w:hAnsi="Arial"/>
          <w:sz w:val="24"/>
          <w:szCs w:val="24"/>
        </w:rPr>
        <w:t xml:space="preserve"> </w:t>
      </w:r>
      <w:r w:rsidR="0040236E">
        <w:rPr>
          <w:rFonts w:ascii="Arial" w:hAnsi="Arial"/>
          <w:sz w:val="24"/>
          <w:szCs w:val="24"/>
        </w:rPr>
        <w:t xml:space="preserve">13 </w:t>
      </w:r>
      <w:r>
        <w:rPr>
          <w:rFonts w:ascii="Arial" w:hAnsi="Arial"/>
          <w:sz w:val="24"/>
          <w:szCs w:val="24"/>
        </w:rPr>
        <w:t>/</w:t>
      </w:r>
      <w:r w:rsidR="005A2ECC">
        <w:rPr>
          <w:rFonts w:ascii="Arial" w:hAnsi="Arial"/>
          <w:sz w:val="24"/>
          <w:szCs w:val="24"/>
        </w:rPr>
        <w:t xml:space="preserve"> </w:t>
      </w:r>
      <w:r w:rsidR="00106221">
        <w:rPr>
          <w:rFonts w:ascii="Arial" w:hAnsi="Arial"/>
          <w:sz w:val="24"/>
          <w:szCs w:val="24"/>
        </w:rPr>
        <w:t>20</w:t>
      </w:r>
      <w:r w:rsidR="00284FB9">
        <w:rPr>
          <w:rFonts w:ascii="Arial" w:hAnsi="Arial"/>
          <w:sz w:val="24"/>
          <w:szCs w:val="24"/>
        </w:rPr>
        <w:t>2</w:t>
      </w:r>
      <w:r w:rsidR="00F5061D">
        <w:rPr>
          <w:rFonts w:ascii="Arial" w:hAnsi="Arial"/>
          <w:sz w:val="24"/>
          <w:szCs w:val="24"/>
        </w:rPr>
        <w:t>2</w:t>
      </w:r>
    </w:p>
    <w:p w:rsidR="00D41830" w:rsidRDefault="00D41830" w:rsidP="00D41830">
      <w:pPr>
        <w:spacing w:after="120"/>
        <w:ind w:right="227"/>
        <w:jc w:val="both"/>
        <w:rPr>
          <w:rFonts w:ascii="Arial" w:hAnsi="Arial"/>
          <w:sz w:val="24"/>
          <w:szCs w:val="24"/>
        </w:rPr>
      </w:pPr>
    </w:p>
    <w:p w:rsidR="007A493A" w:rsidRDefault="007A493A" w:rsidP="00D41830">
      <w:pPr>
        <w:spacing w:after="120"/>
        <w:ind w:right="227"/>
        <w:jc w:val="both"/>
        <w:rPr>
          <w:rFonts w:ascii="Arial" w:hAnsi="Arial"/>
          <w:sz w:val="24"/>
          <w:szCs w:val="24"/>
        </w:rPr>
      </w:pPr>
    </w:p>
    <w:p w:rsidR="006E4F6C" w:rsidRDefault="00D41830" w:rsidP="00E1178F">
      <w:pPr>
        <w:pStyle w:val="western"/>
        <w:spacing w:before="278" w:beforeAutospacing="0" w:after="0" w:line="276" w:lineRule="auto"/>
        <w:jc w:val="both"/>
        <w:rPr>
          <w:rFonts w:ascii="Arial" w:hAnsi="Arial" w:cs="Arial"/>
        </w:rPr>
      </w:pPr>
      <w:r w:rsidRPr="00CD1417">
        <w:rPr>
          <w:rFonts w:ascii="Arial" w:hAnsi="Arial" w:cs="Arial"/>
        </w:rPr>
        <w:t>Objeto:</w:t>
      </w:r>
      <w:r w:rsidR="00A55A38">
        <w:rPr>
          <w:rFonts w:ascii="Arial" w:hAnsi="Arial" w:cs="Arial"/>
        </w:rPr>
        <w:t xml:space="preserve"> </w:t>
      </w:r>
      <w:r w:rsidR="006D0BB6">
        <w:rPr>
          <w:rFonts w:ascii="Arial" w:hAnsi="Arial" w:cs="Arial"/>
          <w:bCs/>
          <w:sz w:val="22"/>
        </w:rPr>
        <w:t>C</w:t>
      </w:r>
      <w:r w:rsidR="006D0BB6" w:rsidRPr="00636573">
        <w:rPr>
          <w:rFonts w:ascii="Arial" w:hAnsi="Arial" w:cs="Arial"/>
          <w:bCs/>
          <w:sz w:val="22"/>
        </w:rPr>
        <w:t xml:space="preserve">ontratação de empresa especializada </w:t>
      </w:r>
      <w:r w:rsidR="006D0BB6">
        <w:rPr>
          <w:rFonts w:ascii="Arial" w:hAnsi="Arial" w:cs="Arial"/>
          <w:bCs/>
          <w:sz w:val="22"/>
        </w:rPr>
        <w:t xml:space="preserve">para obras de infraestrutura no bairro de Vila Velha, pavimentação e drenagem da </w:t>
      </w:r>
      <w:proofErr w:type="gramStart"/>
      <w:r w:rsidR="006D0BB6">
        <w:rPr>
          <w:rFonts w:ascii="Arial" w:hAnsi="Arial" w:cs="Arial"/>
          <w:bCs/>
          <w:sz w:val="22"/>
        </w:rPr>
        <w:t>rua</w:t>
      </w:r>
      <w:proofErr w:type="gramEnd"/>
      <w:r w:rsidR="006D0BB6">
        <w:rPr>
          <w:rFonts w:ascii="Arial" w:hAnsi="Arial" w:cs="Arial"/>
          <w:bCs/>
          <w:sz w:val="22"/>
        </w:rPr>
        <w:t xml:space="preserve"> Salete e drenagem na rua Mercês e rua </w:t>
      </w:r>
      <w:proofErr w:type="spellStart"/>
      <w:r w:rsidR="006D0BB6">
        <w:rPr>
          <w:rFonts w:ascii="Arial" w:hAnsi="Arial" w:cs="Arial"/>
          <w:bCs/>
          <w:sz w:val="22"/>
        </w:rPr>
        <w:t>Iapu</w:t>
      </w:r>
      <w:proofErr w:type="spellEnd"/>
      <w:r w:rsidR="006D0BB6">
        <w:rPr>
          <w:rFonts w:ascii="Arial" w:hAnsi="Arial" w:cs="Arial"/>
          <w:bCs/>
          <w:sz w:val="22"/>
        </w:rPr>
        <w:t>.</w:t>
      </w:r>
    </w:p>
    <w:p w:rsidR="005A2ECC" w:rsidRDefault="005A2ECC" w:rsidP="00D41830">
      <w:pPr>
        <w:pStyle w:val="Corpodetexto"/>
        <w:jc w:val="both"/>
        <w:rPr>
          <w:rFonts w:ascii="Arial" w:hAnsi="Arial" w:cs="Arial"/>
          <w:sz w:val="24"/>
          <w:szCs w:val="24"/>
        </w:rPr>
      </w:pPr>
    </w:p>
    <w:p w:rsidR="007A493A" w:rsidRDefault="007A493A" w:rsidP="00D41830">
      <w:pPr>
        <w:pStyle w:val="Corpodetexto"/>
        <w:jc w:val="both"/>
        <w:rPr>
          <w:rFonts w:ascii="Arial" w:hAnsi="Arial"/>
          <w:sz w:val="24"/>
          <w:szCs w:val="24"/>
        </w:rPr>
      </w:pPr>
    </w:p>
    <w:p w:rsidR="00721129" w:rsidRDefault="00721129" w:rsidP="00D41830">
      <w:pPr>
        <w:pStyle w:val="Corpodetexto"/>
        <w:jc w:val="both"/>
        <w:rPr>
          <w:rFonts w:ascii="Arial" w:hAnsi="Arial"/>
          <w:sz w:val="24"/>
          <w:szCs w:val="24"/>
        </w:rPr>
      </w:pPr>
    </w:p>
    <w:p w:rsidR="00D41830" w:rsidRPr="00AC1C15" w:rsidRDefault="00D41830" w:rsidP="00D41830">
      <w:pPr>
        <w:spacing w:after="120"/>
        <w:jc w:val="both"/>
        <w:rPr>
          <w:sz w:val="24"/>
          <w:szCs w:val="24"/>
        </w:rPr>
      </w:pPr>
      <w:r w:rsidRPr="00AC1C15">
        <w:rPr>
          <w:rFonts w:ascii="Arial" w:hAnsi="Arial"/>
          <w:sz w:val="24"/>
          <w:szCs w:val="24"/>
        </w:rPr>
        <w:t xml:space="preserve">Declaramos que o </w:t>
      </w:r>
      <w:r>
        <w:rPr>
          <w:rFonts w:ascii="Arial" w:hAnsi="Arial"/>
          <w:sz w:val="24"/>
          <w:szCs w:val="24"/>
        </w:rPr>
        <w:t xml:space="preserve">representante legal da empresa proponente ___________________________, </w:t>
      </w:r>
      <w:r w:rsidRPr="00AC1C15">
        <w:rPr>
          <w:rFonts w:ascii="Arial" w:hAnsi="Arial"/>
          <w:sz w:val="24"/>
          <w:szCs w:val="24"/>
        </w:rPr>
        <w:t xml:space="preserve">inscrita no CNPJ/MF sob n° ______________________devidamente credenciado, visitou o local da execução das obras e/ou serviços, objeto da </w:t>
      </w:r>
      <w:r>
        <w:rPr>
          <w:rFonts w:ascii="Arial" w:hAnsi="Arial"/>
          <w:sz w:val="24"/>
          <w:szCs w:val="24"/>
        </w:rPr>
        <w:t>t</w:t>
      </w:r>
      <w:r w:rsidRPr="00D03848">
        <w:rPr>
          <w:rFonts w:ascii="Arial" w:hAnsi="Arial"/>
          <w:sz w:val="24"/>
          <w:szCs w:val="24"/>
        </w:rPr>
        <w:t>omada de preços</w:t>
      </w:r>
      <w:r w:rsidRPr="00AC1C15">
        <w:rPr>
          <w:rFonts w:ascii="Arial" w:hAnsi="Arial"/>
          <w:sz w:val="24"/>
          <w:szCs w:val="24"/>
        </w:rPr>
        <w:t xml:space="preserve"> em epígrafe</w:t>
      </w:r>
      <w:r w:rsidRPr="00AC1C15">
        <w:rPr>
          <w:sz w:val="24"/>
          <w:szCs w:val="24"/>
        </w:rPr>
        <w:t>.</w:t>
      </w:r>
    </w:p>
    <w:p w:rsidR="00D41830" w:rsidRDefault="00D41830" w:rsidP="00D41830">
      <w:pPr>
        <w:spacing w:after="120"/>
        <w:ind w:left="284"/>
        <w:jc w:val="both"/>
        <w:rPr>
          <w:rFonts w:ascii="Arial" w:hAnsi="Arial"/>
          <w:sz w:val="24"/>
          <w:szCs w:val="24"/>
        </w:rPr>
      </w:pPr>
    </w:p>
    <w:p w:rsidR="00D41830" w:rsidRDefault="00D41830" w:rsidP="00D41830">
      <w:pPr>
        <w:spacing w:after="120"/>
        <w:ind w:left="284"/>
        <w:jc w:val="both"/>
        <w:rPr>
          <w:rFonts w:ascii="Arial" w:hAnsi="Arial"/>
          <w:sz w:val="24"/>
          <w:szCs w:val="24"/>
        </w:rPr>
      </w:pPr>
    </w:p>
    <w:p w:rsidR="00D41830" w:rsidRDefault="00D41830" w:rsidP="00D41830">
      <w:pPr>
        <w:spacing w:after="120"/>
        <w:ind w:left="284"/>
        <w:jc w:val="center"/>
        <w:rPr>
          <w:rFonts w:ascii="Arial" w:hAnsi="Arial"/>
          <w:sz w:val="24"/>
          <w:szCs w:val="24"/>
        </w:rPr>
      </w:pPr>
      <w:r>
        <w:rPr>
          <w:rFonts w:ascii="Arial" w:hAnsi="Arial"/>
          <w:sz w:val="24"/>
          <w:szCs w:val="24"/>
        </w:rPr>
        <w:t xml:space="preserve">(Local),                   </w:t>
      </w:r>
      <w:proofErr w:type="gramStart"/>
      <w:r>
        <w:rPr>
          <w:rFonts w:ascii="Arial" w:hAnsi="Arial"/>
          <w:sz w:val="24"/>
          <w:szCs w:val="24"/>
        </w:rPr>
        <w:t>de</w:t>
      </w:r>
      <w:r w:rsidR="00A235E6">
        <w:rPr>
          <w:rFonts w:ascii="Arial" w:hAnsi="Arial"/>
          <w:sz w:val="24"/>
          <w:szCs w:val="24"/>
        </w:rPr>
        <w:t xml:space="preserve">                    </w:t>
      </w:r>
      <w:proofErr w:type="spellStart"/>
      <w:r w:rsidR="00106221">
        <w:rPr>
          <w:rFonts w:ascii="Arial" w:hAnsi="Arial"/>
          <w:sz w:val="24"/>
          <w:szCs w:val="24"/>
        </w:rPr>
        <w:t>de</w:t>
      </w:r>
      <w:proofErr w:type="spellEnd"/>
      <w:proofErr w:type="gramEnd"/>
      <w:r w:rsidR="00106221">
        <w:rPr>
          <w:rFonts w:ascii="Arial" w:hAnsi="Arial"/>
          <w:sz w:val="24"/>
          <w:szCs w:val="24"/>
        </w:rPr>
        <w:t xml:space="preserve">    20</w:t>
      </w:r>
      <w:r w:rsidR="00C05B54">
        <w:rPr>
          <w:rFonts w:ascii="Arial" w:hAnsi="Arial"/>
          <w:sz w:val="24"/>
          <w:szCs w:val="24"/>
        </w:rPr>
        <w:t>2</w:t>
      </w:r>
      <w:r w:rsidR="0037790C">
        <w:rPr>
          <w:rFonts w:ascii="Arial" w:hAnsi="Arial"/>
          <w:sz w:val="24"/>
          <w:szCs w:val="24"/>
        </w:rPr>
        <w:t>2</w:t>
      </w:r>
      <w:r w:rsidR="00A235E6">
        <w:rPr>
          <w:rFonts w:ascii="Arial" w:hAnsi="Arial"/>
          <w:sz w:val="24"/>
          <w:szCs w:val="24"/>
        </w:rPr>
        <w:t>.</w:t>
      </w:r>
    </w:p>
    <w:p w:rsidR="00D41830" w:rsidRDefault="00D41830" w:rsidP="00D41830">
      <w:pPr>
        <w:spacing w:after="120"/>
        <w:ind w:left="284"/>
        <w:jc w:val="both"/>
        <w:rPr>
          <w:rFonts w:ascii="Arial" w:hAnsi="Arial"/>
          <w:sz w:val="24"/>
          <w:szCs w:val="24"/>
        </w:rPr>
      </w:pPr>
    </w:p>
    <w:p w:rsidR="00D41830" w:rsidRDefault="00D41830" w:rsidP="00D41830">
      <w:pPr>
        <w:spacing w:after="120"/>
        <w:ind w:left="284"/>
        <w:jc w:val="center"/>
        <w:rPr>
          <w:rFonts w:ascii="Arial" w:hAnsi="Arial"/>
          <w:sz w:val="24"/>
          <w:szCs w:val="24"/>
        </w:rPr>
      </w:pPr>
    </w:p>
    <w:p w:rsidR="00D41830" w:rsidRDefault="00D41830" w:rsidP="00D41830">
      <w:pPr>
        <w:spacing w:after="120"/>
        <w:ind w:left="284"/>
        <w:jc w:val="center"/>
        <w:rPr>
          <w:rFonts w:ascii="Arial" w:hAnsi="Arial"/>
          <w:sz w:val="24"/>
          <w:szCs w:val="24"/>
        </w:rPr>
      </w:pPr>
      <w:r>
        <w:rPr>
          <w:rFonts w:ascii="Arial" w:hAnsi="Arial"/>
          <w:sz w:val="24"/>
          <w:szCs w:val="24"/>
        </w:rPr>
        <w:t>_____________________________________</w:t>
      </w:r>
    </w:p>
    <w:p w:rsidR="00D41830" w:rsidRDefault="00D41830" w:rsidP="00D41830">
      <w:pPr>
        <w:spacing w:after="120"/>
        <w:ind w:left="284"/>
        <w:jc w:val="center"/>
        <w:rPr>
          <w:rFonts w:ascii="Arial" w:hAnsi="Arial"/>
          <w:sz w:val="24"/>
          <w:szCs w:val="24"/>
        </w:rPr>
      </w:pPr>
      <w:r>
        <w:rPr>
          <w:rFonts w:ascii="Arial" w:hAnsi="Arial"/>
          <w:sz w:val="24"/>
          <w:szCs w:val="24"/>
        </w:rPr>
        <w:t>(Carimbo, nome, assinatura do responsável pela Prefeitura do Município de Carapicuíba</w:t>
      </w:r>
      <w:proofErr w:type="gramStart"/>
      <w:r>
        <w:rPr>
          <w:rFonts w:ascii="Arial" w:hAnsi="Arial"/>
          <w:sz w:val="24"/>
          <w:szCs w:val="24"/>
        </w:rPr>
        <w:t>)</w:t>
      </w:r>
      <w:proofErr w:type="gramEnd"/>
    </w:p>
    <w:p w:rsidR="00D41830" w:rsidRDefault="00D41830" w:rsidP="00D41830">
      <w:pPr>
        <w:spacing w:after="120"/>
        <w:ind w:left="284"/>
        <w:jc w:val="center"/>
        <w:rPr>
          <w:rFonts w:ascii="Arial" w:hAnsi="Arial"/>
          <w:sz w:val="24"/>
          <w:szCs w:val="24"/>
        </w:rPr>
      </w:pPr>
    </w:p>
    <w:p w:rsidR="00D41830" w:rsidRDefault="00D41830" w:rsidP="00D41830">
      <w:pPr>
        <w:spacing w:after="120"/>
        <w:ind w:left="284"/>
        <w:jc w:val="center"/>
        <w:rPr>
          <w:rFonts w:ascii="Arial" w:hAnsi="Arial"/>
          <w:sz w:val="24"/>
          <w:szCs w:val="24"/>
        </w:rPr>
      </w:pPr>
    </w:p>
    <w:p w:rsidR="00D41830" w:rsidRDefault="00D41830" w:rsidP="00D41830">
      <w:pPr>
        <w:spacing w:after="120"/>
        <w:ind w:left="284"/>
        <w:jc w:val="center"/>
        <w:rPr>
          <w:rFonts w:ascii="Arial" w:hAnsi="Arial"/>
          <w:sz w:val="24"/>
          <w:szCs w:val="24"/>
        </w:rPr>
      </w:pPr>
      <w:r>
        <w:rPr>
          <w:rFonts w:ascii="Arial" w:hAnsi="Arial"/>
          <w:sz w:val="24"/>
          <w:szCs w:val="24"/>
        </w:rPr>
        <w:t>_____________________________________</w:t>
      </w:r>
    </w:p>
    <w:p w:rsidR="00D41830" w:rsidRDefault="00D41830" w:rsidP="00D41830">
      <w:pPr>
        <w:spacing w:after="120"/>
        <w:jc w:val="center"/>
        <w:rPr>
          <w:rFonts w:ascii="Arial" w:hAnsi="Arial"/>
          <w:sz w:val="24"/>
          <w:szCs w:val="24"/>
        </w:rPr>
      </w:pPr>
      <w:r>
        <w:rPr>
          <w:rFonts w:ascii="Arial" w:hAnsi="Arial"/>
          <w:sz w:val="24"/>
          <w:szCs w:val="24"/>
        </w:rPr>
        <w:t>(carimbo, nome, assinatura do representante legal da proponente</w:t>
      </w:r>
      <w:proofErr w:type="gramStart"/>
      <w:r>
        <w:rPr>
          <w:rFonts w:ascii="Arial" w:hAnsi="Arial"/>
          <w:sz w:val="24"/>
          <w:szCs w:val="24"/>
        </w:rPr>
        <w:t>)</w:t>
      </w:r>
      <w:proofErr w:type="gramEnd"/>
    </w:p>
    <w:p w:rsidR="00D41830" w:rsidRDefault="00D41830" w:rsidP="00D41830">
      <w:pPr>
        <w:spacing w:after="120"/>
        <w:ind w:left="284"/>
        <w:jc w:val="center"/>
        <w:rPr>
          <w:rFonts w:ascii="Arial" w:hAnsi="Arial"/>
          <w:sz w:val="24"/>
          <w:szCs w:val="24"/>
        </w:rPr>
      </w:pPr>
    </w:p>
    <w:p w:rsidR="00512011" w:rsidRDefault="00512011" w:rsidP="00D41830">
      <w:pPr>
        <w:spacing w:after="120"/>
        <w:ind w:left="284"/>
        <w:jc w:val="center"/>
        <w:rPr>
          <w:rFonts w:ascii="Arial" w:hAnsi="Arial"/>
          <w:sz w:val="24"/>
          <w:szCs w:val="24"/>
        </w:rPr>
      </w:pPr>
    </w:p>
    <w:p w:rsidR="00512011" w:rsidRDefault="00512011" w:rsidP="00D41830">
      <w:pPr>
        <w:spacing w:after="120"/>
        <w:ind w:left="284"/>
        <w:jc w:val="center"/>
        <w:rPr>
          <w:rFonts w:ascii="Arial" w:hAnsi="Arial"/>
          <w:sz w:val="24"/>
          <w:szCs w:val="24"/>
        </w:rPr>
      </w:pPr>
    </w:p>
    <w:p w:rsidR="00880E30" w:rsidRDefault="00880E30" w:rsidP="00D41830">
      <w:pPr>
        <w:spacing w:after="120"/>
        <w:ind w:left="284"/>
        <w:jc w:val="center"/>
        <w:rPr>
          <w:rFonts w:ascii="Arial" w:hAnsi="Arial"/>
          <w:sz w:val="24"/>
          <w:szCs w:val="24"/>
        </w:rPr>
      </w:pPr>
    </w:p>
    <w:p w:rsidR="00D41830" w:rsidRDefault="00D41830" w:rsidP="00D41830">
      <w:pPr>
        <w:spacing w:after="120"/>
        <w:ind w:left="284" w:right="227"/>
        <w:jc w:val="center"/>
        <w:rPr>
          <w:rFonts w:ascii="Arial" w:hAnsi="Arial"/>
          <w:b/>
          <w:sz w:val="24"/>
          <w:szCs w:val="24"/>
        </w:rPr>
      </w:pPr>
      <w:r>
        <w:rPr>
          <w:rFonts w:ascii="Arial" w:hAnsi="Arial"/>
          <w:b/>
          <w:sz w:val="24"/>
          <w:szCs w:val="24"/>
        </w:rPr>
        <w:lastRenderedPageBreak/>
        <w:t>MODELO Nº. 08</w:t>
      </w:r>
    </w:p>
    <w:p w:rsidR="00D41830" w:rsidRDefault="00D41830" w:rsidP="00D41830">
      <w:pPr>
        <w:spacing w:after="120"/>
        <w:ind w:left="284" w:right="227"/>
        <w:jc w:val="center"/>
        <w:rPr>
          <w:rFonts w:ascii="Arial" w:hAnsi="Arial"/>
          <w:b/>
          <w:sz w:val="24"/>
          <w:szCs w:val="24"/>
        </w:rPr>
      </w:pPr>
    </w:p>
    <w:p w:rsidR="00D41830" w:rsidRPr="00474881" w:rsidRDefault="00D41830" w:rsidP="00D41830">
      <w:pPr>
        <w:spacing w:after="120"/>
        <w:ind w:left="284" w:right="227"/>
        <w:jc w:val="center"/>
        <w:rPr>
          <w:rFonts w:ascii="Arial" w:hAnsi="Arial"/>
          <w:b/>
          <w:sz w:val="24"/>
          <w:szCs w:val="24"/>
        </w:rPr>
      </w:pPr>
      <w:r w:rsidRPr="00474881">
        <w:rPr>
          <w:rFonts w:ascii="Arial" w:hAnsi="Arial"/>
          <w:b/>
          <w:sz w:val="24"/>
          <w:szCs w:val="24"/>
        </w:rPr>
        <w:t xml:space="preserve">Modelo de </w:t>
      </w:r>
      <w:r>
        <w:rPr>
          <w:rFonts w:ascii="Arial" w:hAnsi="Arial"/>
          <w:b/>
          <w:sz w:val="24"/>
          <w:szCs w:val="24"/>
        </w:rPr>
        <w:t>d</w:t>
      </w:r>
      <w:r w:rsidRPr="00474881">
        <w:rPr>
          <w:rFonts w:ascii="Arial" w:hAnsi="Arial"/>
          <w:b/>
          <w:sz w:val="24"/>
          <w:szCs w:val="24"/>
        </w:rPr>
        <w:t>eclaração de que estão enquadradas como microempresa ou empresa de pequeno porte nos termos do art. 3º da Lei Complementar nº. 123/06</w:t>
      </w:r>
    </w:p>
    <w:p w:rsidR="00D41830" w:rsidRPr="00474881" w:rsidRDefault="00D41830" w:rsidP="00D41830">
      <w:pPr>
        <w:spacing w:after="120"/>
        <w:ind w:left="284" w:right="227"/>
        <w:jc w:val="center"/>
        <w:rPr>
          <w:rFonts w:ascii="Arial" w:hAnsi="Arial"/>
          <w:b/>
          <w:sz w:val="24"/>
          <w:szCs w:val="24"/>
        </w:rPr>
      </w:pPr>
    </w:p>
    <w:p w:rsidR="00D41830" w:rsidRPr="00AC1C15" w:rsidRDefault="00D41830" w:rsidP="00D41830">
      <w:pPr>
        <w:spacing w:after="120"/>
        <w:ind w:right="227"/>
        <w:jc w:val="both"/>
        <w:rPr>
          <w:rFonts w:ascii="Arial" w:hAnsi="Arial"/>
          <w:sz w:val="24"/>
          <w:szCs w:val="24"/>
        </w:rPr>
      </w:pPr>
      <w:r w:rsidRPr="00AC1C15">
        <w:rPr>
          <w:rFonts w:ascii="Arial" w:hAnsi="Arial"/>
          <w:sz w:val="24"/>
          <w:szCs w:val="24"/>
        </w:rPr>
        <w:t xml:space="preserve">À Comissão </w:t>
      </w:r>
      <w:r>
        <w:rPr>
          <w:rFonts w:ascii="Arial" w:hAnsi="Arial"/>
          <w:sz w:val="24"/>
          <w:szCs w:val="24"/>
        </w:rPr>
        <w:t xml:space="preserve">Permanente </w:t>
      </w:r>
      <w:r w:rsidRPr="00AC1C15">
        <w:rPr>
          <w:rFonts w:ascii="Arial" w:hAnsi="Arial"/>
          <w:sz w:val="24"/>
          <w:szCs w:val="24"/>
        </w:rPr>
        <w:t>de Licitação</w:t>
      </w:r>
    </w:p>
    <w:p w:rsidR="00D41830" w:rsidRDefault="00D41830" w:rsidP="00D41830">
      <w:pPr>
        <w:spacing w:after="120"/>
        <w:ind w:right="227"/>
        <w:jc w:val="both"/>
        <w:rPr>
          <w:rFonts w:ascii="Arial" w:hAnsi="Arial"/>
          <w:sz w:val="24"/>
          <w:szCs w:val="24"/>
        </w:rPr>
      </w:pPr>
      <w:r>
        <w:rPr>
          <w:rFonts w:ascii="Arial" w:hAnsi="Arial"/>
          <w:sz w:val="24"/>
          <w:szCs w:val="24"/>
        </w:rPr>
        <w:t xml:space="preserve">Processo Administrativo nº. </w:t>
      </w:r>
      <w:r w:rsidR="00B13D25">
        <w:rPr>
          <w:rFonts w:ascii="Arial" w:hAnsi="Arial"/>
          <w:sz w:val="24"/>
          <w:szCs w:val="24"/>
        </w:rPr>
        <w:t xml:space="preserve"> </w:t>
      </w:r>
      <w:r w:rsidR="00E1178F">
        <w:rPr>
          <w:rFonts w:ascii="Arial" w:hAnsi="Arial" w:cs="Arial"/>
          <w:bCs/>
          <w:sz w:val="24"/>
          <w:szCs w:val="24"/>
        </w:rPr>
        <w:t>11443</w:t>
      </w:r>
      <w:r w:rsidR="00AC24F4" w:rsidRPr="00997FF5">
        <w:rPr>
          <w:rFonts w:ascii="Arial" w:hAnsi="Arial" w:cs="Arial"/>
          <w:bCs/>
          <w:sz w:val="24"/>
          <w:szCs w:val="24"/>
        </w:rPr>
        <w:t xml:space="preserve"> / 20</w:t>
      </w:r>
      <w:r w:rsidR="004D5480">
        <w:rPr>
          <w:rFonts w:ascii="Arial" w:hAnsi="Arial" w:cs="Arial"/>
          <w:bCs/>
          <w:sz w:val="24"/>
          <w:szCs w:val="24"/>
        </w:rPr>
        <w:t>2</w:t>
      </w:r>
      <w:r w:rsidR="0037790C">
        <w:rPr>
          <w:rFonts w:ascii="Arial" w:hAnsi="Arial" w:cs="Arial"/>
          <w:bCs/>
          <w:sz w:val="24"/>
          <w:szCs w:val="24"/>
        </w:rPr>
        <w:t>2</w:t>
      </w:r>
    </w:p>
    <w:p w:rsidR="00D41830" w:rsidRDefault="00D41830" w:rsidP="00D41830">
      <w:pPr>
        <w:spacing w:after="120"/>
        <w:ind w:right="227"/>
        <w:jc w:val="both"/>
        <w:rPr>
          <w:rFonts w:ascii="Arial" w:hAnsi="Arial"/>
          <w:sz w:val="24"/>
          <w:szCs w:val="24"/>
        </w:rPr>
      </w:pPr>
      <w:r>
        <w:rPr>
          <w:rFonts w:ascii="Arial" w:hAnsi="Arial"/>
          <w:sz w:val="24"/>
          <w:szCs w:val="24"/>
        </w:rPr>
        <w:t>Tomada de Preços nº.</w:t>
      </w:r>
      <w:r w:rsidR="005A2ECC">
        <w:rPr>
          <w:rFonts w:ascii="Arial" w:hAnsi="Arial"/>
          <w:sz w:val="24"/>
          <w:szCs w:val="24"/>
        </w:rPr>
        <w:t xml:space="preserve"> </w:t>
      </w:r>
      <w:r w:rsidR="00EF7FA2">
        <w:rPr>
          <w:rFonts w:ascii="Arial" w:hAnsi="Arial"/>
          <w:sz w:val="24"/>
          <w:szCs w:val="24"/>
        </w:rPr>
        <w:t xml:space="preserve">13 </w:t>
      </w:r>
      <w:r>
        <w:rPr>
          <w:rFonts w:ascii="Arial" w:hAnsi="Arial"/>
          <w:sz w:val="24"/>
          <w:szCs w:val="24"/>
        </w:rPr>
        <w:t>/</w:t>
      </w:r>
      <w:r w:rsidR="005A2ECC">
        <w:rPr>
          <w:rFonts w:ascii="Arial" w:hAnsi="Arial"/>
          <w:sz w:val="24"/>
          <w:szCs w:val="24"/>
        </w:rPr>
        <w:t xml:space="preserve"> </w:t>
      </w:r>
      <w:r w:rsidR="00106221">
        <w:rPr>
          <w:rFonts w:ascii="Arial" w:hAnsi="Arial"/>
          <w:sz w:val="24"/>
          <w:szCs w:val="24"/>
        </w:rPr>
        <w:t>20</w:t>
      </w:r>
      <w:r w:rsidR="004D5480">
        <w:rPr>
          <w:rFonts w:ascii="Arial" w:hAnsi="Arial"/>
          <w:sz w:val="24"/>
          <w:szCs w:val="24"/>
        </w:rPr>
        <w:t>2</w:t>
      </w:r>
      <w:r w:rsidR="0037790C">
        <w:rPr>
          <w:rFonts w:ascii="Arial" w:hAnsi="Arial"/>
          <w:sz w:val="24"/>
          <w:szCs w:val="24"/>
        </w:rPr>
        <w:t>2</w:t>
      </w:r>
    </w:p>
    <w:p w:rsidR="0090651A" w:rsidRDefault="0090651A" w:rsidP="0090651A">
      <w:pPr>
        <w:pStyle w:val="western"/>
        <w:spacing w:before="278" w:beforeAutospacing="0" w:after="0" w:line="276" w:lineRule="auto"/>
        <w:jc w:val="both"/>
        <w:rPr>
          <w:rFonts w:ascii="Arial" w:hAnsi="Arial"/>
        </w:rPr>
      </w:pPr>
    </w:p>
    <w:p w:rsidR="00632EE8" w:rsidRDefault="00D41830" w:rsidP="004653DB">
      <w:pPr>
        <w:pStyle w:val="western"/>
        <w:spacing w:before="278" w:beforeAutospacing="0" w:after="0" w:line="276" w:lineRule="auto"/>
        <w:jc w:val="both"/>
        <w:rPr>
          <w:rFonts w:ascii="Arial" w:hAnsi="Arial" w:cs="Arial"/>
          <w:bCs/>
          <w:sz w:val="22"/>
        </w:rPr>
      </w:pPr>
      <w:r w:rsidRPr="00CD1417">
        <w:rPr>
          <w:rFonts w:ascii="Arial" w:hAnsi="Arial" w:cs="Arial"/>
        </w:rPr>
        <w:t>Objeto:</w:t>
      </w:r>
      <w:r w:rsidR="005A2ECC">
        <w:rPr>
          <w:rFonts w:ascii="Arial" w:hAnsi="Arial" w:cs="Arial"/>
        </w:rPr>
        <w:t xml:space="preserve"> </w:t>
      </w:r>
      <w:r w:rsidR="00A668D9">
        <w:rPr>
          <w:rFonts w:ascii="Arial" w:hAnsi="Arial" w:cs="Arial"/>
          <w:bCs/>
          <w:sz w:val="22"/>
        </w:rPr>
        <w:t>C</w:t>
      </w:r>
      <w:r w:rsidR="00A668D9" w:rsidRPr="00636573">
        <w:rPr>
          <w:rFonts w:ascii="Arial" w:hAnsi="Arial" w:cs="Arial"/>
          <w:bCs/>
          <w:sz w:val="22"/>
        </w:rPr>
        <w:t xml:space="preserve">ontratação de empresa especializada </w:t>
      </w:r>
      <w:r w:rsidR="00A668D9">
        <w:rPr>
          <w:rFonts w:ascii="Arial" w:hAnsi="Arial" w:cs="Arial"/>
          <w:bCs/>
          <w:sz w:val="22"/>
        </w:rPr>
        <w:t xml:space="preserve">para obras de infraestrutura no bairro de Vila Velha, pavimentação e drenagem da </w:t>
      </w:r>
      <w:proofErr w:type="gramStart"/>
      <w:r w:rsidR="00A668D9">
        <w:rPr>
          <w:rFonts w:ascii="Arial" w:hAnsi="Arial" w:cs="Arial"/>
          <w:bCs/>
          <w:sz w:val="22"/>
        </w:rPr>
        <w:t>rua</w:t>
      </w:r>
      <w:proofErr w:type="gramEnd"/>
      <w:r w:rsidR="00A668D9">
        <w:rPr>
          <w:rFonts w:ascii="Arial" w:hAnsi="Arial" w:cs="Arial"/>
          <w:bCs/>
          <w:sz w:val="22"/>
        </w:rPr>
        <w:t xml:space="preserve"> Salete e drenagem na rua Mercês e rua </w:t>
      </w:r>
      <w:proofErr w:type="spellStart"/>
      <w:r w:rsidR="00A668D9">
        <w:rPr>
          <w:rFonts w:ascii="Arial" w:hAnsi="Arial" w:cs="Arial"/>
          <w:bCs/>
          <w:sz w:val="22"/>
        </w:rPr>
        <w:t>Iapu</w:t>
      </w:r>
      <w:proofErr w:type="spellEnd"/>
      <w:r w:rsidR="00A668D9">
        <w:rPr>
          <w:rFonts w:ascii="Arial" w:hAnsi="Arial" w:cs="Arial"/>
          <w:bCs/>
          <w:sz w:val="22"/>
        </w:rPr>
        <w:t>.</w:t>
      </w:r>
    </w:p>
    <w:p w:rsidR="004653DB" w:rsidRPr="00BF75A5" w:rsidRDefault="004653DB" w:rsidP="004653DB">
      <w:pPr>
        <w:pStyle w:val="western"/>
        <w:spacing w:before="278" w:beforeAutospacing="0" w:after="0" w:line="276" w:lineRule="auto"/>
        <w:jc w:val="both"/>
        <w:rPr>
          <w:rFonts w:ascii="Arial" w:hAnsi="Arial"/>
        </w:rPr>
      </w:pPr>
    </w:p>
    <w:p w:rsidR="00444080" w:rsidRDefault="00444080" w:rsidP="00444080">
      <w:pPr>
        <w:pStyle w:val="Corpodetexto"/>
        <w:jc w:val="both"/>
        <w:rPr>
          <w:rFonts w:ascii="Arial" w:hAnsi="Arial"/>
          <w:b/>
          <w:sz w:val="24"/>
          <w:szCs w:val="24"/>
        </w:rPr>
      </w:pPr>
    </w:p>
    <w:p w:rsidR="00D41830" w:rsidRDefault="00D41830" w:rsidP="00D41830">
      <w:pPr>
        <w:spacing w:after="120"/>
        <w:ind w:right="227"/>
        <w:jc w:val="both"/>
        <w:rPr>
          <w:rFonts w:ascii="Arial" w:hAnsi="Arial"/>
          <w:sz w:val="24"/>
          <w:szCs w:val="24"/>
        </w:rPr>
      </w:pPr>
      <w:r w:rsidRPr="00474881">
        <w:rPr>
          <w:rFonts w:ascii="Arial" w:hAnsi="Arial"/>
          <w:sz w:val="24"/>
          <w:szCs w:val="24"/>
        </w:rPr>
        <w:t>A _______</w:t>
      </w:r>
      <w:proofErr w:type="gramStart"/>
      <w:r w:rsidRPr="00474881">
        <w:rPr>
          <w:rFonts w:ascii="Arial" w:hAnsi="Arial"/>
          <w:sz w:val="24"/>
          <w:szCs w:val="24"/>
        </w:rPr>
        <w:t>(</w:t>
      </w:r>
      <w:proofErr w:type="gramEnd"/>
      <w:r w:rsidRPr="00474881">
        <w:rPr>
          <w:rFonts w:ascii="Arial" w:hAnsi="Arial"/>
          <w:sz w:val="24"/>
          <w:szCs w:val="24"/>
          <w:u w:val="single"/>
        </w:rPr>
        <w:t>nome da licitante</w:t>
      </w:r>
      <w:r w:rsidRPr="00474881">
        <w:rPr>
          <w:rFonts w:ascii="Arial" w:hAnsi="Arial"/>
          <w:sz w:val="24"/>
          <w:szCs w:val="24"/>
        </w:rPr>
        <w:t xml:space="preserve">)________________, microempresa (ou empresa de pequeno porte) por seu representante legal (doc. anexo), inscrita no CNPJ sob nº _____________, com sede à ______________________, declara para os devidos fins de direito que </w:t>
      </w:r>
      <w:r>
        <w:rPr>
          <w:rFonts w:ascii="Arial" w:hAnsi="Arial"/>
          <w:sz w:val="24"/>
          <w:szCs w:val="24"/>
        </w:rPr>
        <w:t xml:space="preserve">cumpre os requisitos legais para a qualificação como microempresa ou empresa de pequeno porte, e </w:t>
      </w:r>
      <w:r w:rsidRPr="00474881">
        <w:rPr>
          <w:rFonts w:ascii="Arial" w:hAnsi="Arial"/>
          <w:sz w:val="24"/>
          <w:szCs w:val="24"/>
        </w:rPr>
        <w:t xml:space="preserve">pretende ter preferência no critério de desempate quando do julgamento das propostas, </w:t>
      </w:r>
      <w:r w:rsidRPr="005E52D9">
        <w:rPr>
          <w:rFonts w:ascii="Arial" w:hAnsi="Arial"/>
          <w:sz w:val="24"/>
          <w:szCs w:val="24"/>
        </w:rPr>
        <w:t xml:space="preserve">bem como ter assegurado o prazo de 05 (cinco) dias úteis para comprovação da regularidade fiscal caso haja alguma restrição, nos termos da Lei Complementar nº 123, de 14 de dezembro de 2006, e </w:t>
      </w:r>
      <w:r>
        <w:rPr>
          <w:rFonts w:ascii="Arial" w:hAnsi="Arial"/>
          <w:sz w:val="24"/>
          <w:szCs w:val="24"/>
        </w:rPr>
        <w:t>suas alterações</w:t>
      </w:r>
      <w:r w:rsidRPr="005E52D9">
        <w:rPr>
          <w:rFonts w:ascii="Arial" w:hAnsi="Arial"/>
          <w:sz w:val="24"/>
          <w:szCs w:val="24"/>
        </w:rPr>
        <w:t>.</w:t>
      </w:r>
    </w:p>
    <w:p w:rsidR="00D41830" w:rsidRDefault="00D41830" w:rsidP="00D41830">
      <w:pPr>
        <w:spacing w:after="120"/>
        <w:ind w:right="227"/>
        <w:jc w:val="both"/>
        <w:rPr>
          <w:rFonts w:ascii="Arial" w:hAnsi="Arial"/>
          <w:sz w:val="24"/>
          <w:szCs w:val="24"/>
        </w:rPr>
      </w:pPr>
    </w:p>
    <w:p w:rsidR="00D41830" w:rsidRPr="005E52D9" w:rsidRDefault="00D41830" w:rsidP="00D41830">
      <w:pPr>
        <w:spacing w:after="120"/>
        <w:ind w:right="227"/>
        <w:jc w:val="both"/>
        <w:rPr>
          <w:rFonts w:ascii="Arial" w:hAnsi="Arial"/>
          <w:sz w:val="24"/>
          <w:szCs w:val="24"/>
        </w:rPr>
      </w:pPr>
      <w:r>
        <w:rPr>
          <w:rFonts w:ascii="Arial" w:hAnsi="Arial"/>
          <w:sz w:val="24"/>
          <w:szCs w:val="24"/>
        </w:rPr>
        <w:t>Declara ainda, que não está enquadrada em nenhuma hipótese do parágrafo 4º do artigo 3º da Lei Complementar nº 123/06 e suas alterações.</w:t>
      </w:r>
    </w:p>
    <w:p w:rsidR="00D41830" w:rsidRDefault="00D41830" w:rsidP="00D41830">
      <w:pPr>
        <w:spacing w:after="120"/>
        <w:ind w:right="227"/>
        <w:jc w:val="both"/>
        <w:rPr>
          <w:rFonts w:ascii="Arial" w:hAnsi="Arial"/>
          <w:sz w:val="24"/>
          <w:szCs w:val="24"/>
        </w:rPr>
      </w:pPr>
    </w:p>
    <w:p w:rsidR="00D41830" w:rsidRPr="005E52D9" w:rsidRDefault="00D41830" w:rsidP="00D41830">
      <w:pPr>
        <w:spacing w:after="120"/>
        <w:ind w:right="227"/>
        <w:jc w:val="both"/>
        <w:rPr>
          <w:rFonts w:ascii="Arial" w:hAnsi="Arial"/>
          <w:sz w:val="24"/>
          <w:szCs w:val="24"/>
        </w:rPr>
      </w:pPr>
    </w:p>
    <w:p w:rsidR="00D41830" w:rsidRPr="00474881" w:rsidRDefault="00D41830" w:rsidP="00D41830">
      <w:pPr>
        <w:spacing w:after="120"/>
        <w:ind w:right="227"/>
        <w:jc w:val="both"/>
        <w:rPr>
          <w:rFonts w:ascii="Arial" w:hAnsi="Arial"/>
          <w:sz w:val="24"/>
          <w:szCs w:val="24"/>
        </w:rPr>
      </w:pPr>
      <w:r w:rsidRPr="00474881">
        <w:rPr>
          <w:rFonts w:ascii="Arial" w:hAnsi="Arial"/>
          <w:sz w:val="24"/>
          <w:szCs w:val="24"/>
        </w:rPr>
        <w:t>Sendo expressão da verdade, subscrevo-me.</w:t>
      </w:r>
    </w:p>
    <w:p w:rsidR="00D41830" w:rsidRPr="00474881" w:rsidRDefault="00D41830" w:rsidP="00D41830">
      <w:pPr>
        <w:spacing w:after="120"/>
        <w:ind w:right="227"/>
        <w:rPr>
          <w:rFonts w:ascii="Arial" w:hAnsi="Arial"/>
          <w:sz w:val="24"/>
          <w:szCs w:val="24"/>
        </w:rPr>
      </w:pPr>
    </w:p>
    <w:p w:rsidR="00D41830" w:rsidRPr="00474881" w:rsidRDefault="00D41830" w:rsidP="00D41830">
      <w:pPr>
        <w:spacing w:after="120"/>
        <w:ind w:right="227"/>
        <w:rPr>
          <w:rFonts w:ascii="Arial" w:hAnsi="Arial"/>
          <w:sz w:val="24"/>
          <w:szCs w:val="24"/>
        </w:rPr>
      </w:pPr>
    </w:p>
    <w:p w:rsidR="00D41830" w:rsidRPr="00474881" w:rsidRDefault="00D41830" w:rsidP="00D41830">
      <w:pPr>
        <w:spacing w:after="120"/>
        <w:ind w:right="227"/>
        <w:rPr>
          <w:rFonts w:ascii="Arial" w:hAnsi="Arial"/>
          <w:sz w:val="24"/>
          <w:szCs w:val="24"/>
        </w:rPr>
      </w:pPr>
      <w:r w:rsidRPr="00474881">
        <w:rPr>
          <w:rFonts w:ascii="Arial" w:hAnsi="Arial"/>
          <w:sz w:val="24"/>
          <w:szCs w:val="24"/>
        </w:rPr>
        <w:t>_______</w:t>
      </w:r>
      <w:proofErr w:type="gramStart"/>
      <w:r w:rsidRPr="00474881">
        <w:rPr>
          <w:rFonts w:ascii="Arial" w:hAnsi="Arial"/>
          <w:sz w:val="24"/>
          <w:szCs w:val="24"/>
          <w:u w:val="single"/>
        </w:rPr>
        <w:t>(</w:t>
      </w:r>
      <w:proofErr w:type="gramEnd"/>
      <w:r w:rsidRPr="00474881">
        <w:rPr>
          <w:rFonts w:ascii="Arial" w:hAnsi="Arial"/>
          <w:sz w:val="24"/>
          <w:szCs w:val="24"/>
          <w:u w:val="single"/>
        </w:rPr>
        <w:t>Local)___________,</w:t>
      </w:r>
      <w:r w:rsidRPr="00474881">
        <w:rPr>
          <w:rFonts w:ascii="Arial" w:hAnsi="Arial"/>
          <w:sz w:val="24"/>
          <w:szCs w:val="24"/>
        </w:rPr>
        <w:t xml:space="preserve"> _____</w:t>
      </w:r>
      <w:r w:rsidRPr="00474881">
        <w:rPr>
          <w:rFonts w:ascii="Arial" w:hAnsi="Arial"/>
          <w:sz w:val="24"/>
          <w:szCs w:val="24"/>
          <w:u w:val="single"/>
        </w:rPr>
        <w:t>(data)</w:t>
      </w:r>
      <w:r w:rsidRPr="00474881">
        <w:rPr>
          <w:rFonts w:ascii="Arial" w:hAnsi="Arial"/>
          <w:sz w:val="24"/>
          <w:szCs w:val="24"/>
        </w:rPr>
        <w:t>____________</w:t>
      </w:r>
    </w:p>
    <w:p w:rsidR="00D41830" w:rsidRPr="00474881" w:rsidRDefault="00D41830" w:rsidP="00D41830">
      <w:pPr>
        <w:spacing w:after="120"/>
        <w:ind w:right="227"/>
        <w:rPr>
          <w:rFonts w:ascii="Arial" w:hAnsi="Arial"/>
          <w:sz w:val="24"/>
          <w:szCs w:val="24"/>
        </w:rPr>
      </w:pPr>
    </w:p>
    <w:p w:rsidR="00D41830" w:rsidRPr="00474881" w:rsidRDefault="00D41830" w:rsidP="00D41830">
      <w:pPr>
        <w:spacing w:after="120"/>
        <w:ind w:right="227"/>
        <w:rPr>
          <w:rFonts w:ascii="Arial" w:hAnsi="Arial"/>
          <w:sz w:val="24"/>
          <w:szCs w:val="24"/>
        </w:rPr>
      </w:pPr>
    </w:p>
    <w:p w:rsidR="00D41830" w:rsidRPr="00474881" w:rsidRDefault="00D41830" w:rsidP="00D41830">
      <w:pPr>
        <w:spacing w:after="120"/>
        <w:ind w:right="227"/>
        <w:rPr>
          <w:rFonts w:ascii="Arial" w:hAnsi="Arial"/>
          <w:sz w:val="24"/>
          <w:szCs w:val="24"/>
        </w:rPr>
      </w:pPr>
      <w:r w:rsidRPr="00474881">
        <w:rPr>
          <w:rFonts w:ascii="Arial" w:hAnsi="Arial"/>
          <w:sz w:val="24"/>
          <w:szCs w:val="24"/>
        </w:rPr>
        <w:t>___________________________________</w:t>
      </w:r>
    </w:p>
    <w:p w:rsidR="00D41830" w:rsidRPr="00474881" w:rsidRDefault="00D41830" w:rsidP="00D41830">
      <w:pPr>
        <w:spacing w:after="120"/>
        <w:ind w:right="227"/>
        <w:rPr>
          <w:rFonts w:ascii="Arial" w:hAnsi="Arial"/>
          <w:sz w:val="24"/>
          <w:szCs w:val="24"/>
        </w:rPr>
      </w:pPr>
      <w:r w:rsidRPr="00474881">
        <w:rPr>
          <w:rFonts w:ascii="Arial" w:hAnsi="Arial"/>
          <w:sz w:val="24"/>
          <w:szCs w:val="24"/>
        </w:rPr>
        <w:t>(Assinatura do Representante Legal)</w:t>
      </w:r>
    </w:p>
    <w:p w:rsidR="00657E66" w:rsidRDefault="00657E66" w:rsidP="00FE5561">
      <w:pPr>
        <w:spacing w:after="120"/>
        <w:ind w:left="284" w:right="227"/>
        <w:jc w:val="center"/>
        <w:rPr>
          <w:rFonts w:ascii="Arial" w:hAnsi="Arial" w:cs="Arial"/>
          <w:b/>
          <w:sz w:val="24"/>
          <w:szCs w:val="24"/>
        </w:rPr>
      </w:pPr>
    </w:p>
    <w:p w:rsidR="00E841F8" w:rsidRDefault="00E841F8" w:rsidP="00FE5561">
      <w:pPr>
        <w:spacing w:after="120"/>
        <w:ind w:left="284" w:right="227"/>
        <w:jc w:val="center"/>
        <w:rPr>
          <w:rFonts w:ascii="Arial" w:hAnsi="Arial" w:cs="Arial"/>
          <w:b/>
          <w:sz w:val="24"/>
          <w:szCs w:val="24"/>
        </w:rPr>
      </w:pPr>
    </w:p>
    <w:p w:rsidR="00D41830" w:rsidRDefault="00D41830" w:rsidP="00FE5561">
      <w:pPr>
        <w:spacing w:after="120"/>
        <w:ind w:left="284" w:right="227"/>
        <w:jc w:val="center"/>
        <w:rPr>
          <w:rFonts w:ascii="Arial" w:hAnsi="Arial" w:cs="Arial"/>
          <w:b/>
          <w:sz w:val="24"/>
          <w:szCs w:val="24"/>
        </w:rPr>
      </w:pPr>
      <w:r w:rsidRPr="008B570E">
        <w:rPr>
          <w:rFonts w:ascii="Arial" w:hAnsi="Arial" w:cs="Arial"/>
          <w:b/>
          <w:sz w:val="24"/>
          <w:szCs w:val="24"/>
        </w:rPr>
        <w:lastRenderedPageBreak/>
        <w:t>ANEXO III</w:t>
      </w:r>
    </w:p>
    <w:p w:rsidR="00D41830" w:rsidRPr="008B570E" w:rsidRDefault="00D41830" w:rsidP="00D41830">
      <w:pPr>
        <w:pStyle w:val="Ttulo4"/>
        <w:spacing w:after="120"/>
        <w:rPr>
          <w:rFonts w:ascii="Arial" w:hAnsi="Arial"/>
          <w:bCs/>
          <w:sz w:val="24"/>
          <w:szCs w:val="24"/>
        </w:rPr>
      </w:pPr>
      <w:r w:rsidRPr="008B570E">
        <w:rPr>
          <w:rFonts w:ascii="Arial" w:hAnsi="Arial"/>
          <w:sz w:val="24"/>
          <w:szCs w:val="24"/>
        </w:rPr>
        <w:t>MINUTA DO INSTRUMENTO DE CONTRATO ADMINISTRATIVO Nº.        /</w:t>
      </w:r>
      <w:r w:rsidR="00D64B71">
        <w:rPr>
          <w:rFonts w:ascii="Arial" w:hAnsi="Arial"/>
          <w:sz w:val="24"/>
          <w:szCs w:val="24"/>
        </w:rPr>
        <w:t xml:space="preserve"> </w:t>
      </w:r>
      <w:r w:rsidR="00D00F82">
        <w:rPr>
          <w:rFonts w:ascii="Arial" w:hAnsi="Arial"/>
          <w:sz w:val="24"/>
          <w:szCs w:val="24"/>
        </w:rPr>
        <w:t>2</w:t>
      </w:r>
      <w:r w:rsidR="0053303A">
        <w:rPr>
          <w:rFonts w:ascii="Arial" w:hAnsi="Arial"/>
          <w:sz w:val="24"/>
          <w:szCs w:val="24"/>
        </w:rPr>
        <w:t>2</w:t>
      </w:r>
      <w:r w:rsidRPr="008B570E">
        <w:rPr>
          <w:rFonts w:ascii="Arial" w:hAnsi="Arial"/>
          <w:sz w:val="24"/>
          <w:szCs w:val="24"/>
        </w:rPr>
        <w:t>.</w:t>
      </w:r>
    </w:p>
    <w:p w:rsidR="00D41830" w:rsidRPr="008B570E" w:rsidRDefault="00D41830" w:rsidP="00D41830">
      <w:pPr>
        <w:spacing w:after="120"/>
        <w:jc w:val="both"/>
        <w:rPr>
          <w:rFonts w:ascii="Arial" w:hAnsi="Arial" w:cs="Arial"/>
          <w:b/>
          <w:sz w:val="24"/>
          <w:szCs w:val="24"/>
        </w:rPr>
      </w:pPr>
    </w:p>
    <w:p w:rsidR="00D41830" w:rsidRPr="008B570E" w:rsidRDefault="00D41830" w:rsidP="00D41830">
      <w:pPr>
        <w:spacing w:after="120"/>
        <w:jc w:val="both"/>
        <w:rPr>
          <w:rFonts w:ascii="Arial" w:hAnsi="Arial" w:cs="Arial"/>
          <w:b/>
          <w:sz w:val="24"/>
          <w:szCs w:val="24"/>
        </w:rPr>
      </w:pPr>
      <w:r w:rsidRPr="008B570E">
        <w:rPr>
          <w:rFonts w:ascii="Arial" w:hAnsi="Arial" w:cs="Arial"/>
          <w:b/>
          <w:sz w:val="24"/>
          <w:szCs w:val="24"/>
        </w:rPr>
        <w:t xml:space="preserve">TOMADA DE PREÇOS Nº. </w:t>
      </w:r>
      <w:r w:rsidR="00F507D8">
        <w:rPr>
          <w:rFonts w:ascii="Arial" w:hAnsi="Arial" w:cs="Arial"/>
          <w:b/>
          <w:sz w:val="24"/>
          <w:szCs w:val="24"/>
        </w:rPr>
        <w:t xml:space="preserve"> </w:t>
      </w:r>
      <w:r w:rsidR="001179DE">
        <w:rPr>
          <w:rFonts w:ascii="Arial" w:hAnsi="Arial" w:cs="Arial"/>
          <w:b/>
          <w:sz w:val="24"/>
          <w:szCs w:val="24"/>
        </w:rPr>
        <w:t xml:space="preserve">13 </w:t>
      </w:r>
      <w:bookmarkStart w:id="0" w:name="_GoBack"/>
      <w:bookmarkEnd w:id="0"/>
      <w:r w:rsidRPr="008B570E">
        <w:rPr>
          <w:rFonts w:ascii="Arial" w:hAnsi="Arial" w:cs="Arial"/>
          <w:b/>
          <w:sz w:val="24"/>
          <w:szCs w:val="24"/>
        </w:rPr>
        <w:t>/</w:t>
      </w:r>
      <w:r w:rsidR="00106221">
        <w:rPr>
          <w:rFonts w:ascii="Arial" w:hAnsi="Arial" w:cs="Arial"/>
          <w:b/>
          <w:sz w:val="24"/>
          <w:szCs w:val="24"/>
        </w:rPr>
        <w:t xml:space="preserve"> </w:t>
      </w:r>
      <w:r w:rsidR="002A6D86">
        <w:rPr>
          <w:rFonts w:ascii="Arial" w:hAnsi="Arial" w:cs="Arial"/>
          <w:b/>
          <w:sz w:val="24"/>
          <w:szCs w:val="24"/>
        </w:rPr>
        <w:t>2</w:t>
      </w:r>
      <w:r w:rsidR="00F507D8">
        <w:rPr>
          <w:rFonts w:ascii="Arial" w:hAnsi="Arial" w:cs="Arial"/>
          <w:b/>
          <w:sz w:val="24"/>
          <w:szCs w:val="24"/>
        </w:rPr>
        <w:t>2</w:t>
      </w:r>
    </w:p>
    <w:p w:rsidR="00D41830" w:rsidRPr="008B570E" w:rsidRDefault="00D41830" w:rsidP="00D41830">
      <w:pPr>
        <w:spacing w:after="120"/>
        <w:jc w:val="both"/>
        <w:rPr>
          <w:rFonts w:ascii="Arial" w:hAnsi="Arial" w:cs="Arial"/>
          <w:sz w:val="24"/>
          <w:szCs w:val="24"/>
        </w:rPr>
      </w:pPr>
    </w:p>
    <w:p w:rsidR="00D41830" w:rsidRPr="008B570E" w:rsidRDefault="00D41830" w:rsidP="00D41830">
      <w:pPr>
        <w:spacing w:after="120"/>
        <w:ind w:right="227"/>
        <w:jc w:val="both"/>
        <w:rPr>
          <w:rFonts w:ascii="Arial" w:hAnsi="Arial" w:cs="Arial"/>
          <w:sz w:val="24"/>
          <w:szCs w:val="24"/>
        </w:rPr>
      </w:pPr>
      <w:r w:rsidRPr="008B570E">
        <w:rPr>
          <w:rFonts w:ascii="Arial" w:hAnsi="Arial" w:cs="Arial"/>
          <w:sz w:val="24"/>
          <w:szCs w:val="24"/>
        </w:rPr>
        <w:t xml:space="preserve">Contrato de </w:t>
      </w:r>
      <w:r w:rsidR="00460274">
        <w:rPr>
          <w:rFonts w:ascii="Arial" w:hAnsi="Arial" w:cs="Arial"/>
          <w:sz w:val="24"/>
          <w:szCs w:val="24"/>
        </w:rPr>
        <w:t>e</w:t>
      </w:r>
      <w:r w:rsidRPr="008B570E">
        <w:rPr>
          <w:rFonts w:ascii="Arial" w:hAnsi="Arial" w:cs="Arial"/>
          <w:sz w:val="24"/>
          <w:szCs w:val="24"/>
        </w:rPr>
        <w:t xml:space="preserve">mpreitada que entre si celebram a PREFEITURA DO MUNICIPIO DE CARAPICUIBA e a </w:t>
      </w:r>
      <w:r w:rsidR="00387C70">
        <w:rPr>
          <w:rFonts w:ascii="Arial" w:hAnsi="Arial" w:cs="Arial"/>
          <w:sz w:val="24"/>
          <w:szCs w:val="24"/>
        </w:rPr>
        <w:t>e</w:t>
      </w:r>
      <w:r w:rsidRPr="008B570E">
        <w:rPr>
          <w:rFonts w:ascii="Arial" w:hAnsi="Arial" w:cs="Arial"/>
          <w:sz w:val="24"/>
          <w:szCs w:val="24"/>
        </w:rPr>
        <w:t>mpresa</w:t>
      </w:r>
      <w:proofErr w:type="gramStart"/>
      <w:r w:rsidR="00CC63A4">
        <w:rPr>
          <w:rFonts w:ascii="Arial" w:hAnsi="Arial" w:cs="Arial"/>
          <w:sz w:val="24"/>
          <w:szCs w:val="24"/>
        </w:rPr>
        <w:t>;</w:t>
      </w:r>
      <w:r w:rsidRPr="008B570E">
        <w:rPr>
          <w:rFonts w:ascii="Arial" w:hAnsi="Arial" w:cs="Arial"/>
          <w:sz w:val="24"/>
          <w:szCs w:val="24"/>
        </w:rPr>
        <w:t xml:space="preserve"> ...</w:t>
      </w:r>
      <w:proofErr w:type="gramEnd"/>
      <w:r w:rsidRPr="008B570E">
        <w:rPr>
          <w:rFonts w:ascii="Arial" w:hAnsi="Arial" w:cs="Arial"/>
          <w:sz w:val="24"/>
          <w:szCs w:val="24"/>
        </w:rPr>
        <w:t xml:space="preserve">.................................. </w:t>
      </w:r>
      <w:proofErr w:type="gramStart"/>
      <w:r w:rsidRPr="008B570E">
        <w:rPr>
          <w:rFonts w:ascii="Arial" w:hAnsi="Arial" w:cs="Arial"/>
          <w:sz w:val="24"/>
          <w:szCs w:val="24"/>
        </w:rPr>
        <w:t>na</w:t>
      </w:r>
      <w:proofErr w:type="gramEnd"/>
      <w:r w:rsidRPr="008B570E">
        <w:rPr>
          <w:rFonts w:ascii="Arial" w:hAnsi="Arial" w:cs="Arial"/>
          <w:sz w:val="24"/>
          <w:szCs w:val="24"/>
        </w:rPr>
        <w:t xml:space="preserve"> forma abaixo:</w:t>
      </w:r>
    </w:p>
    <w:p w:rsidR="00D41830" w:rsidRPr="008B570E" w:rsidRDefault="00D41830" w:rsidP="00D41830">
      <w:pPr>
        <w:tabs>
          <w:tab w:val="left" w:pos="2552"/>
        </w:tabs>
        <w:spacing w:after="120"/>
        <w:ind w:right="227"/>
        <w:jc w:val="both"/>
        <w:rPr>
          <w:rFonts w:ascii="Arial" w:hAnsi="Arial" w:cs="Arial"/>
          <w:sz w:val="24"/>
          <w:szCs w:val="24"/>
        </w:rPr>
      </w:pPr>
    </w:p>
    <w:p w:rsidR="00D41830" w:rsidRPr="008B570E" w:rsidRDefault="00D41830" w:rsidP="00D41830">
      <w:pPr>
        <w:tabs>
          <w:tab w:val="left" w:pos="2552"/>
        </w:tabs>
        <w:spacing w:after="120"/>
        <w:ind w:right="227"/>
        <w:jc w:val="both"/>
        <w:rPr>
          <w:rFonts w:ascii="Arial" w:hAnsi="Arial" w:cs="Arial"/>
          <w:sz w:val="24"/>
          <w:szCs w:val="24"/>
        </w:rPr>
      </w:pPr>
      <w:r w:rsidRPr="008B570E">
        <w:rPr>
          <w:rFonts w:ascii="Arial" w:hAnsi="Arial" w:cs="Arial"/>
          <w:sz w:val="24"/>
          <w:szCs w:val="24"/>
        </w:rPr>
        <w:t>CONTRATANTE: PREFEITURA DO MUNICIPIO DE CARAPICUIBA, inscrita no CNPJ/MF sob o nº. 44.892.693/0001-40, sit</w:t>
      </w:r>
      <w:r w:rsidR="000242F5">
        <w:rPr>
          <w:rFonts w:ascii="Arial" w:hAnsi="Arial" w:cs="Arial"/>
          <w:sz w:val="24"/>
          <w:szCs w:val="24"/>
        </w:rPr>
        <w:t>a</w:t>
      </w:r>
      <w:r w:rsidRPr="008B570E">
        <w:rPr>
          <w:rFonts w:ascii="Arial" w:hAnsi="Arial" w:cs="Arial"/>
          <w:sz w:val="24"/>
          <w:szCs w:val="24"/>
        </w:rPr>
        <w:t xml:space="preserve"> a </w:t>
      </w:r>
      <w:r w:rsidR="00653CE4" w:rsidRPr="00653CE4">
        <w:rPr>
          <w:rFonts w:ascii="Arial" w:hAnsi="Arial" w:cs="Arial"/>
          <w:sz w:val="24"/>
          <w:szCs w:val="24"/>
        </w:rPr>
        <w:t>Rua Joaquim das Neves, 211</w:t>
      </w:r>
      <w:r w:rsidR="00653CE4">
        <w:rPr>
          <w:rFonts w:ascii="Arial" w:hAnsi="Arial" w:cs="Arial"/>
        </w:rPr>
        <w:t xml:space="preserve"> </w:t>
      </w:r>
      <w:r w:rsidRPr="008B570E">
        <w:rPr>
          <w:rFonts w:ascii="Arial" w:hAnsi="Arial" w:cs="Arial"/>
          <w:sz w:val="24"/>
          <w:szCs w:val="24"/>
        </w:rPr>
        <w:t>- Vila Caldas</w:t>
      </w:r>
      <w:r w:rsidR="005B6D7F">
        <w:rPr>
          <w:rFonts w:ascii="Arial" w:hAnsi="Arial" w:cs="Arial"/>
          <w:sz w:val="24"/>
          <w:szCs w:val="24"/>
        </w:rPr>
        <w:t xml:space="preserve"> </w:t>
      </w:r>
      <w:r w:rsidRPr="008B570E">
        <w:rPr>
          <w:rFonts w:ascii="Arial" w:hAnsi="Arial" w:cs="Arial"/>
          <w:sz w:val="24"/>
          <w:szCs w:val="24"/>
        </w:rPr>
        <w:t>- Carapicuíba- SP, neste ato</w:t>
      </w:r>
      <w:r w:rsidR="00FF12DB">
        <w:rPr>
          <w:rFonts w:ascii="Arial" w:hAnsi="Arial" w:cs="Arial"/>
          <w:sz w:val="24"/>
          <w:szCs w:val="24"/>
        </w:rPr>
        <w:t>,</w:t>
      </w:r>
      <w:r w:rsidRPr="008B570E">
        <w:rPr>
          <w:rFonts w:ascii="Arial" w:hAnsi="Arial" w:cs="Arial"/>
          <w:sz w:val="24"/>
          <w:szCs w:val="24"/>
        </w:rPr>
        <w:t xml:space="preserve"> representada pelo Prefeito Municipal Sr. Marco Aurélio dos </w:t>
      </w:r>
      <w:proofErr w:type="gramStart"/>
      <w:r w:rsidRPr="008B570E">
        <w:rPr>
          <w:rFonts w:ascii="Arial" w:hAnsi="Arial" w:cs="Arial"/>
          <w:sz w:val="24"/>
          <w:szCs w:val="24"/>
        </w:rPr>
        <w:t>Santos Neves</w:t>
      </w:r>
      <w:proofErr w:type="gramEnd"/>
      <w:r w:rsidRPr="008B570E">
        <w:rPr>
          <w:rFonts w:ascii="Arial" w:hAnsi="Arial" w:cs="Arial"/>
          <w:sz w:val="24"/>
          <w:szCs w:val="24"/>
        </w:rPr>
        <w:t>, portador do RG nº. 19.236.215-x e CPF nº. 157.388.248-81</w:t>
      </w:r>
      <w:r w:rsidR="008C1FB0">
        <w:rPr>
          <w:rFonts w:ascii="Arial" w:hAnsi="Arial" w:cs="Arial"/>
          <w:sz w:val="24"/>
          <w:szCs w:val="24"/>
        </w:rPr>
        <w:t>,</w:t>
      </w:r>
      <w:r w:rsidRPr="008B570E">
        <w:rPr>
          <w:rFonts w:ascii="Arial" w:hAnsi="Arial" w:cs="Arial"/>
          <w:sz w:val="24"/>
          <w:szCs w:val="24"/>
        </w:rPr>
        <w:t xml:space="preserve"> pel</w:t>
      </w:r>
      <w:r w:rsidR="004439B2">
        <w:rPr>
          <w:rFonts w:ascii="Arial" w:hAnsi="Arial" w:cs="Arial"/>
          <w:sz w:val="24"/>
          <w:szCs w:val="24"/>
        </w:rPr>
        <w:t>o</w:t>
      </w:r>
      <w:r w:rsidR="00FF12DB">
        <w:rPr>
          <w:rFonts w:ascii="Arial" w:hAnsi="Arial" w:cs="Arial"/>
          <w:sz w:val="24"/>
          <w:szCs w:val="24"/>
        </w:rPr>
        <w:t xml:space="preserve"> </w:t>
      </w:r>
      <w:r w:rsidRPr="008B570E">
        <w:rPr>
          <w:rFonts w:ascii="Arial" w:hAnsi="Arial" w:cs="Arial"/>
          <w:sz w:val="24"/>
          <w:szCs w:val="24"/>
        </w:rPr>
        <w:t>Secretári</w:t>
      </w:r>
      <w:r w:rsidR="004439B2">
        <w:rPr>
          <w:rFonts w:ascii="Arial" w:hAnsi="Arial" w:cs="Arial"/>
          <w:sz w:val="24"/>
          <w:szCs w:val="24"/>
        </w:rPr>
        <w:t>o</w:t>
      </w:r>
      <w:r w:rsidRPr="008B570E">
        <w:rPr>
          <w:rFonts w:ascii="Arial" w:hAnsi="Arial" w:cs="Arial"/>
          <w:sz w:val="24"/>
          <w:szCs w:val="24"/>
        </w:rPr>
        <w:t xml:space="preserve"> de </w:t>
      </w:r>
      <w:r w:rsidR="004439B2">
        <w:rPr>
          <w:rFonts w:ascii="Arial" w:hAnsi="Arial" w:cs="Arial"/>
          <w:sz w:val="24"/>
          <w:szCs w:val="24"/>
        </w:rPr>
        <w:t>Desenvolvimento Urbano</w:t>
      </w:r>
      <w:r w:rsidRPr="008B570E">
        <w:rPr>
          <w:rFonts w:ascii="Arial" w:hAnsi="Arial" w:cs="Arial"/>
          <w:sz w:val="24"/>
          <w:szCs w:val="24"/>
        </w:rPr>
        <w:t xml:space="preserve">, </w:t>
      </w:r>
      <w:proofErr w:type="gramStart"/>
      <w:r w:rsidRPr="00DF3947">
        <w:rPr>
          <w:rFonts w:ascii="Arial" w:hAnsi="Arial" w:cs="Arial"/>
          <w:sz w:val="24"/>
          <w:szCs w:val="24"/>
        </w:rPr>
        <w:t>Sr.</w:t>
      </w:r>
      <w:proofErr w:type="gramEnd"/>
      <w:r w:rsidR="009A3D03">
        <w:rPr>
          <w:rFonts w:ascii="Arial" w:hAnsi="Arial" w:cs="Arial"/>
          <w:sz w:val="24"/>
          <w:szCs w:val="24"/>
        </w:rPr>
        <w:t xml:space="preserve">            </w:t>
      </w:r>
      <w:r w:rsidRPr="00DF3947">
        <w:rPr>
          <w:rFonts w:ascii="Arial" w:hAnsi="Arial" w:cs="Arial"/>
          <w:sz w:val="24"/>
          <w:szCs w:val="24"/>
        </w:rPr>
        <w:t xml:space="preserve">, portador do RG nº. </w:t>
      </w:r>
      <w:proofErr w:type="spellStart"/>
      <w:proofErr w:type="gramStart"/>
      <w:r w:rsidR="00414E83" w:rsidRPr="00DF3947">
        <w:rPr>
          <w:rFonts w:ascii="Arial" w:hAnsi="Arial" w:cs="Arial"/>
          <w:sz w:val="24"/>
          <w:szCs w:val="24"/>
        </w:rPr>
        <w:t>xxxxxx</w:t>
      </w:r>
      <w:proofErr w:type="spellEnd"/>
      <w:proofErr w:type="gramEnd"/>
      <w:r w:rsidRPr="00DF3947">
        <w:rPr>
          <w:rFonts w:ascii="Arial" w:hAnsi="Arial" w:cs="Arial"/>
          <w:sz w:val="24"/>
          <w:szCs w:val="24"/>
        </w:rPr>
        <w:t xml:space="preserve"> e do CPF nº. </w:t>
      </w:r>
      <w:proofErr w:type="spellStart"/>
      <w:proofErr w:type="gramStart"/>
      <w:r w:rsidR="00414E83" w:rsidRPr="00DF3947">
        <w:rPr>
          <w:rFonts w:ascii="Arial" w:hAnsi="Arial" w:cs="Arial"/>
          <w:sz w:val="24"/>
          <w:szCs w:val="24"/>
        </w:rPr>
        <w:t>xxxxxx</w:t>
      </w:r>
      <w:proofErr w:type="spellEnd"/>
      <w:proofErr w:type="gramEnd"/>
      <w:r w:rsidRPr="00DF3947">
        <w:rPr>
          <w:rFonts w:ascii="Arial" w:hAnsi="Arial" w:cs="Arial"/>
          <w:sz w:val="24"/>
          <w:szCs w:val="24"/>
        </w:rPr>
        <w:t>.</w:t>
      </w:r>
    </w:p>
    <w:p w:rsidR="00D41830" w:rsidRPr="008B570E" w:rsidRDefault="00D41830" w:rsidP="00D41830">
      <w:pPr>
        <w:tabs>
          <w:tab w:val="left" w:pos="2552"/>
        </w:tabs>
        <w:spacing w:after="120"/>
        <w:ind w:right="227"/>
        <w:jc w:val="both"/>
        <w:rPr>
          <w:rFonts w:ascii="Arial" w:hAnsi="Arial" w:cs="Arial"/>
          <w:sz w:val="24"/>
          <w:szCs w:val="24"/>
        </w:rPr>
      </w:pPr>
    </w:p>
    <w:p w:rsidR="00D41830" w:rsidRPr="008B570E" w:rsidRDefault="00D41830" w:rsidP="00D41830">
      <w:pPr>
        <w:tabs>
          <w:tab w:val="left" w:pos="2552"/>
        </w:tabs>
        <w:spacing w:after="120"/>
        <w:ind w:right="227"/>
        <w:jc w:val="both"/>
        <w:rPr>
          <w:rFonts w:ascii="Arial" w:hAnsi="Arial" w:cs="Arial"/>
          <w:sz w:val="24"/>
          <w:szCs w:val="24"/>
        </w:rPr>
      </w:pPr>
      <w:r w:rsidRPr="008B570E">
        <w:rPr>
          <w:rFonts w:ascii="Arial" w:hAnsi="Arial" w:cs="Arial"/>
          <w:sz w:val="24"/>
          <w:szCs w:val="24"/>
        </w:rPr>
        <w:t xml:space="preserve">CONTRATADA: </w:t>
      </w:r>
      <w:proofErr w:type="gramStart"/>
      <w:r w:rsidRPr="008B570E">
        <w:rPr>
          <w:rFonts w:ascii="Arial" w:hAnsi="Arial" w:cs="Arial"/>
          <w:sz w:val="24"/>
          <w:szCs w:val="24"/>
        </w:rPr>
        <w:t>.....................................</w:t>
      </w:r>
      <w:proofErr w:type="gramEnd"/>
      <w:r w:rsidRPr="008B570E">
        <w:rPr>
          <w:rFonts w:ascii="Arial" w:hAnsi="Arial" w:cs="Arial"/>
          <w:sz w:val="24"/>
          <w:szCs w:val="24"/>
        </w:rPr>
        <w:t xml:space="preserve">, inscrita no CNPJ/MF sob o nº. </w:t>
      </w:r>
      <w:proofErr w:type="gramStart"/>
      <w:r w:rsidRPr="008B570E">
        <w:rPr>
          <w:rFonts w:ascii="Arial" w:hAnsi="Arial" w:cs="Arial"/>
          <w:sz w:val="24"/>
          <w:szCs w:val="24"/>
        </w:rPr>
        <w:t>..................</w:t>
      </w:r>
      <w:proofErr w:type="gramEnd"/>
      <w:r w:rsidRPr="008B570E">
        <w:rPr>
          <w:rFonts w:ascii="Arial" w:hAnsi="Arial" w:cs="Arial"/>
          <w:sz w:val="24"/>
          <w:szCs w:val="24"/>
        </w:rPr>
        <w:t>, estabelecida à .....................................................................,</w:t>
      </w:r>
      <w:r w:rsidR="006D0D89" w:rsidRPr="006D0D89">
        <w:rPr>
          <w:rFonts w:ascii="Arial" w:hAnsi="Arial" w:cs="Arial"/>
          <w:sz w:val="24"/>
          <w:szCs w:val="24"/>
        </w:rPr>
        <w:t xml:space="preserve"> </w:t>
      </w:r>
      <w:r w:rsidR="006D0D89" w:rsidRPr="008B570E">
        <w:rPr>
          <w:rFonts w:ascii="Arial" w:hAnsi="Arial" w:cs="Arial"/>
          <w:sz w:val="24"/>
          <w:szCs w:val="24"/>
        </w:rPr>
        <w:t>na cidade de ........</w:t>
      </w:r>
      <w:r w:rsidR="006D0D89">
        <w:rPr>
          <w:rFonts w:ascii="Arial" w:hAnsi="Arial" w:cs="Arial"/>
          <w:sz w:val="24"/>
          <w:szCs w:val="24"/>
        </w:rPr>
        <w:t>, e</w:t>
      </w:r>
      <w:r w:rsidRPr="008B570E">
        <w:rPr>
          <w:rFonts w:ascii="Arial" w:hAnsi="Arial" w:cs="Arial"/>
          <w:sz w:val="24"/>
          <w:szCs w:val="24"/>
        </w:rPr>
        <w:t>stado de ........., legalmente aqui representada na forma de seu Contrato Social e alterações subseq</w:t>
      </w:r>
      <w:r w:rsidR="009308AF">
        <w:rPr>
          <w:rFonts w:ascii="Arial" w:hAnsi="Arial" w:cs="Arial"/>
          <w:sz w:val="24"/>
          <w:szCs w:val="24"/>
        </w:rPr>
        <w:t>u</w:t>
      </w:r>
      <w:r w:rsidRPr="008B570E">
        <w:rPr>
          <w:rFonts w:ascii="Arial" w:hAnsi="Arial" w:cs="Arial"/>
          <w:sz w:val="24"/>
          <w:szCs w:val="24"/>
        </w:rPr>
        <w:t>ente</w:t>
      </w:r>
      <w:r w:rsidR="009308AF">
        <w:rPr>
          <w:rFonts w:ascii="Arial" w:hAnsi="Arial" w:cs="Arial"/>
          <w:sz w:val="24"/>
          <w:szCs w:val="24"/>
        </w:rPr>
        <w:t>s</w:t>
      </w:r>
      <w:r w:rsidRPr="008B570E">
        <w:rPr>
          <w:rFonts w:ascii="Arial" w:hAnsi="Arial" w:cs="Arial"/>
          <w:sz w:val="24"/>
          <w:szCs w:val="24"/>
        </w:rPr>
        <w:t xml:space="preserve"> pelo </w:t>
      </w:r>
      <w:r w:rsidR="009308AF">
        <w:rPr>
          <w:rFonts w:ascii="Arial" w:hAnsi="Arial" w:cs="Arial"/>
          <w:sz w:val="24"/>
          <w:szCs w:val="24"/>
        </w:rPr>
        <w:t>Senhor .....................................</w:t>
      </w:r>
      <w:r w:rsidRPr="008B570E">
        <w:rPr>
          <w:rFonts w:ascii="Arial" w:hAnsi="Arial" w:cs="Arial"/>
          <w:sz w:val="24"/>
          <w:szCs w:val="24"/>
        </w:rPr>
        <w:t xml:space="preserve">..............., portador da cédula de identidade RG n° ..................... </w:t>
      </w:r>
      <w:proofErr w:type="gramStart"/>
      <w:r w:rsidRPr="008B570E">
        <w:rPr>
          <w:rFonts w:ascii="Arial" w:hAnsi="Arial" w:cs="Arial"/>
          <w:sz w:val="24"/>
          <w:szCs w:val="24"/>
        </w:rPr>
        <w:t>e</w:t>
      </w:r>
      <w:proofErr w:type="gramEnd"/>
      <w:r w:rsidRPr="008B570E">
        <w:rPr>
          <w:rFonts w:ascii="Arial" w:hAnsi="Arial" w:cs="Arial"/>
          <w:sz w:val="24"/>
          <w:szCs w:val="24"/>
        </w:rPr>
        <w:t xml:space="preserve">  do CPF/MF nº. </w:t>
      </w:r>
      <w:proofErr w:type="gramStart"/>
      <w:r w:rsidRPr="008B570E">
        <w:rPr>
          <w:rFonts w:ascii="Arial" w:hAnsi="Arial" w:cs="Arial"/>
          <w:sz w:val="24"/>
          <w:szCs w:val="24"/>
        </w:rPr>
        <w:t>...............</w:t>
      </w:r>
      <w:proofErr w:type="gramEnd"/>
    </w:p>
    <w:p w:rsidR="00D41830" w:rsidRDefault="00D41830" w:rsidP="00D41830">
      <w:pPr>
        <w:spacing w:after="120"/>
        <w:ind w:right="227"/>
        <w:jc w:val="both"/>
        <w:rPr>
          <w:rFonts w:ascii="Arial" w:hAnsi="Arial" w:cs="Arial"/>
          <w:sz w:val="24"/>
          <w:szCs w:val="24"/>
        </w:rPr>
      </w:pPr>
    </w:p>
    <w:p w:rsidR="009B7562" w:rsidRPr="008B570E" w:rsidRDefault="009B7562" w:rsidP="00D41830">
      <w:pPr>
        <w:spacing w:after="120"/>
        <w:ind w:right="227"/>
        <w:jc w:val="both"/>
        <w:rPr>
          <w:rFonts w:ascii="Arial" w:hAnsi="Arial" w:cs="Arial"/>
          <w:sz w:val="24"/>
          <w:szCs w:val="24"/>
        </w:rPr>
      </w:pPr>
    </w:p>
    <w:p w:rsidR="00D41830" w:rsidRPr="008B570E" w:rsidRDefault="00D41830" w:rsidP="00D41830">
      <w:pPr>
        <w:spacing w:after="120"/>
        <w:ind w:left="284" w:right="227"/>
        <w:jc w:val="center"/>
        <w:rPr>
          <w:rFonts w:ascii="Arial" w:hAnsi="Arial" w:cs="Arial"/>
          <w:b/>
          <w:sz w:val="24"/>
          <w:szCs w:val="24"/>
        </w:rPr>
      </w:pPr>
      <w:r w:rsidRPr="008B570E">
        <w:rPr>
          <w:rFonts w:ascii="Arial" w:hAnsi="Arial" w:cs="Arial"/>
          <w:b/>
          <w:sz w:val="24"/>
          <w:szCs w:val="24"/>
        </w:rPr>
        <w:t>CLÁUSULA PRIMEIRA</w:t>
      </w:r>
    </w:p>
    <w:p w:rsidR="00D41830" w:rsidRPr="008B570E" w:rsidRDefault="00D41830" w:rsidP="00D41830">
      <w:pPr>
        <w:pStyle w:val="Ttulo8"/>
        <w:spacing w:after="120"/>
        <w:ind w:left="284" w:right="227"/>
        <w:rPr>
          <w:b w:val="0"/>
          <w:i/>
          <w:iCs/>
          <w:sz w:val="24"/>
          <w:szCs w:val="24"/>
        </w:rPr>
      </w:pPr>
      <w:r w:rsidRPr="008B570E">
        <w:rPr>
          <w:sz w:val="24"/>
          <w:szCs w:val="24"/>
        </w:rPr>
        <w:t>DO OBJETO DO CONTRATO E FUNDAMENTO LEGAL</w:t>
      </w:r>
    </w:p>
    <w:p w:rsidR="00D41830" w:rsidRPr="008B570E" w:rsidRDefault="00D41830" w:rsidP="00D41830">
      <w:pPr>
        <w:spacing w:after="120"/>
        <w:ind w:left="284" w:right="227"/>
        <w:jc w:val="both"/>
        <w:rPr>
          <w:rFonts w:ascii="Arial" w:hAnsi="Arial" w:cs="Arial"/>
          <w:sz w:val="24"/>
          <w:szCs w:val="24"/>
        </w:rPr>
      </w:pPr>
      <w:r w:rsidRPr="008B570E">
        <w:rPr>
          <w:rFonts w:ascii="Arial" w:hAnsi="Arial" w:cs="Arial"/>
          <w:sz w:val="24"/>
          <w:szCs w:val="24"/>
        </w:rPr>
        <w:tab/>
      </w:r>
    </w:p>
    <w:p w:rsidR="00D41830" w:rsidRPr="008B570E" w:rsidRDefault="00D41830" w:rsidP="00D41830">
      <w:pPr>
        <w:pStyle w:val="Corpodetexto"/>
        <w:jc w:val="both"/>
        <w:rPr>
          <w:rFonts w:ascii="Arial" w:hAnsi="Arial" w:cs="Arial"/>
          <w:sz w:val="24"/>
          <w:szCs w:val="24"/>
        </w:rPr>
      </w:pPr>
      <w:r w:rsidRPr="008B570E">
        <w:rPr>
          <w:rFonts w:ascii="Arial" w:hAnsi="Arial" w:cs="Arial"/>
          <w:sz w:val="24"/>
          <w:szCs w:val="24"/>
        </w:rPr>
        <w:t xml:space="preserve">O objeto do presente contrato é </w:t>
      </w:r>
      <w:r w:rsidR="00257FA8">
        <w:rPr>
          <w:rFonts w:ascii="Arial" w:hAnsi="Arial" w:cs="Arial"/>
          <w:sz w:val="24"/>
          <w:szCs w:val="24"/>
        </w:rPr>
        <w:t>a</w:t>
      </w:r>
      <w:r w:rsidRPr="008B570E">
        <w:rPr>
          <w:rFonts w:ascii="Arial" w:hAnsi="Arial" w:cs="Arial"/>
          <w:sz w:val="24"/>
          <w:szCs w:val="24"/>
        </w:rPr>
        <w:t xml:space="preserve"> </w:t>
      </w:r>
      <w:r w:rsidR="00C356F3">
        <w:rPr>
          <w:rFonts w:ascii="Arial" w:hAnsi="Arial" w:cs="Arial"/>
          <w:bCs/>
          <w:sz w:val="24"/>
          <w:szCs w:val="24"/>
        </w:rPr>
        <w:t xml:space="preserve">execução </w:t>
      </w:r>
      <w:r w:rsidR="00DC341F" w:rsidRPr="00D458D5">
        <w:rPr>
          <w:rFonts w:ascii="Arial" w:hAnsi="Arial" w:cs="Arial"/>
          <w:bCs/>
          <w:sz w:val="24"/>
          <w:szCs w:val="24"/>
        </w:rPr>
        <w:t xml:space="preserve">de </w:t>
      </w:r>
      <w:r w:rsidR="00C275F1">
        <w:rPr>
          <w:rFonts w:ascii="Arial" w:hAnsi="Arial" w:cs="Arial"/>
          <w:bCs/>
          <w:sz w:val="24"/>
          <w:szCs w:val="24"/>
        </w:rPr>
        <w:t xml:space="preserve">obras de </w:t>
      </w:r>
      <w:r w:rsidR="0042625A">
        <w:rPr>
          <w:rFonts w:ascii="Arial" w:hAnsi="Arial" w:cs="Arial"/>
          <w:bCs/>
          <w:sz w:val="24"/>
          <w:szCs w:val="24"/>
        </w:rPr>
        <w:t>i</w:t>
      </w:r>
      <w:r w:rsidR="00C275F1">
        <w:rPr>
          <w:rFonts w:ascii="Arial" w:hAnsi="Arial" w:cs="Arial"/>
          <w:bCs/>
          <w:sz w:val="24"/>
          <w:szCs w:val="24"/>
        </w:rPr>
        <w:t>nfraestrutura no bairro de Vila Velha</w:t>
      </w:r>
      <w:r w:rsidR="0042625A">
        <w:rPr>
          <w:rFonts w:ascii="Arial" w:hAnsi="Arial" w:cs="Arial"/>
          <w:bCs/>
          <w:sz w:val="24"/>
          <w:szCs w:val="24"/>
        </w:rPr>
        <w:t>,</w:t>
      </w:r>
      <w:r w:rsidR="00C275F1">
        <w:rPr>
          <w:rFonts w:ascii="Arial" w:hAnsi="Arial" w:cs="Arial"/>
          <w:bCs/>
          <w:sz w:val="24"/>
          <w:szCs w:val="24"/>
        </w:rPr>
        <w:t xml:space="preserve"> </w:t>
      </w:r>
      <w:r w:rsidR="0042625A">
        <w:rPr>
          <w:rFonts w:ascii="Arial" w:hAnsi="Arial" w:cs="Arial"/>
          <w:bCs/>
          <w:sz w:val="24"/>
          <w:szCs w:val="24"/>
        </w:rPr>
        <w:t>p</w:t>
      </w:r>
      <w:r w:rsidR="00C275F1">
        <w:rPr>
          <w:rFonts w:ascii="Arial" w:hAnsi="Arial" w:cs="Arial"/>
          <w:bCs/>
          <w:sz w:val="24"/>
          <w:szCs w:val="24"/>
        </w:rPr>
        <w:t xml:space="preserve">avimentação e </w:t>
      </w:r>
      <w:r w:rsidR="0042625A">
        <w:rPr>
          <w:rFonts w:ascii="Arial" w:hAnsi="Arial" w:cs="Arial"/>
          <w:bCs/>
          <w:sz w:val="24"/>
          <w:szCs w:val="24"/>
        </w:rPr>
        <w:t>d</w:t>
      </w:r>
      <w:r w:rsidR="00C275F1">
        <w:rPr>
          <w:rFonts w:ascii="Arial" w:hAnsi="Arial" w:cs="Arial"/>
          <w:bCs/>
          <w:sz w:val="24"/>
          <w:szCs w:val="24"/>
        </w:rPr>
        <w:t xml:space="preserve">renagem da </w:t>
      </w:r>
      <w:proofErr w:type="gramStart"/>
      <w:r w:rsidR="00C275F1">
        <w:rPr>
          <w:rFonts w:ascii="Arial" w:hAnsi="Arial" w:cs="Arial"/>
          <w:bCs/>
          <w:sz w:val="24"/>
          <w:szCs w:val="24"/>
        </w:rPr>
        <w:t>rua</w:t>
      </w:r>
      <w:proofErr w:type="gramEnd"/>
      <w:r w:rsidR="00C275F1">
        <w:rPr>
          <w:rFonts w:ascii="Arial" w:hAnsi="Arial" w:cs="Arial"/>
          <w:bCs/>
          <w:sz w:val="24"/>
          <w:szCs w:val="24"/>
        </w:rPr>
        <w:t xml:space="preserve"> Salete e drenagem na rua Mercês e rua </w:t>
      </w:r>
      <w:proofErr w:type="spellStart"/>
      <w:r w:rsidR="00C275F1">
        <w:rPr>
          <w:rFonts w:ascii="Arial" w:hAnsi="Arial" w:cs="Arial"/>
          <w:bCs/>
          <w:sz w:val="24"/>
          <w:szCs w:val="24"/>
        </w:rPr>
        <w:t>Iapu</w:t>
      </w:r>
      <w:proofErr w:type="spellEnd"/>
      <w:r w:rsidR="004E3E2E">
        <w:rPr>
          <w:rFonts w:ascii="Arial" w:hAnsi="Arial" w:cs="Arial"/>
          <w:bCs/>
          <w:sz w:val="24"/>
          <w:szCs w:val="24"/>
        </w:rPr>
        <w:t xml:space="preserve"> </w:t>
      </w:r>
      <w:r w:rsidR="00BF4631" w:rsidRPr="00B0469C">
        <w:rPr>
          <w:rFonts w:ascii="Arial" w:hAnsi="Arial" w:cs="Arial"/>
          <w:bCs/>
          <w:sz w:val="24"/>
          <w:szCs w:val="24"/>
        </w:rPr>
        <w:t>neste município</w:t>
      </w:r>
      <w:r w:rsidR="00106221" w:rsidRPr="00106221">
        <w:rPr>
          <w:rFonts w:ascii="Arial" w:hAnsi="Arial" w:cs="Arial"/>
          <w:sz w:val="24"/>
          <w:szCs w:val="24"/>
        </w:rPr>
        <w:t>, conforme especificação do Anexo I</w:t>
      </w:r>
      <w:r w:rsidR="00AA6BFC">
        <w:rPr>
          <w:rFonts w:ascii="Arial" w:hAnsi="Arial" w:cs="Arial"/>
          <w:sz w:val="24"/>
          <w:szCs w:val="24"/>
        </w:rPr>
        <w:t xml:space="preserve"> do edital</w:t>
      </w:r>
      <w:r w:rsidR="00106221" w:rsidRPr="00106221">
        <w:rPr>
          <w:rFonts w:ascii="Arial" w:hAnsi="Arial" w:cs="Arial"/>
          <w:sz w:val="24"/>
          <w:szCs w:val="24"/>
        </w:rPr>
        <w:t xml:space="preserve">, parte integrante deste </w:t>
      </w:r>
      <w:r w:rsidR="00AA6BFC">
        <w:rPr>
          <w:rFonts w:ascii="Arial" w:hAnsi="Arial" w:cs="Arial"/>
          <w:sz w:val="24"/>
          <w:szCs w:val="24"/>
        </w:rPr>
        <w:t>contrato</w:t>
      </w:r>
      <w:r w:rsidR="00106221" w:rsidRPr="00106221">
        <w:rPr>
          <w:rFonts w:ascii="Arial" w:hAnsi="Arial" w:cs="Arial"/>
          <w:sz w:val="24"/>
          <w:szCs w:val="24"/>
        </w:rPr>
        <w:t xml:space="preserve">, em atendimento à Secretaria de </w:t>
      </w:r>
      <w:r w:rsidR="00300016">
        <w:rPr>
          <w:rFonts w:ascii="Arial" w:hAnsi="Arial" w:cs="Arial"/>
          <w:sz w:val="24"/>
          <w:szCs w:val="24"/>
        </w:rPr>
        <w:t>Educação</w:t>
      </w:r>
      <w:r w:rsidRPr="008B570E">
        <w:rPr>
          <w:rFonts w:ascii="Arial" w:hAnsi="Arial" w:cs="Arial"/>
          <w:sz w:val="24"/>
          <w:szCs w:val="24"/>
        </w:rPr>
        <w:t xml:space="preserve">, conforme especificações do Edital de TOMADA DE PREÇOS acima </w:t>
      </w:r>
      <w:r w:rsidRPr="00DF3947">
        <w:rPr>
          <w:rFonts w:ascii="Arial" w:hAnsi="Arial" w:cs="Arial"/>
          <w:sz w:val="24"/>
          <w:szCs w:val="24"/>
        </w:rPr>
        <w:t xml:space="preserve">citada que foi realizada sob o regime de empreitada por preço </w:t>
      </w:r>
      <w:r w:rsidR="00680F7C">
        <w:rPr>
          <w:rFonts w:ascii="Arial" w:hAnsi="Arial" w:cs="Arial"/>
          <w:sz w:val="24"/>
          <w:szCs w:val="24"/>
        </w:rPr>
        <w:t>unitário</w:t>
      </w:r>
      <w:r w:rsidRPr="00DF3947">
        <w:rPr>
          <w:rFonts w:ascii="Arial" w:hAnsi="Arial" w:cs="Arial"/>
          <w:sz w:val="24"/>
          <w:szCs w:val="24"/>
        </w:rPr>
        <w:t>, e devidamente</w:t>
      </w:r>
      <w:r w:rsidRPr="008B570E">
        <w:rPr>
          <w:rFonts w:ascii="Arial" w:hAnsi="Arial" w:cs="Arial"/>
          <w:sz w:val="24"/>
          <w:szCs w:val="24"/>
        </w:rPr>
        <w:t xml:space="preserve"> homologada pela CONTRATANTE.  </w:t>
      </w:r>
    </w:p>
    <w:p w:rsidR="00D41830" w:rsidRDefault="00D41830" w:rsidP="00D41830">
      <w:pPr>
        <w:spacing w:after="120"/>
        <w:rPr>
          <w:rFonts w:ascii="Arial" w:hAnsi="Arial" w:cs="Arial"/>
          <w:b/>
          <w:sz w:val="24"/>
          <w:szCs w:val="24"/>
        </w:rPr>
      </w:pPr>
    </w:p>
    <w:p w:rsidR="00D41830" w:rsidRPr="008B570E" w:rsidRDefault="00D41830" w:rsidP="00D41830">
      <w:pPr>
        <w:spacing w:after="120"/>
        <w:jc w:val="center"/>
        <w:rPr>
          <w:rFonts w:ascii="Arial" w:hAnsi="Arial" w:cs="Arial"/>
          <w:b/>
          <w:sz w:val="24"/>
          <w:szCs w:val="24"/>
        </w:rPr>
      </w:pPr>
      <w:r w:rsidRPr="008B570E">
        <w:rPr>
          <w:rFonts w:ascii="Arial" w:hAnsi="Arial" w:cs="Arial"/>
          <w:b/>
          <w:sz w:val="24"/>
          <w:szCs w:val="24"/>
        </w:rPr>
        <w:t>CLÁUSULA SEGUNDA.</w:t>
      </w:r>
    </w:p>
    <w:p w:rsidR="00D41830" w:rsidRPr="00CA1381" w:rsidRDefault="00D41830" w:rsidP="00D41830">
      <w:pPr>
        <w:spacing w:after="120"/>
        <w:jc w:val="center"/>
        <w:rPr>
          <w:rFonts w:ascii="Arial" w:hAnsi="Arial" w:cs="Arial"/>
          <w:sz w:val="24"/>
          <w:szCs w:val="24"/>
        </w:rPr>
      </w:pPr>
      <w:r w:rsidRPr="00CA1381">
        <w:rPr>
          <w:rFonts w:ascii="Arial" w:hAnsi="Arial" w:cs="Arial"/>
          <w:b/>
          <w:sz w:val="24"/>
          <w:szCs w:val="24"/>
        </w:rPr>
        <w:t>DA DOCUMENTAÇÃO CONTRATUAL</w:t>
      </w:r>
    </w:p>
    <w:p w:rsidR="00D41830" w:rsidRPr="00CA1381" w:rsidRDefault="00D41830" w:rsidP="00D41830">
      <w:pPr>
        <w:spacing w:after="120"/>
        <w:jc w:val="both"/>
        <w:rPr>
          <w:rFonts w:ascii="Arial" w:hAnsi="Arial" w:cs="Arial"/>
          <w:sz w:val="24"/>
          <w:szCs w:val="24"/>
        </w:rPr>
      </w:pPr>
    </w:p>
    <w:p w:rsidR="00D41830" w:rsidRDefault="00D41830" w:rsidP="00D41830">
      <w:pPr>
        <w:spacing w:after="120"/>
        <w:jc w:val="both"/>
        <w:rPr>
          <w:rFonts w:ascii="Arial" w:hAnsi="Arial" w:cs="Arial"/>
          <w:sz w:val="24"/>
          <w:szCs w:val="24"/>
        </w:rPr>
      </w:pPr>
      <w:r w:rsidRPr="00CA1381">
        <w:rPr>
          <w:rFonts w:ascii="Arial" w:hAnsi="Arial" w:cs="Arial"/>
          <w:sz w:val="24"/>
          <w:szCs w:val="24"/>
        </w:rPr>
        <w:t>Ficam integrados a este Contrato, independente de transcrição, os seguintes documentos cujos teores são de conhecimento da CONTRATADA</w:t>
      </w:r>
      <w:r w:rsidRPr="00CA1381">
        <w:rPr>
          <w:rFonts w:ascii="Arial" w:hAnsi="Arial" w:cs="Arial"/>
          <w:color w:val="0000FF"/>
          <w:sz w:val="24"/>
          <w:szCs w:val="24"/>
        </w:rPr>
        <w:t xml:space="preserve">, </w:t>
      </w:r>
      <w:r w:rsidRPr="00CA1381">
        <w:rPr>
          <w:rFonts w:ascii="Arial" w:hAnsi="Arial" w:cs="Arial"/>
          <w:sz w:val="24"/>
          <w:szCs w:val="24"/>
        </w:rPr>
        <w:t>a qual neste ato declara conhecê-los</w:t>
      </w:r>
      <w:r w:rsidR="00A74649">
        <w:rPr>
          <w:rFonts w:ascii="Arial" w:hAnsi="Arial" w:cs="Arial"/>
          <w:sz w:val="24"/>
          <w:szCs w:val="24"/>
        </w:rPr>
        <w:t xml:space="preserve"> </w:t>
      </w:r>
      <w:r w:rsidRPr="00CA1381">
        <w:rPr>
          <w:rFonts w:ascii="Arial" w:hAnsi="Arial" w:cs="Arial"/>
          <w:sz w:val="24"/>
          <w:szCs w:val="24"/>
        </w:rPr>
        <w:t xml:space="preserve">e aceitá-los: atos convocatórios, edital de licitação, projetos, </w:t>
      </w:r>
      <w:r>
        <w:rPr>
          <w:rFonts w:ascii="Arial" w:hAnsi="Arial" w:cs="Arial"/>
          <w:sz w:val="24"/>
          <w:szCs w:val="24"/>
        </w:rPr>
        <w:t>especificações e memo</w:t>
      </w:r>
      <w:r w:rsidRPr="00CA1381">
        <w:rPr>
          <w:rFonts w:ascii="Arial" w:hAnsi="Arial" w:cs="Arial"/>
          <w:sz w:val="24"/>
          <w:szCs w:val="24"/>
        </w:rPr>
        <w:t>ria</w:t>
      </w:r>
      <w:r>
        <w:rPr>
          <w:rFonts w:ascii="Arial" w:hAnsi="Arial" w:cs="Arial"/>
          <w:sz w:val="24"/>
          <w:szCs w:val="24"/>
        </w:rPr>
        <w:t>i</w:t>
      </w:r>
      <w:r w:rsidRPr="00CA1381">
        <w:rPr>
          <w:rFonts w:ascii="Arial" w:hAnsi="Arial" w:cs="Arial"/>
          <w:sz w:val="24"/>
          <w:szCs w:val="24"/>
        </w:rPr>
        <w:t xml:space="preserve">s, proposta da </w:t>
      </w:r>
      <w:r>
        <w:rPr>
          <w:rFonts w:ascii="Arial" w:hAnsi="Arial" w:cs="Arial"/>
          <w:sz w:val="24"/>
          <w:szCs w:val="24"/>
        </w:rPr>
        <w:t>contratada</w:t>
      </w:r>
      <w:r w:rsidRPr="00CA1381">
        <w:rPr>
          <w:rFonts w:ascii="Arial" w:hAnsi="Arial" w:cs="Arial"/>
          <w:sz w:val="24"/>
          <w:szCs w:val="24"/>
        </w:rPr>
        <w:t>, cronograma físico-financeiro, parecer de julgamento e legislação pertinente à espécie.</w:t>
      </w:r>
    </w:p>
    <w:p w:rsidR="00D41830" w:rsidRPr="00CA1381" w:rsidRDefault="00D41830" w:rsidP="00D41830">
      <w:pPr>
        <w:pStyle w:val="Ttulo3"/>
        <w:spacing w:after="120"/>
        <w:rPr>
          <w:szCs w:val="24"/>
        </w:rPr>
      </w:pPr>
      <w:r w:rsidRPr="00CA1381">
        <w:rPr>
          <w:szCs w:val="24"/>
        </w:rPr>
        <w:lastRenderedPageBreak/>
        <w:t>Parágrafo Único</w:t>
      </w:r>
    </w:p>
    <w:p w:rsidR="00D41830" w:rsidRPr="00CA1381" w:rsidRDefault="00D41830" w:rsidP="00D41830">
      <w:pPr>
        <w:spacing w:after="120"/>
        <w:jc w:val="both"/>
        <w:rPr>
          <w:rFonts w:ascii="Arial" w:hAnsi="Arial" w:cs="Arial"/>
          <w:b/>
          <w:sz w:val="24"/>
          <w:szCs w:val="24"/>
        </w:rPr>
      </w:pPr>
    </w:p>
    <w:p w:rsidR="00D41830" w:rsidRDefault="00D41830" w:rsidP="00D41830">
      <w:pPr>
        <w:spacing w:after="120"/>
        <w:jc w:val="both"/>
        <w:rPr>
          <w:rFonts w:ascii="Arial" w:hAnsi="Arial" w:cs="Arial"/>
          <w:sz w:val="24"/>
          <w:szCs w:val="24"/>
        </w:rPr>
      </w:pPr>
      <w:r w:rsidRPr="00CA1381">
        <w:rPr>
          <w:rFonts w:ascii="Arial" w:hAnsi="Arial" w:cs="Arial"/>
          <w:sz w:val="24"/>
          <w:szCs w:val="24"/>
        </w:rPr>
        <w:t>Será incorporada a este Contrato, mediante TERMOS ADITIVOS, qualquer modificação que venha a ser necessária durante a sua vigência, decorrente das obrigações assumidas pela CONTRATADA, alterações nos projetos, especifica</w:t>
      </w:r>
      <w:r>
        <w:rPr>
          <w:rFonts w:ascii="Arial" w:hAnsi="Arial" w:cs="Arial"/>
          <w:sz w:val="24"/>
          <w:szCs w:val="24"/>
        </w:rPr>
        <w:t>ções, prazos ou normas gerais das obras/</w:t>
      </w:r>
      <w:r w:rsidRPr="00CA1381">
        <w:rPr>
          <w:rFonts w:ascii="Arial" w:hAnsi="Arial" w:cs="Arial"/>
          <w:sz w:val="24"/>
          <w:szCs w:val="24"/>
        </w:rPr>
        <w:t xml:space="preserve"> serviços da CONTRATANTE.</w:t>
      </w:r>
    </w:p>
    <w:p w:rsidR="00D41830" w:rsidRPr="00CA1381" w:rsidRDefault="00D41830" w:rsidP="00D41830">
      <w:pPr>
        <w:spacing w:after="120"/>
        <w:rPr>
          <w:rFonts w:ascii="Arial" w:hAnsi="Arial" w:cs="Arial"/>
          <w:b/>
          <w:sz w:val="24"/>
          <w:szCs w:val="24"/>
        </w:rPr>
      </w:pPr>
    </w:p>
    <w:p w:rsidR="00D41830" w:rsidRPr="00CA1381" w:rsidRDefault="00D41830" w:rsidP="00D41830">
      <w:pPr>
        <w:spacing w:after="120"/>
        <w:jc w:val="center"/>
        <w:rPr>
          <w:rFonts w:ascii="Arial" w:hAnsi="Arial" w:cs="Arial"/>
          <w:b/>
          <w:sz w:val="24"/>
          <w:szCs w:val="24"/>
        </w:rPr>
      </w:pPr>
      <w:r w:rsidRPr="00CA1381">
        <w:rPr>
          <w:rFonts w:ascii="Arial" w:hAnsi="Arial" w:cs="Arial"/>
          <w:b/>
          <w:sz w:val="24"/>
          <w:szCs w:val="24"/>
        </w:rPr>
        <w:t>CLÁUSULA TERCEIRA.</w:t>
      </w:r>
    </w:p>
    <w:p w:rsidR="00D41830" w:rsidRPr="00CA1381" w:rsidRDefault="00D41830" w:rsidP="00D41830">
      <w:pPr>
        <w:spacing w:after="120"/>
        <w:jc w:val="center"/>
        <w:rPr>
          <w:rFonts w:ascii="Arial" w:hAnsi="Arial" w:cs="Arial"/>
          <w:b/>
          <w:sz w:val="24"/>
          <w:szCs w:val="24"/>
        </w:rPr>
      </w:pPr>
      <w:r w:rsidRPr="00CA1381">
        <w:rPr>
          <w:rFonts w:ascii="Arial" w:hAnsi="Arial" w:cs="Arial"/>
          <w:b/>
          <w:sz w:val="24"/>
          <w:szCs w:val="24"/>
        </w:rPr>
        <w:t>DO VALOR</w:t>
      </w:r>
    </w:p>
    <w:p w:rsidR="00D41830" w:rsidRPr="00CA1381" w:rsidRDefault="00D41830" w:rsidP="00D41830">
      <w:pPr>
        <w:spacing w:after="120"/>
        <w:jc w:val="both"/>
        <w:rPr>
          <w:rFonts w:ascii="Arial" w:hAnsi="Arial" w:cs="Arial"/>
          <w:b/>
          <w:sz w:val="24"/>
          <w:szCs w:val="24"/>
        </w:rPr>
      </w:pPr>
    </w:p>
    <w:p w:rsidR="00D41830" w:rsidRDefault="00D41830" w:rsidP="00D41830">
      <w:pPr>
        <w:spacing w:after="120"/>
        <w:jc w:val="both"/>
        <w:rPr>
          <w:rFonts w:ascii="Arial" w:hAnsi="Arial" w:cs="Arial"/>
          <w:sz w:val="24"/>
          <w:szCs w:val="24"/>
        </w:rPr>
      </w:pPr>
      <w:r w:rsidRPr="00CA1381">
        <w:rPr>
          <w:rFonts w:ascii="Arial" w:hAnsi="Arial" w:cs="Arial"/>
          <w:sz w:val="24"/>
          <w:szCs w:val="24"/>
        </w:rPr>
        <w:t>O valor de acordo com os preços unitários constantes da proposta vencedora</w:t>
      </w:r>
      <w:r w:rsidR="00141F89">
        <w:rPr>
          <w:rFonts w:ascii="Arial" w:hAnsi="Arial" w:cs="Arial"/>
          <w:sz w:val="24"/>
          <w:szCs w:val="24"/>
        </w:rPr>
        <w:t xml:space="preserve"> </w:t>
      </w:r>
      <w:r w:rsidRPr="00CA1381">
        <w:rPr>
          <w:rFonts w:ascii="Arial" w:hAnsi="Arial" w:cs="Arial"/>
          <w:sz w:val="24"/>
          <w:szCs w:val="24"/>
        </w:rPr>
        <w:t>para a</w:t>
      </w:r>
      <w:r>
        <w:rPr>
          <w:rFonts w:ascii="Arial" w:hAnsi="Arial" w:cs="Arial"/>
          <w:sz w:val="24"/>
          <w:szCs w:val="24"/>
        </w:rPr>
        <w:t xml:space="preserve"> execução das obras/serviços, </w:t>
      </w:r>
      <w:r w:rsidRPr="00CA1381">
        <w:rPr>
          <w:rFonts w:ascii="Arial" w:hAnsi="Arial" w:cs="Arial"/>
          <w:sz w:val="24"/>
          <w:szCs w:val="24"/>
        </w:rPr>
        <w:t xml:space="preserve">objeto deste contrato é de </w:t>
      </w:r>
      <w:proofErr w:type="gramStart"/>
      <w:r w:rsidRPr="00CA1381">
        <w:rPr>
          <w:rFonts w:ascii="Arial" w:hAnsi="Arial" w:cs="Arial"/>
          <w:sz w:val="24"/>
          <w:szCs w:val="24"/>
        </w:rPr>
        <w:t xml:space="preserve">R$ </w:t>
      </w:r>
      <w:r>
        <w:rPr>
          <w:rFonts w:ascii="Arial" w:hAnsi="Arial" w:cs="Arial"/>
          <w:sz w:val="24"/>
          <w:szCs w:val="24"/>
        </w:rPr>
        <w:t>...</w:t>
      </w:r>
      <w:proofErr w:type="gramEnd"/>
      <w:r>
        <w:rPr>
          <w:rFonts w:ascii="Arial" w:hAnsi="Arial" w:cs="Arial"/>
          <w:sz w:val="24"/>
          <w:szCs w:val="24"/>
        </w:rPr>
        <w:t>.......................</w:t>
      </w:r>
      <w:r w:rsidRPr="00CA1381">
        <w:rPr>
          <w:rFonts w:ascii="Arial" w:hAnsi="Arial" w:cs="Arial"/>
          <w:sz w:val="24"/>
          <w:szCs w:val="24"/>
        </w:rPr>
        <w:t xml:space="preserve"> (</w:t>
      </w:r>
      <w:proofErr w:type="gramStart"/>
      <w:r>
        <w:rPr>
          <w:rFonts w:ascii="Arial" w:hAnsi="Arial" w:cs="Arial"/>
          <w:sz w:val="24"/>
          <w:szCs w:val="24"/>
        </w:rPr>
        <w:t>..................................................................</w:t>
      </w:r>
      <w:proofErr w:type="gramEnd"/>
      <w:r w:rsidRPr="00CA1381">
        <w:rPr>
          <w:rFonts w:ascii="Arial" w:hAnsi="Arial" w:cs="Arial"/>
          <w:sz w:val="24"/>
          <w:szCs w:val="24"/>
        </w:rPr>
        <w:t xml:space="preserve">) daqui por diante denominado </w:t>
      </w:r>
      <w:r w:rsidR="00497F68">
        <w:rPr>
          <w:rFonts w:ascii="Arial" w:hAnsi="Arial" w:cs="Arial"/>
          <w:sz w:val="24"/>
          <w:szCs w:val="24"/>
        </w:rPr>
        <w:t>“</w:t>
      </w:r>
      <w:r w:rsidRPr="00CA1381">
        <w:rPr>
          <w:rFonts w:ascii="Arial" w:hAnsi="Arial" w:cs="Arial"/>
          <w:sz w:val="24"/>
          <w:szCs w:val="24"/>
        </w:rPr>
        <w:t>VALOR CONTRATUAL</w:t>
      </w:r>
      <w:r w:rsidR="00497F68">
        <w:rPr>
          <w:rFonts w:ascii="Arial" w:hAnsi="Arial" w:cs="Arial"/>
          <w:sz w:val="24"/>
          <w:szCs w:val="24"/>
        </w:rPr>
        <w:t>”</w:t>
      </w:r>
      <w:r w:rsidRPr="00CA1381">
        <w:rPr>
          <w:rFonts w:ascii="Arial" w:hAnsi="Arial" w:cs="Arial"/>
          <w:sz w:val="24"/>
          <w:szCs w:val="24"/>
        </w:rPr>
        <w:t>.</w:t>
      </w:r>
    </w:p>
    <w:p w:rsidR="00D41830" w:rsidRDefault="00D41830" w:rsidP="00D41830">
      <w:pPr>
        <w:spacing w:after="120"/>
        <w:jc w:val="both"/>
        <w:rPr>
          <w:rFonts w:ascii="Arial" w:hAnsi="Arial" w:cs="Arial"/>
          <w:sz w:val="24"/>
          <w:szCs w:val="24"/>
        </w:rPr>
      </w:pPr>
    </w:p>
    <w:p w:rsidR="00D41830" w:rsidRPr="00CA1381" w:rsidRDefault="00D41830" w:rsidP="00D41830">
      <w:pPr>
        <w:spacing w:after="120"/>
        <w:jc w:val="center"/>
        <w:rPr>
          <w:rFonts w:ascii="Arial" w:hAnsi="Arial" w:cs="Arial"/>
          <w:b/>
          <w:sz w:val="24"/>
          <w:szCs w:val="24"/>
        </w:rPr>
      </w:pPr>
      <w:r w:rsidRPr="00CA1381">
        <w:rPr>
          <w:rFonts w:ascii="Arial" w:hAnsi="Arial" w:cs="Arial"/>
          <w:b/>
          <w:sz w:val="24"/>
          <w:szCs w:val="24"/>
        </w:rPr>
        <w:t>CLÁUSULA QUARTA.</w:t>
      </w:r>
    </w:p>
    <w:p w:rsidR="00D41830" w:rsidRPr="00CA1381" w:rsidRDefault="00D41830" w:rsidP="00D41830">
      <w:pPr>
        <w:pStyle w:val="Ttulo3"/>
        <w:spacing w:after="120"/>
        <w:rPr>
          <w:szCs w:val="24"/>
          <w:lang w:val="pt-PT"/>
        </w:rPr>
      </w:pPr>
      <w:r>
        <w:rPr>
          <w:szCs w:val="24"/>
          <w:lang w:val="pt-PT"/>
        </w:rPr>
        <w:t>DO</w:t>
      </w:r>
      <w:r w:rsidRPr="00CA1381">
        <w:rPr>
          <w:szCs w:val="24"/>
          <w:lang w:val="pt-PT"/>
        </w:rPr>
        <w:t>S SERVIÇOS NÃO PREVISTOS</w:t>
      </w:r>
    </w:p>
    <w:p w:rsidR="00D41830" w:rsidRPr="00CA1381" w:rsidRDefault="00D41830" w:rsidP="00D41830">
      <w:pPr>
        <w:spacing w:after="120"/>
        <w:jc w:val="center"/>
        <w:rPr>
          <w:rFonts w:ascii="Arial" w:hAnsi="Arial" w:cs="Arial"/>
          <w:b/>
          <w:sz w:val="24"/>
          <w:szCs w:val="24"/>
        </w:rPr>
      </w:pPr>
    </w:p>
    <w:p w:rsidR="00D41830" w:rsidRDefault="00D41830" w:rsidP="00D41830">
      <w:pPr>
        <w:spacing w:after="120"/>
        <w:jc w:val="both"/>
        <w:rPr>
          <w:rFonts w:ascii="Arial" w:hAnsi="Arial" w:cs="Arial"/>
          <w:sz w:val="24"/>
          <w:szCs w:val="24"/>
        </w:rPr>
      </w:pPr>
      <w:r w:rsidRPr="00CA1381">
        <w:rPr>
          <w:rFonts w:ascii="Arial" w:hAnsi="Arial" w:cs="Arial"/>
          <w:sz w:val="24"/>
          <w:szCs w:val="24"/>
        </w:rPr>
        <w:t xml:space="preserve">A </w:t>
      </w:r>
      <w:proofErr w:type="spellStart"/>
      <w:proofErr w:type="gramStart"/>
      <w:r w:rsidRPr="00CA1381">
        <w:rPr>
          <w:rFonts w:ascii="Arial" w:hAnsi="Arial" w:cs="Arial"/>
          <w:sz w:val="24"/>
          <w:szCs w:val="24"/>
        </w:rPr>
        <w:t>CONTRATANTE,</w:t>
      </w:r>
      <w:proofErr w:type="gramEnd"/>
      <w:r w:rsidRPr="00CA1381">
        <w:rPr>
          <w:rFonts w:ascii="Arial" w:hAnsi="Arial" w:cs="Arial"/>
          <w:sz w:val="24"/>
          <w:szCs w:val="24"/>
        </w:rPr>
        <w:t>se</w:t>
      </w:r>
      <w:proofErr w:type="spellEnd"/>
      <w:r w:rsidRPr="00CA1381">
        <w:rPr>
          <w:rFonts w:ascii="Arial" w:hAnsi="Arial" w:cs="Arial"/>
          <w:sz w:val="24"/>
          <w:szCs w:val="24"/>
        </w:rPr>
        <w:t xml:space="preserve"> julgar necessário, reserva-se o direito</w:t>
      </w:r>
      <w:r>
        <w:rPr>
          <w:rFonts w:ascii="Arial" w:hAnsi="Arial" w:cs="Arial"/>
          <w:sz w:val="24"/>
          <w:szCs w:val="24"/>
        </w:rPr>
        <w:t>,</w:t>
      </w:r>
      <w:r w:rsidRPr="00CA1381">
        <w:rPr>
          <w:rFonts w:ascii="Arial" w:hAnsi="Arial" w:cs="Arial"/>
          <w:sz w:val="24"/>
          <w:szCs w:val="24"/>
        </w:rPr>
        <w:t xml:space="preserve"> de acrescer ou reduzir</w:t>
      </w:r>
      <w:r w:rsidR="00CE7FF3">
        <w:rPr>
          <w:rFonts w:ascii="Arial" w:hAnsi="Arial" w:cs="Arial"/>
          <w:sz w:val="24"/>
          <w:szCs w:val="24"/>
        </w:rPr>
        <w:t xml:space="preserve"> </w:t>
      </w:r>
      <w:r w:rsidRPr="00CA1381">
        <w:rPr>
          <w:rFonts w:ascii="Arial" w:hAnsi="Arial" w:cs="Arial"/>
          <w:sz w:val="24"/>
          <w:szCs w:val="24"/>
        </w:rPr>
        <w:t>outros serviços</w:t>
      </w:r>
      <w:r>
        <w:rPr>
          <w:rFonts w:ascii="Arial" w:hAnsi="Arial" w:cs="Arial"/>
          <w:sz w:val="24"/>
          <w:szCs w:val="24"/>
        </w:rPr>
        <w:t xml:space="preserve"> a</w:t>
      </w:r>
      <w:r w:rsidRPr="00CA1381">
        <w:rPr>
          <w:rFonts w:ascii="Arial" w:hAnsi="Arial" w:cs="Arial"/>
          <w:sz w:val="24"/>
          <w:szCs w:val="24"/>
        </w:rPr>
        <w:t xml:space="preserve">o valor inicial deste Contrato, até o limite </w:t>
      </w:r>
      <w:r>
        <w:rPr>
          <w:rFonts w:ascii="Arial" w:hAnsi="Arial" w:cs="Arial"/>
          <w:sz w:val="24"/>
          <w:szCs w:val="24"/>
        </w:rPr>
        <w:t>previsto</w:t>
      </w:r>
      <w:r w:rsidR="00CE7FF3">
        <w:rPr>
          <w:rFonts w:ascii="Arial" w:hAnsi="Arial" w:cs="Arial"/>
          <w:sz w:val="24"/>
          <w:szCs w:val="24"/>
        </w:rPr>
        <w:t xml:space="preserve"> </w:t>
      </w:r>
      <w:r>
        <w:rPr>
          <w:rFonts w:ascii="Arial" w:hAnsi="Arial" w:cs="Arial"/>
          <w:sz w:val="24"/>
          <w:szCs w:val="24"/>
        </w:rPr>
        <w:t>n</w:t>
      </w:r>
      <w:r w:rsidRPr="00CA1381">
        <w:rPr>
          <w:rFonts w:ascii="Arial" w:hAnsi="Arial" w:cs="Arial"/>
          <w:sz w:val="24"/>
          <w:szCs w:val="24"/>
        </w:rPr>
        <w:t>o</w:t>
      </w:r>
      <w:r w:rsidR="00CE7FF3">
        <w:rPr>
          <w:rFonts w:ascii="Arial" w:hAnsi="Arial" w:cs="Arial"/>
          <w:sz w:val="24"/>
          <w:szCs w:val="24"/>
        </w:rPr>
        <w:t xml:space="preserve"> </w:t>
      </w:r>
      <w:r w:rsidRPr="00CA1381">
        <w:rPr>
          <w:rFonts w:ascii="Arial" w:hAnsi="Arial" w:cs="Arial"/>
          <w:sz w:val="24"/>
          <w:szCs w:val="24"/>
        </w:rPr>
        <w:t>p</w:t>
      </w:r>
      <w:r>
        <w:rPr>
          <w:rFonts w:ascii="Arial" w:hAnsi="Arial" w:cs="Arial"/>
          <w:sz w:val="24"/>
          <w:szCs w:val="24"/>
        </w:rPr>
        <w:t xml:space="preserve">arágrafo 1º. </w:t>
      </w:r>
      <w:r w:rsidR="00497F68">
        <w:rPr>
          <w:rFonts w:ascii="Arial" w:hAnsi="Arial" w:cs="Arial"/>
          <w:sz w:val="24"/>
          <w:szCs w:val="24"/>
        </w:rPr>
        <w:t>D</w:t>
      </w:r>
      <w:r>
        <w:rPr>
          <w:rFonts w:ascii="Arial" w:hAnsi="Arial" w:cs="Arial"/>
          <w:sz w:val="24"/>
          <w:szCs w:val="24"/>
        </w:rPr>
        <w:t>o artigo 65 da Lei nº.</w:t>
      </w:r>
      <w:r w:rsidRPr="00CA1381">
        <w:rPr>
          <w:rFonts w:ascii="Arial" w:hAnsi="Arial" w:cs="Arial"/>
          <w:sz w:val="24"/>
          <w:szCs w:val="24"/>
        </w:rPr>
        <w:t xml:space="preserve"> 8.666, de 21/06/93</w:t>
      </w:r>
      <w:r>
        <w:rPr>
          <w:rFonts w:ascii="Arial" w:hAnsi="Arial" w:cs="Arial"/>
          <w:sz w:val="24"/>
          <w:szCs w:val="24"/>
        </w:rPr>
        <w:t>.</w:t>
      </w:r>
    </w:p>
    <w:p w:rsidR="00D41830" w:rsidRDefault="00D41830" w:rsidP="00D41830">
      <w:pPr>
        <w:spacing w:after="120"/>
        <w:jc w:val="both"/>
        <w:rPr>
          <w:rFonts w:ascii="Arial" w:hAnsi="Arial" w:cs="Arial"/>
          <w:sz w:val="24"/>
          <w:szCs w:val="24"/>
        </w:rPr>
      </w:pPr>
      <w:r>
        <w:rPr>
          <w:rFonts w:ascii="Arial" w:hAnsi="Arial" w:cs="Arial"/>
          <w:sz w:val="24"/>
          <w:szCs w:val="24"/>
        </w:rPr>
        <w:t>E</w:t>
      </w:r>
      <w:r w:rsidRPr="00CA1381">
        <w:rPr>
          <w:rFonts w:ascii="Arial" w:hAnsi="Arial" w:cs="Arial"/>
          <w:sz w:val="24"/>
          <w:szCs w:val="24"/>
        </w:rPr>
        <w:t>ventuais serviços não constantes do Edital, mas inerentes à natureza das obras e/ou serviços contratados</w:t>
      </w:r>
      <w:r w:rsidR="00EE54C1" w:rsidRPr="00CA1381">
        <w:rPr>
          <w:rFonts w:ascii="Arial" w:hAnsi="Arial" w:cs="Arial"/>
          <w:sz w:val="24"/>
          <w:szCs w:val="24"/>
        </w:rPr>
        <w:t xml:space="preserve"> serão</w:t>
      </w:r>
      <w:r w:rsidRPr="00CA1381">
        <w:rPr>
          <w:rFonts w:ascii="Arial" w:hAnsi="Arial" w:cs="Arial"/>
          <w:sz w:val="24"/>
          <w:szCs w:val="24"/>
        </w:rPr>
        <w:t xml:space="preserve"> pagos mediante aditivo contratual, por orçamento elaborado pela CONTRATADA, desde que aprovados previamente e expressamente pelo CONTRATANTE antes da execução dos mesmos;</w:t>
      </w:r>
    </w:p>
    <w:p w:rsidR="00D41830" w:rsidRPr="0083149A" w:rsidRDefault="00D41830" w:rsidP="00D41830">
      <w:pPr>
        <w:spacing w:after="120"/>
        <w:jc w:val="both"/>
        <w:rPr>
          <w:rFonts w:ascii="Arial" w:hAnsi="Arial" w:cs="Arial"/>
          <w:sz w:val="24"/>
          <w:szCs w:val="24"/>
        </w:rPr>
      </w:pPr>
      <w:r w:rsidRPr="0083149A">
        <w:rPr>
          <w:rFonts w:ascii="Arial" w:hAnsi="Arial" w:cs="Arial"/>
          <w:color w:val="000000"/>
          <w:sz w:val="24"/>
          <w:szCs w:val="24"/>
        </w:rPr>
        <w:t xml:space="preserve">Ao assinar este instrumento </w:t>
      </w:r>
      <w:proofErr w:type="gramStart"/>
      <w:r w:rsidRPr="0083149A">
        <w:rPr>
          <w:rFonts w:ascii="Arial" w:hAnsi="Arial" w:cs="Arial"/>
          <w:color w:val="000000"/>
          <w:sz w:val="24"/>
          <w:szCs w:val="24"/>
        </w:rPr>
        <w:t>a</w:t>
      </w:r>
      <w:proofErr w:type="gramEnd"/>
      <w:r w:rsidRPr="0083149A">
        <w:rPr>
          <w:rFonts w:ascii="Arial" w:hAnsi="Arial" w:cs="Arial"/>
          <w:color w:val="000000"/>
          <w:sz w:val="24"/>
          <w:szCs w:val="24"/>
        </w:rPr>
        <w:t xml:space="preserve"> contratada declara que concorda com a adequação do projeto que integrou o edital de licitação e as alterações contratuais sob alegação de falhas ou omissões em qualquer das peças, orçamentos, plantas, especificações, memoriais e estudos técnicos preliminares do projeto </w:t>
      </w:r>
      <w:r w:rsidR="00D23B7C">
        <w:rPr>
          <w:rFonts w:ascii="Arial" w:hAnsi="Arial" w:cs="Arial"/>
          <w:color w:val="000000"/>
          <w:sz w:val="24"/>
          <w:szCs w:val="24"/>
        </w:rPr>
        <w:t xml:space="preserve">que </w:t>
      </w:r>
      <w:r w:rsidRPr="0083149A">
        <w:rPr>
          <w:rFonts w:ascii="Arial" w:hAnsi="Arial" w:cs="Arial"/>
          <w:color w:val="000000"/>
          <w:sz w:val="24"/>
          <w:szCs w:val="24"/>
        </w:rPr>
        <w:t>não poderão ultrapassar, no seu conjunto, dez por cento do valor total do contrato, computando-se esse percentual para verificação do limite previsto no</w:t>
      </w:r>
      <w:r w:rsidRPr="0083149A">
        <w:rPr>
          <w:rStyle w:val="apple-converted-space"/>
          <w:rFonts w:ascii="Arial" w:hAnsi="Arial" w:cs="Arial"/>
          <w:color w:val="000000"/>
          <w:sz w:val="24"/>
          <w:szCs w:val="24"/>
        </w:rPr>
        <w:t> </w:t>
      </w:r>
      <w:r w:rsidRPr="0083149A">
        <w:rPr>
          <w:rFonts w:ascii="Arial" w:hAnsi="Arial" w:cs="Arial"/>
          <w:sz w:val="24"/>
          <w:szCs w:val="24"/>
        </w:rPr>
        <w:t xml:space="preserve">§ 1º do art. 65 da Lei nº 8.666.  </w:t>
      </w:r>
    </w:p>
    <w:p w:rsidR="00D41830" w:rsidRDefault="00D41830" w:rsidP="00D41830">
      <w:pPr>
        <w:spacing w:after="120"/>
        <w:jc w:val="both"/>
        <w:rPr>
          <w:rFonts w:ascii="Arial" w:hAnsi="Arial" w:cs="Arial"/>
          <w:sz w:val="24"/>
          <w:szCs w:val="24"/>
        </w:rPr>
      </w:pPr>
    </w:p>
    <w:p w:rsidR="00D41830" w:rsidRPr="00CA1381" w:rsidRDefault="00D41830" w:rsidP="00D41830">
      <w:pPr>
        <w:spacing w:after="120"/>
        <w:jc w:val="center"/>
        <w:rPr>
          <w:rFonts w:ascii="Arial" w:hAnsi="Arial" w:cs="Arial"/>
          <w:b/>
          <w:sz w:val="24"/>
          <w:szCs w:val="24"/>
        </w:rPr>
      </w:pPr>
      <w:r w:rsidRPr="00CA1381">
        <w:rPr>
          <w:rFonts w:ascii="Arial" w:hAnsi="Arial" w:cs="Arial"/>
          <w:b/>
          <w:sz w:val="24"/>
          <w:szCs w:val="24"/>
        </w:rPr>
        <w:t>CLÁUSULA QUINTA.</w:t>
      </w:r>
    </w:p>
    <w:p w:rsidR="00D41830" w:rsidRDefault="00D41830" w:rsidP="00D41830">
      <w:pPr>
        <w:spacing w:after="120"/>
        <w:jc w:val="center"/>
        <w:rPr>
          <w:rFonts w:ascii="Arial" w:hAnsi="Arial" w:cs="Arial"/>
          <w:b/>
          <w:sz w:val="24"/>
          <w:szCs w:val="24"/>
        </w:rPr>
      </w:pPr>
      <w:r w:rsidRPr="00CA1381">
        <w:rPr>
          <w:rFonts w:ascii="Arial" w:hAnsi="Arial" w:cs="Arial"/>
          <w:b/>
          <w:sz w:val="24"/>
          <w:szCs w:val="24"/>
        </w:rPr>
        <w:t>DA FORMA DE PAGAMENTO</w:t>
      </w:r>
    </w:p>
    <w:p w:rsidR="00F97DF4" w:rsidRPr="00CA1381" w:rsidRDefault="00F97DF4" w:rsidP="00D41830">
      <w:pPr>
        <w:spacing w:after="120"/>
        <w:jc w:val="center"/>
        <w:rPr>
          <w:rFonts w:ascii="Arial" w:hAnsi="Arial" w:cs="Arial"/>
          <w:b/>
          <w:sz w:val="24"/>
          <w:szCs w:val="24"/>
        </w:rPr>
      </w:pPr>
    </w:p>
    <w:p w:rsidR="00D41830" w:rsidRDefault="00D41830" w:rsidP="00D41830">
      <w:pPr>
        <w:spacing w:after="120"/>
        <w:jc w:val="both"/>
        <w:rPr>
          <w:rFonts w:ascii="Arial" w:hAnsi="Arial" w:cs="Arial"/>
          <w:sz w:val="24"/>
          <w:szCs w:val="24"/>
        </w:rPr>
      </w:pPr>
      <w:r>
        <w:rPr>
          <w:rFonts w:ascii="Arial" w:hAnsi="Arial" w:cs="Arial"/>
          <w:sz w:val="24"/>
          <w:szCs w:val="24"/>
        </w:rPr>
        <w:t>Os pagamentos das obras/</w:t>
      </w:r>
      <w:r w:rsidRPr="00CA1381">
        <w:rPr>
          <w:rFonts w:ascii="Arial" w:hAnsi="Arial" w:cs="Arial"/>
          <w:sz w:val="24"/>
          <w:szCs w:val="24"/>
        </w:rPr>
        <w:t>serviços ora contratados serão efet</w:t>
      </w:r>
      <w:r>
        <w:rPr>
          <w:rFonts w:ascii="Arial" w:hAnsi="Arial" w:cs="Arial"/>
          <w:sz w:val="24"/>
          <w:szCs w:val="24"/>
        </w:rPr>
        <w:t>uados em moeda brasileira até 30</w:t>
      </w:r>
      <w:r w:rsidRPr="00CA1381">
        <w:rPr>
          <w:rFonts w:ascii="Arial" w:hAnsi="Arial" w:cs="Arial"/>
          <w:sz w:val="24"/>
          <w:szCs w:val="24"/>
        </w:rPr>
        <w:t xml:space="preserve"> (</w:t>
      </w:r>
      <w:r>
        <w:rPr>
          <w:rFonts w:ascii="Arial" w:hAnsi="Arial" w:cs="Arial"/>
          <w:sz w:val="24"/>
          <w:szCs w:val="24"/>
        </w:rPr>
        <w:t>trinta)</w:t>
      </w:r>
      <w:r w:rsidRPr="00CA1381">
        <w:rPr>
          <w:rFonts w:ascii="Arial" w:hAnsi="Arial" w:cs="Arial"/>
          <w:sz w:val="24"/>
          <w:szCs w:val="24"/>
        </w:rPr>
        <w:t xml:space="preserve"> dias após a apresentação protocolada da fatura e documentos pe</w:t>
      </w:r>
      <w:r>
        <w:rPr>
          <w:rFonts w:ascii="Arial" w:hAnsi="Arial" w:cs="Arial"/>
          <w:sz w:val="24"/>
          <w:szCs w:val="24"/>
        </w:rPr>
        <w:t>rtinentes, desde que atendidas à</w:t>
      </w:r>
      <w:r w:rsidRPr="00CA1381">
        <w:rPr>
          <w:rFonts w:ascii="Arial" w:hAnsi="Arial" w:cs="Arial"/>
          <w:sz w:val="24"/>
          <w:szCs w:val="24"/>
        </w:rPr>
        <w:t>s condições para liberação das parcelas, a saber:</w:t>
      </w:r>
    </w:p>
    <w:p w:rsidR="00D41830" w:rsidRPr="003D1CB1" w:rsidRDefault="009C6C45" w:rsidP="009C6C45">
      <w:pPr>
        <w:pStyle w:val="PargrafodaLista"/>
        <w:spacing w:after="120"/>
        <w:ind w:left="0"/>
        <w:jc w:val="both"/>
        <w:rPr>
          <w:rFonts w:ascii="Arial" w:hAnsi="Arial" w:cs="Arial"/>
          <w:sz w:val="24"/>
          <w:szCs w:val="24"/>
        </w:rPr>
      </w:pPr>
      <w:r>
        <w:rPr>
          <w:rFonts w:ascii="Arial" w:hAnsi="Arial" w:cs="Arial"/>
          <w:sz w:val="24"/>
          <w:szCs w:val="24"/>
        </w:rPr>
        <w:t xml:space="preserve">a) </w:t>
      </w:r>
      <w:r w:rsidR="00D41830" w:rsidRPr="003D1CB1">
        <w:rPr>
          <w:rFonts w:ascii="Arial" w:hAnsi="Arial" w:cs="Arial"/>
          <w:sz w:val="24"/>
          <w:szCs w:val="24"/>
        </w:rPr>
        <w:t xml:space="preserve">o faturamento deverá ser apresentado e protocolado, em 02 (duas) vias, na sede administrativa da contratante; </w:t>
      </w:r>
    </w:p>
    <w:p w:rsidR="00D41830" w:rsidRDefault="00D41830" w:rsidP="00D41830">
      <w:pPr>
        <w:tabs>
          <w:tab w:val="left" w:pos="1260"/>
        </w:tabs>
        <w:jc w:val="both"/>
        <w:rPr>
          <w:rFonts w:ascii="Arial" w:hAnsi="Arial" w:cs="Arial"/>
          <w:sz w:val="24"/>
          <w:szCs w:val="24"/>
        </w:rPr>
      </w:pPr>
      <w:r w:rsidRPr="00CA1381">
        <w:rPr>
          <w:rFonts w:ascii="Arial" w:hAnsi="Arial" w:cs="Arial"/>
          <w:sz w:val="24"/>
          <w:szCs w:val="24"/>
        </w:rPr>
        <w:lastRenderedPageBreak/>
        <w:t>b) a fiscalização procederá às m</w:t>
      </w:r>
      <w:r>
        <w:rPr>
          <w:rFonts w:ascii="Arial" w:hAnsi="Arial" w:cs="Arial"/>
          <w:sz w:val="24"/>
          <w:szCs w:val="24"/>
        </w:rPr>
        <w:t>edições mensais, baseadas nas obras/</w:t>
      </w:r>
      <w:r w:rsidRPr="00CA1381">
        <w:rPr>
          <w:rFonts w:ascii="Arial" w:hAnsi="Arial" w:cs="Arial"/>
          <w:sz w:val="24"/>
          <w:szCs w:val="24"/>
        </w:rPr>
        <w:t>serviços realizados, para que se permita a elaboração do processo de faturamento, devendo a contratada previamente, apresentar os seguintes documentos: Boletim de medição de obras e serviços realizados no perí</w:t>
      </w:r>
      <w:r>
        <w:rPr>
          <w:rFonts w:ascii="Arial" w:hAnsi="Arial" w:cs="Arial"/>
          <w:sz w:val="24"/>
          <w:szCs w:val="24"/>
        </w:rPr>
        <w:t xml:space="preserve">odo; resumo do empreendimento; </w:t>
      </w:r>
      <w:r w:rsidRPr="00CA1381">
        <w:rPr>
          <w:rFonts w:ascii="Arial" w:hAnsi="Arial" w:cs="Arial"/>
          <w:sz w:val="24"/>
          <w:szCs w:val="24"/>
        </w:rPr>
        <w:t xml:space="preserve">cronograma físico-financeiro das obras e serviços; </w:t>
      </w:r>
    </w:p>
    <w:p w:rsidR="00D41830" w:rsidRDefault="00D41830" w:rsidP="00D41830">
      <w:pPr>
        <w:tabs>
          <w:tab w:val="left" w:pos="1260"/>
        </w:tabs>
        <w:jc w:val="both"/>
        <w:rPr>
          <w:rFonts w:ascii="Arial" w:hAnsi="Arial" w:cs="Arial"/>
          <w:sz w:val="24"/>
          <w:szCs w:val="24"/>
        </w:rPr>
      </w:pPr>
    </w:p>
    <w:p w:rsidR="00D41830" w:rsidRDefault="00D41830" w:rsidP="00D41830">
      <w:pPr>
        <w:tabs>
          <w:tab w:val="left" w:pos="2835"/>
        </w:tabs>
        <w:spacing w:after="120"/>
        <w:jc w:val="both"/>
        <w:rPr>
          <w:rFonts w:ascii="Arial" w:hAnsi="Arial" w:cs="Arial"/>
          <w:sz w:val="24"/>
          <w:szCs w:val="24"/>
        </w:rPr>
      </w:pPr>
      <w:r>
        <w:rPr>
          <w:rFonts w:ascii="Arial" w:hAnsi="Arial" w:cs="Arial"/>
          <w:sz w:val="24"/>
          <w:szCs w:val="24"/>
        </w:rPr>
        <w:t>c</w:t>
      </w:r>
      <w:r w:rsidRPr="00CA1381">
        <w:rPr>
          <w:rFonts w:ascii="Arial" w:hAnsi="Arial" w:cs="Arial"/>
          <w:sz w:val="24"/>
          <w:szCs w:val="24"/>
        </w:rPr>
        <w:t>) o faturamento deverá ser apresentado, conforme segue, de modo a padronizar condições e forma de apresentação:</w:t>
      </w:r>
    </w:p>
    <w:p w:rsidR="00015B2B" w:rsidRDefault="00015B2B" w:rsidP="00D41830">
      <w:pPr>
        <w:tabs>
          <w:tab w:val="left" w:pos="1260"/>
        </w:tabs>
        <w:jc w:val="both"/>
        <w:rPr>
          <w:rFonts w:ascii="Arial" w:hAnsi="Arial" w:cs="Arial"/>
          <w:sz w:val="24"/>
          <w:szCs w:val="24"/>
        </w:rPr>
      </w:pPr>
    </w:p>
    <w:p w:rsidR="004B6767" w:rsidRDefault="00D41830" w:rsidP="004B6767">
      <w:pPr>
        <w:tabs>
          <w:tab w:val="left" w:pos="1260"/>
        </w:tabs>
        <w:jc w:val="both"/>
        <w:rPr>
          <w:rFonts w:ascii="Arial" w:hAnsi="Arial" w:cs="Arial"/>
          <w:sz w:val="24"/>
          <w:szCs w:val="24"/>
        </w:rPr>
      </w:pPr>
      <w:r w:rsidRPr="00CA1381">
        <w:rPr>
          <w:rFonts w:ascii="Arial" w:hAnsi="Arial" w:cs="Arial"/>
          <w:sz w:val="24"/>
          <w:szCs w:val="24"/>
        </w:rPr>
        <w:t>c</w:t>
      </w:r>
      <w:r>
        <w:rPr>
          <w:rFonts w:ascii="Arial" w:hAnsi="Arial" w:cs="Arial"/>
          <w:sz w:val="24"/>
          <w:szCs w:val="24"/>
        </w:rPr>
        <w:t>1)</w:t>
      </w:r>
      <w:r w:rsidR="004C4B52">
        <w:rPr>
          <w:rFonts w:ascii="Arial" w:hAnsi="Arial" w:cs="Arial"/>
          <w:sz w:val="24"/>
          <w:szCs w:val="24"/>
        </w:rPr>
        <w:t xml:space="preserve"> </w:t>
      </w:r>
      <w:r w:rsidR="007D1472" w:rsidRPr="00F10C08">
        <w:rPr>
          <w:rFonts w:ascii="Arial" w:hAnsi="Arial" w:cs="Arial"/>
          <w:sz w:val="24"/>
          <w:szCs w:val="24"/>
        </w:rPr>
        <w:t>Nota fisc</w:t>
      </w:r>
      <w:r w:rsidR="007D1472">
        <w:rPr>
          <w:rFonts w:ascii="Arial" w:hAnsi="Arial" w:cs="Arial"/>
          <w:sz w:val="24"/>
          <w:szCs w:val="24"/>
        </w:rPr>
        <w:t>al com discriminação resumida das</w:t>
      </w:r>
      <w:r w:rsidR="00322829">
        <w:rPr>
          <w:rFonts w:ascii="Arial" w:hAnsi="Arial" w:cs="Arial"/>
          <w:sz w:val="24"/>
          <w:szCs w:val="24"/>
        </w:rPr>
        <w:t xml:space="preserve"> </w:t>
      </w:r>
      <w:r w:rsidR="007D1472">
        <w:rPr>
          <w:rFonts w:ascii="Arial" w:hAnsi="Arial" w:cs="Arial"/>
          <w:sz w:val="24"/>
          <w:szCs w:val="24"/>
        </w:rPr>
        <w:t>obras/</w:t>
      </w:r>
      <w:r w:rsidR="007D1472" w:rsidRPr="00F10C08">
        <w:rPr>
          <w:rFonts w:ascii="Arial" w:hAnsi="Arial" w:cs="Arial"/>
          <w:sz w:val="24"/>
          <w:szCs w:val="24"/>
        </w:rPr>
        <w:t>serviços executados de acordo com o cronograma físico-financeiro, período de execu</w:t>
      </w:r>
      <w:r w:rsidR="007D1472">
        <w:rPr>
          <w:rFonts w:ascii="Arial" w:hAnsi="Arial" w:cs="Arial"/>
          <w:sz w:val="24"/>
          <w:szCs w:val="24"/>
        </w:rPr>
        <w:t>ção da etapa, número do t</w:t>
      </w:r>
      <w:r w:rsidR="007D1472" w:rsidRPr="00F10C08">
        <w:rPr>
          <w:rFonts w:ascii="Arial" w:hAnsi="Arial" w:cs="Arial"/>
          <w:sz w:val="24"/>
          <w:szCs w:val="24"/>
        </w:rPr>
        <w:t xml:space="preserve">ermo de </w:t>
      </w:r>
      <w:r w:rsidR="007D1472">
        <w:rPr>
          <w:rFonts w:ascii="Arial" w:hAnsi="Arial" w:cs="Arial"/>
          <w:sz w:val="24"/>
          <w:szCs w:val="24"/>
        </w:rPr>
        <w:t>c</w:t>
      </w:r>
      <w:r w:rsidR="007D1472" w:rsidRPr="00F10C08">
        <w:rPr>
          <w:rFonts w:ascii="Arial" w:hAnsi="Arial" w:cs="Arial"/>
          <w:sz w:val="24"/>
          <w:szCs w:val="24"/>
        </w:rPr>
        <w:t xml:space="preserve">ontrato de </w:t>
      </w:r>
      <w:r w:rsidR="007D1472">
        <w:rPr>
          <w:rFonts w:ascii="Arial" w:hAnsi="Arial" w:cs="Arial"/>
          <w:sz w:val="24"/>
          <w:szCs w:val="24"/>
        </w:rPr>
        <w:t>e</w:t>
      </w:r>
      <w:r w:rsidR="007D1472" w:rsidRPr="00F10C08">
        <w:rPr>
          <w:rFonts w:ascii="Arial" w:hAnsi="Arial" w:cs="Arial"/>
          <w:sz w:val="24"/>
          <w:szCs w:val="24"/>
        </w:rPr>
        <w:t>mpreitada e outros dados que julgar convenientes, sem rasuras e/ou entrelinhas e certificada pelo engenheiro fiscal</w:t>
      </w:r>
      <w:r w:rsidR="007D1472">
        <w:rPr>
          <w:rFonts w:ascii="Arial" w:hAnsi="Arial" w:cs="Arial"/>
          <w:sz w:val="24"/>
          <w:szCs w:val="24"/>
        </w:rPr>
        <w:t xml:space="preserve">, acompanhado do laudo de controle tecnológico </w:t>
      </w:r>
      <w:proofErr w:type="gramStart"/>
      <w:r w:rsidR="007D1472">
        <w:rPr>
          <w:rFonts w:ascii="Arial" w:hAnsi="Arial" w:cs="Arial"/>
          <w:sz w:val="24"/>
          <w:szCs w:val="24"/>
        </w:rPr>
        <w:t>da obras</w:t>
      </w:r>
      <w:proofErr w:type="gramEnd"/>
      <w:r w:rsidR="007D1472">
        <w:rPr>
          <w:rFonts w:ascii="Arial" w:hAnsi="Arial" w:cs="Arial"/>
          <w:sz w:val="24"/>
          <w:szCs w:val="24"/>
        </w:rPr>
        <w:t>, diário de obra do período da medição, bem como os resultados dos ensaios realizados em cada etapa das obras/serviços (conforme exigências normativas do DNIT).</w:t>
      </w:r>
    </w:p>
    <w:p w:rsidR="00D41830" w:rsidRDefault="00D41830" w:rsidP="00D41830">
      <w:pPr>
        <w:tabs>
          <w:tab w:val="left" w:pos="1260"/>
        </w:tabs>
        <w:jc w:val="both"/>
        <w:rPr>
          <w:rFonts w:ascii="Arial" w:hAnsi="Arial" w:cs="Arial"/>
          <w:sz w:val="24"/>
          <w:szCs w:val="24"/>
        </w:rPr>
      </w:pPr>
    </w:p>
    <w:p w:rsidR="00D41830" w:rsidRDefault="00D41830" w:rsidP="00D41830">
      <w:pPr>
        <w:tabs>
          <w:tab w:val="left" w:pos="2880"/>
        </w:tabs>
        <w:spacing w:after="120"/>
        <w:jc w:val="both"/>
        <w:rPr>
          <w:rFonts w:ascii="Arial" w:hAnsi="Arial" w:cs="Arial"/>
          <w:sz w:val="24"/>
          <w:szCs w:val="24"/>
        </w:rPr>
      </w:pPr>
      <w:r>
        <w:rPr>
          <w:rFonts w:ascii="Arial" w:hAnsi="Arial" w:cs="Arial"/>
          <w:sz w:val="24"/>
          <w:szCs w:val="24"/>
        </w:rPr>
        <w:t>d</w:t>
      </w:r>
      <w:r w:rsidRPr="00CA1381">
        <w:rPr>
          <w:rFonts w:ascii="Arial" w:hAnsi="Arial" w:cs="Arial"/>
          <w:sz w:val="24"/>
          <w:szCs w:val="24"/>
        </w:rPr>
        <w:t xml:space="preserve">) cópia da guia de recolhimento da Previdência Social </w:t>
      </w:r>
      <w:r w:rsidR="00497F68">
        <w:rPr>
          <w:rFonts w:ascii="Arial" w:hAnsi="Arial" w:cs="Arial"/>
          <w:sz w:val="24"/>
          <w:szCs w:val="24"/>
        </w:rPr>
        <w:t>–</w:t>
      </w:r>
      <w:r w:rsidRPr="00CA1381">
        <w:rPr>
          <w:rFonts w:ascii="Arial" w:hAnsi="Arial" w:cs="Arial"/>
          <w:sz w:val="24"/>
          <w:szCs w:val="24"/>
        </w:rPr>
        <w:t xml:space="preserve"> GRPS do último recolhimento devido, quitada e </w:t>
      </w:r>
      <w:r w:rsidR="003A7DFE">
        <w:rPr>
          <w:rFonts w:ascii="Arial" w:hAnsi="Arial" w:cs="Arial"/>
          <w:sz w:val="24"/>
          <w:szCs w:val="24"/>
        </w:rPr>
        <w:t>acompanhada do original para a comprovação da autenticidade</w:t>
      </w:r>
      <w:r w:rsidRPr="00CA1381">
        <w:rPr>
          <w:rFonts w:ascii="Arial" w:hAnsi="Arial" w:cs="Arial"/>
          <w:sz w:val="24"/>
          <w:szCs w:val="24"/>
        </w:rPr>
        <w:t>, de conformidade com o demonstrativo de dados referentes ao FGTS/INSS, exclusivo para cada obra e/ou serviço;</w:t>
      </w:r>
    </w:p>
    <w:p w:rsidR="00D41830" w:rsidRPr="00CA1381" w:rsidRDefault="00D41830" w:rsidP="00D41830">
      <w:pPr>
        <w:tabs>
          <w:tab w:val="left" w:pos="2880"/>
        </w:tabs>
        <w:spacing w:after="120"/>
        <w:jc w:val="both"/>
        <w:rPr>
          <w:rFonts w:ascii="Arial" w:hAnsi="Arial" w:cs="Arial"/>
          <w:sz w:val="24"/>
          <w:szCs w:val="24"/>
        </w:rPr>
      </w:pPr>
      <w:r>
        <w:rPr>
          <w:rFonts w:ascii="Arial" w:hAnsi="Arial" w:cs="Arial"/>
          <w:sz w:val="24"/>
          <w:szCs w:val="24"/>
        </w:rPr>
        <w:t>e</w:t>
      </w:r>
      <w:r w:rsidRPr="00CA1381">
        <w:rPr>
          <w:rFonts w:ascii="Arial" w:hAnsi="Arial" w:cs="Arial"/>
          <w:sz w:val="24"/>
          <w:szCs w:val="24"/>
        </w:rPr>
        <w:t xml:space="preserve">) cópia da guia do Fundo de Garantia por Tempo de Serviço </w:t>
      </w:r>
      <w:r w:rsidR="00497F68">
        <w:rPr>
          <w:rFonts w:ascii="Arial" w:hAnsi="Arial" w:cs="Arial"/>
          <w:sz w:val="24"/>
          <w:szCs w:val="24"/>
        </w:rPr>
        <w:t>–</w:t>
      </w:r>
      <w:r w:rsidRPr="00CA1381">
        <w:rPr>
          <w:rFonts w:ascii="Arial" w:hAnsi="Arial" w:cs="Arial"/>
          <w:sz w:val="24"/>
          <w:szCs w:val="24"/>
        </w:rPr>
        <w:t xml:space="preserve"> FGTS, do último recolhimento devido, quitada e </w:t>
      </w:r>
      <w:r w:rsidR="003A7DFE">
        <w:rPr>
          <w:rFonts w:ascii="Arial" w:hAnsi="Arial" w:cs="Arial"/>
          <w:sz w:val="24"/>
          <w:szCs w:val="24"/>
        </w:rPr>
        <w:t>acompanhada do original para a comprovação da autenticidade</w:t>
      </w:r>
      <w:r w:rsidRPr="00CA1381">
        <w:rPr>
          <w:rFonts w:ascii="Arial" w:hAnsi="Arial" w:cs="Arial"/>
          <w:sz w:val="24"/>
          <w:szCs w:val="24"/>
        </w:rPr>
        <w:t xml:space="preserve">, de conformidade com </w:t>
      </w:r>
      <w:proofErr w:type="gramStart"/>
      <w:r w:rsidRPr="00CA1381">
        <w:rPr>
          <w:rFonts w:ascii="Arial" w:hAnsi="Arial" w:cs="Arial"/>
          <w:sz w:val="24"/>
          <w:szCs w:val="24"/>
        </w:rPr>
        <w:t>o demonstrativo de dado referentes</w:t>
      </w:r>
      <w:proofErr w:type="gramEnd"/>
      <w:r w:rsidRPr="00CA1381">
        <w:rPr>
          <w:rFonts w:ascii="Arial" w:hAnsi="Arial" w:cs="Arial"/>
          <w:sz w:val="24"/>
          <w:szCs w:val="24"/>
        </w:rPr>
        <w:t xml:space="preserve"> ao FGTS/INSS, exclusivo para cada obra e/ou serviço;</w:t>
      </w:r>
    </w:p>
    <w:p w:rsidR="00D41830" w:rsidRPr="00CA1381" w:rsidRDefault="00D41830" w:rsidP="00D41830">
      <w:pPr>
        <w:tabs>
          <w:tab w:val="left" w:pos="2880"/>
        </w:tabs>
        <w:spacing w:after="120"/>
        <w:jc w:val="both"/>
        <w:rPr>
          <w:rFonts w:ascii="Arial" w:hAnsi="Arial" w:cs="Arial"/>
          <w:sz w:val="24"/>
          <w:szCs w:val="24"/>
        </w:rPr>
      </w:pPr>
      <w:r>
        <w:rPr>
          <w:rFonts w:ascii="Arial" w:hAnsi="Arial" w:cs="Arial"/>
          <w:sz w:val="24"/>
          <w:szCs w:val="24"/>
        </w:rPr>
        <w:t>f</w:t>
      </w:r>
      <w:r w:rsidRPr="00CA1381">
        <w:rPr>
          <w:rFonts w:ascii="Arial" w:hAnsi="Arial" w:cs="Arial"/>
          <w:sz w:val="24"/>
          <w:szCs w:val="24"/>
        </w:rPr>
        <w:t>) a liberação da 1º (primeira) parcela está condicionada à quitação junto ao:</w:t>
      </w:r>
    </w:p>
    <w:p w:rsidR="00D41830" w:rsidRPr="00CA1381" w:rsidRDefault="00D41830" w:rsidP="00D41830">
      <w:pPr>
        <w:spacing w:after="120"/>
        <w:jc w:val="both"/>
        <w:rPr>
          <w:rFonts w:ascii="Arial" w:hAnsi="Arial" w:cs="Arial"/>
          <w:sz w:val="24"/>
          <w:szCs w:val="24"/>
        </w:rPr>
      </w:pPr>
      <w:proofErr w:type="gramStart"/>
      <w:r>
        <w:rPr>
          <w:rFonts w:ascii="Arial" w:hAnsi="Arial" w:cs="Arial"/>
          <w:sz w:val="24"/>
          <w:szCs w:val="24"/>
        </w:rPr>
        <w:t>f.</w:t>
      </w:r>
      <w:proofErr w:type="gramEnd"/>
      <w:r>
        <w:rPr>
          <w:rFonts w:ascii="Arial" w:hAnsi="Arial" w:cs="Arial"/>
          <w:sz w:val="24"/>
          <w:szCs w:val="24"/>
        </w:rPr>
        <w:t>1</w:t>
      </w:r>
      <w:r w:rsidRPr="00CA1381">
        <w:rPr>
          <w:rFonts w:ascii="Arial" w:hAnsi="Arial" w:cs="Arial"/>
          <w:sz w:val="24"/>
          <w:szCs w:val="24"/>
        </w:rPr>
        <w:t>) INSS através de matrícula e/ou CND; e</w:t>
      </w:r>
    </w:p>
    <w:p w:rsidR="00D41830" w:rsidRPr="00CA1381" w:rsidRDefault="00D41830" w:rsidP="00D41830">
      <w:pPr>
        <w:spacing w:after="120"/>
        <w:jc w:val="both"/>
        <w:rPr>
          <w:rFonts w:ascii="Arial" w:hAnsi="Arial" w:cs="Arial"/>
          <w:sz w:val="24"/>
          <w:szCs w:val="24"/>
        </w:rPr>
      </w:pPr>
      <w:proofErr w:type="gramStart"/>
      <w:r>
        <w:rPr>
          <w:rFonts w:ascii="Arial" w:hAnsi="Arial" w:cs="Arial"/>
          <w:sz w:val="24"/>
          <w:szCs w:val="24"/>
        </w:rPr>
        <w:t>f.</w:t>
      </w:r>
      <w:proofErr w:type="gramEnd"/>
      <w:r>
        <w:rPr>
          <w:rFonts w:ascii="Arial" w:hAnsi="Arial" w:cs="Arial"/>
          <w:sz w:val="24"/>
          <w:szCs w:val="24"/>
        </w:rPr>
        <w:t>2</w:t>
      </w:r>
      <w:r w:rsidRPr="00CA1381">
        <w:rPr>
          <w:rFonts w:ascii="Arial" w:hAnsi="Arial" w:cs="Arial"/>
          <w:sz w:val="24"/>
          <w:szCs w:val="24"/>
        </w:rPr>
        <w:t>) FGTS/CAIXA através do CRF.</w:t>
      </w:r>
    </w:p>
    <w:p w:rsidR="00991518" w:rsidRPr="00497F68" w:rsidRDefault="00991518" w:rsidP="00497F68">
      <w:pPr>
        <w:spacing w:after="120"/>
        <w:jc w:val="both"/>
        <w:rPr>
          <w:rFonts w:ascii="Arial" w:hAnsi="Arial" w:cs="Arial"/>
          <w:sz w:val="24"/>
          <w:szCs w:val="24"/>
        </w:rPr>
      </w:pPr>
    </w:p>
    <w:p w:rsidR="00D41830" w:rsidRPr="00CA1381" w:rsidRDefault="00D41830" w:rsidP="00D41830">
      <w:pPr>
        <w:spacing w:after="120"/>
        <w:jc w:val="center"/>
        <w:rPr>
          <w:rFonts w:ascii="Arial" w:hAnsi="Arial" w:cs="Arial"/>
          <w:sz w:val="24"/>
          <w:szCs w:val="24"/>
        </w:rPr>
      </w:pPr>
      <w:r w:rsidRPr="00CA1381">
        <w:rPr>
          <w:rFonts w:ascii="Arial" w:hAnsi="Arial" w:cs="Arial"/>
          <w:b/>
          <w:sz w:val="24"/>
          <w:szCs w:val="24"/>
        </w:rPr>
        <w:t>Parágrafo Primeiro</w:t>
      </w:r>
    </w:p>
    <w:p w:rsidR="00D41830" w:rsidRDefault="00D41830" w:rsidP="00D41830">
      <w:pPr>
        <w:spacing w:after="120"/>
        <w:jc w:val="both"/>
        <w:rPr>
          <w:rFonts w:ascii="Arial" w:hAnsi="Arial" w:cs="Arial"/>
          <w:sz w:val="24"/>
          <w:szCs w:val="24"/>
        </w:rPr>
      </w:pPr>
    </w:p>
    <w:p w:rsidR="00D41830" w:rsidRPr="00CA1381" w:rsidRDefault="00D41830" w:rsidP="00D41830">
      <w:pPr>
        <w:spacing w:after="120"/>
        <w:jc w:val="both"/>
        <w:rPr>
          <w:rFonts w:ascii="Arial" w:hAnsi="Arial" w:cs="Arial"/>
          <w:sz w:val="24"/>
          <w:szCs w:val="24"/>
        </w:rPr>
      </w:pPr>
      <w:r w:rsidRPr="00CA1381">
        <w:rPr>
          <w:rFonts w:ascii="Arial" w:hAnsi="Arial" w:cs="Arial"/>
          <w:sz w:val="24"/>
          <w:szCs w:val="24"/>
        </w:rPr>
        <w:t>Os preços unitários correspondentes a cada serviço serão pagos de acordo com os valores constantes da proposta da Contratada, aceitos na licitação, cujas planilhas constituem o anexo I deste instrumento.</w:t>
      </w:r>
    </w:p>
    <w:p w:rsidR="00D41830" w:rsidRDefault="00D41830" w:rsidP="00D41830">
      <w:pPr>
        <w:spacing w:after="120"/>
        <w:ind w:firstLine="360"/>
        <w:jc w:val="both"/>
        <w:rPr>
          <w:rFonts w:ascii="Arial" w:hAnsi="Arial" w:cs="Arial"/>
          <w:sz w:val="24"/>
          <w:szCs w:val="24"/>
        </w:rPr>
      </w:pPr>
    </w:p>
    <w:p w:rsidR="00D41830" w:rsidRDefault="00D41830" w:rsidP="00D41830">
      <w:pPr>
        <w:spacing w:after="120"/>
        <w:jc w:val="center"/>
        <w:rPr>
          <w:rFonts w:ascii="Arial" w:hAnsi="Arial" w:cs="Arial"/>
          <w:b/>
          <w:sz w:val="24"/>
          <w:szCs w:val="24"/>
        </w:rPr>
      </w:pPr>
      <w:r w:rsidRPr="00CA1381">
        <w:rPr>
          <w:rFonts w:ascii="Arial" w:hAnsi="Arial" w:cs="Arial"/>
          <w:b/>
          <w:sz w:val="24"/>
          <w:szCs w:val="24"/>
        </w:rPr>
        <w:t>Parágrafo Segundo</w:t>
      </w:r>
    </w:p>
    <w:p w:rsidR="00D41830" w:rsidRPr="00CA1381" w:rsidRDefault="00D41830" w:rsidP="00D41830">
      <w:pPr>
        <w:spacing w:after="120"/>
        <w:jc w:val="center"/>
        <w:rPr>
          <w:rFonts w:ascii="Arial" w:hAnsi="Arial" w:cs="Arial"/>
          <w:sz w:val="24"/>
          <w:szCs w:val="24"/>
        </w:rPr>
      </w:pPr>
    </w:p>
    <w:p w:rsidR="00D41830" w:rsidRDefault="000C18EB" w:rsidP="000C18EB">
      <w:pPr>
        <w:spacing w:after="120"/>
        <w:jc w:val="both"/>
        <w:rPr>
          <w:rFonts w:ascii="Arial" w:hAnsi="Arial" w:cs="Arial"/>
          <w:sz w:val="24"/>
          <w:szCs w:val="24"/>
        </w:rPr>
      </w:pPr>
      <w:r>
        <w:rPr>
          <w:rFonts w:ascii="Arial" w:hAnsi="Arial" w:cs="Arial"/>
          <w:sz w:val="24"/>
          <w:szCs w:val="24"/>
        </w:rPr>
        <w:t>Para o recebimento da última medição, além das exigências acima citadas será necessário que a medição esteja acompanhada do laudo de controle tecnológico da obra, diário de obra do período da medição, bem como os resultados dos ensaios realizados nas obras/serviços</w:t>
      </w:r>
      <w:proofErr w:type="gramStart"/>
      <w:r>
        <w:rPr>
          <w:rFonts w:ascii="Arial" w:hAnsi="Arial" w:cs="Arial"/>
          <w:sz w:val="24"/>
          <w:szCs w:val="24"/>
        </w:rPr>
        <w:t xml:space="preserve">  </w:t>
      </w:r>
      <w:proofErr w:type="gramEnd"/>
      <w:r>
        <w:rPr>
          <w:rFonts w:ascii="Arial" w:hAnsi="Arial" w:cs="Arial"/>
          <w:sz w:val="24"/>
          <w:szCs w:val="24"/>
        </w:rPr>
        <w:t>e do termo de recebimento provisório, assinado pelas partes (</w:t>
      </w:r>
      <w:r w:rsidRPr="00125A3A">
        <w:rPr>
          <w:rFonts w:ascii="Arial" w:hAnsi="Arial" w:cs="Arial"/>
          <w:sz w:val="24"/>
          <w:szCs w:val="24"/>
        </w:rPr>
        <w:t>Secretaria</w:t>
      </w:r>
      <w:r>
        <w:rPr>
          <w:rFonts w:ascii="Arial" w:hAnsi="Arial" w:cs="Arial"/>
          <w:sz w:val="24"/>
          <w:szCs w:val="24"/>
        </w:rPr>
        <w:t xml:space="preserve"> de Desenvolvimento Urbano e empresa contratada).  </w:t>
      </w:r>
    </w:p>
    <w:p w:rsidR="00CB6D06" w:rsidRDefault="00CB6D06" w:rsidP="00CB6D06">
      <w:pPr>
        <w:spacing w:after="120"/>
        <w:jc w:val="center"/>
        <w:rPr>
          <w:rFonts w:ascii="Arial" w:hAnsi="Arial" w:cs="Arial"/>
          <w:b/>
          <w:sz w:val="24"/>
          <w:szCs w:val="24"/>
        </w:rPr>
      </w:pPr>
    </w:p>
    <w:p w:rsidR="007A78F3" w:rsidRDefault="007A78F3" w:rsidP="00CB6D06">
      <w:pPr>
        <w:spacing w:after="120"/>
        <w:jc w:val="center"/>
        <w:rPr>
          <w:rFonts w:ascii="Arial" w:hAnsi="Arial" w:cs="Arial"/>
          <w:b/>
          <w:sz w:val="24"/>
          <w:szCs w:val="24"/>
        </w:rPr>
      </w:pPr>
    </w:p>
    <w:p w:rsidR="00CB6D06" w:rsidRDefault="00CB6D06" w:rsidP="00CB6D06">
      <w:pPr>
        <w:spacing w:after="120"/>
        <w:jc w:val="center"/>
        <w:rPr>
          <w:rFonts w:ascii="Arial" w:hAnsi="Arial" w:cs="Arial"/>
          <w:b/>
          <w:sz w:val="24"/>
          <w:szCs w:val="24"/>
        </w:rPr>
      </w:pPr>
      <w:r w:rsidRPr="00CA1381">
        <w:rPr>
          <w:rFonts w:ascii="Arial" w:hAnsi="Arial" w:cs="Arial"/>
          <w:b/>
          <w:sz w:val="24"/>
          <w:szCs w:val="24"/>
        </w:rPr>
        <w:t xml:space="preserve">Parágrafo </w:t>
      </w:r>
      <w:r>
        <w:rPr>
          <w:rFonts w:ascii="Arial" w:hAnsi="Arial" w:cs="Arial"/>
          <w:b/>
          <w:sz w:val="24"/>
          <w:szCs w:val="24"/>
        </w:rPr>
        <w:t>Terceiro</w:t>
      </w:r>
    </w:p>
    <w:p w:rsidR="00CB6D06" w:rsidRDefault="00CB6D06" w:rsidP="00CB6D06">
      <w:pPr>
        <w:spacing w:after="120"/>
        <w:jc w:val="both"/>
        <w:rPr>
          <w:rFonts w:ascii="Arial" w:hAnsi="Arial" w:cs="Arial"/>
          <w:sz w:val="24"/>
          <w:szCs w:val="24"/>
        </w:rPr>
      </w:pPr>
    </w:p>
    <w:p w:rsidR="00CB6D06" w:rsidRDefault="00CB6D06" w:rsidP="00CB6D06">
      <w:pPr>
        <w:spacing w:after="120"/>
        <w:jc w:val="both"/>
        <w:rPr>
          <w:rFonts w:ascii="Arial" w:hAnsi="Arial" w:cs="Arial"/>
          <w:sz w:val="24"/>
          <w:szCs w:val="24"/>
        </w:rPr>
      </w:pPr>
      <w:r>
        <w:rPr>
          <w:rFonts w:ascii="Arial" w:hAnsi="Arial" w:cs="Arial"/>
          <w:sz w:val="24"/>
          <w:szCs w:val="24"/>
        </w:rPr>
        <w:t xml:space="preserve">Os valores que não forem pagos no prazo previsto poderão ser acrescidos de compensação financeira de 0,5% ao mês, apurados desde a data prevista para pagamento até a data de sua efetivação, calculados” </w:t>
      </w:r>
      <w:proofErr w:type="gramStart"/>
      <w:r>
        <w:rPr>
          <w:rFonts w:ascii="Arial" w:hAnsi="Arial" w:cs="Arial"/>
          <w:sz w:val="24"/>
          <w:szCs w:val="24"/>
        </w:rPr>
        <w:t>pró rata</w:t>
      </w:r>
      <w:proofErr w:type="gramEnd"/>
      <w:r>
        <w:rPr>
          <w:rFonts w:ascii="Arial" w:hAnsi="Arial" w:cs="Arial"/>
          <w:sz w:val="24"/>
          <w:szCs w:val="24"/>
        </w:rPr>
        <w:t>” sobre o valor da Nota Fiscal/Fatura.</w:t>
      </w:r>
    </w:p>
    <w:p w:rsidR="00D42B86" w:rsidRDefault="00D42B86" w:rsidP="000C18EB">
      <w:pPr>
        <w:spacing w:after="120"/>
        <w:jc w:val="both"/>
        <w:rPr>
          <w:rFonts w:ascii="Arial" w:hAnsi="Arial" w:cs="Arial"/>
          <w:b/>
          <w:sz w:val="24"/>
          <w:szCs w:val="24"/>
        </w:rPr>
      </w:pPr>
    </w:p>
    <w:p w:rsidR="00D41830" w:rsidRPr="00CA1381" w:rsidRDefault="00D41830" w:rsidP="00D41830">
      <w:pPr>
        <w:spacing w:after="120"/>
        <w:jc w:val="center"/>
        <w:rPr>
          <w:rFonts w:ascii="Arial" w:hAnsi="Arial" w:cs="Arial"/>
          <w:b/>
          <w:sz w:val="24"/>
          <w:szCs w:val="24"/>
        </w:rPr>
      </w:pPr>
      <w:r w:rsidRPr="00CA1381">
        <w:rPr>
          <w:rFonts w:ascii="Arial" w:hAnsi="Arial" w:cs="Arial"/>
          <w:b/>
          <w:sz w:val="24"/>
          <w:szCs w:val="24"/>
        </w:rPr>
        <w:t>CLÁUSULA SEXTA.</w:t>
      </w:r>
    </w:p>
    <w:p w:rsidR="00D41830" w:rsidRPr="00CA1381" w:rsidRDefault="00D41830" w:rsidP="00D41830">
      <w:pPr>
        <w:spacing w:after="120"/>
        <w:jc w:val="center"/>
        <w:rPr>
          <w:rFonts w:ascii="Arial" w:hAnsi="Arial" w:cs="Arial"/>
          <w:sz w:val="24"/>
          <w:szCs w:val="24"/>
        </w:rPr>
      </w:pPr>
      <w:r w:rsidRPr="00CA1381">
        <w:rPr>
          <w:rFonts w:ascii="Arial" w:hAnsi="Arial" w:cs="Arial"/>
          <w:b/>
          <w:sz w:val="24"/>
          <w:szCs w:val="24"/>
        </w:rPr>
        <w:t>REAJUSTE DE PREÇOS</w:t>
      </w:r>
    </w:p>
    <w:p w:rsidR="00D41830" w:rsidRPr="00CA1381" w:rsidRDefault="00D41830" w:rsidP="00D41830">
      <w:pPr>
        <w:spacing w:after="120"/>
        <w:jc w:val="both"/>
        <w:rPr>
          <w:rFonts w:ascii="Arial" w:hAnsi="Arial" w:cs="Arial"/>
          <w:sz w:val="24"/>
          <w:szCs w:val="24"/>
        </w:rPr>
      </w:pPr>
    </w:p>
    <w:p w:rsidR="004659DB" w:rsidRDefault="004659DB" w:rsidP="004659DB">
      <w:pPr>
        <w:tabs>
          <w:tab w:val="left" w:pos="10206"/>
        </w:tabs>
        <w:jc w:val="both"/>
        <w:rPr>
          <w:rFonts w:ascii="Arial" w:hAnsi="Arial" w:cs="Arial"/>
          <w:sz w:val="24"/>
          <w:szCs w:val="24"/>
        </w:rPr>
      </w:pPr>
      <w:r>
        <w:rPr>
          <w:rFonts w:ascii="Arial" w:hAnsi="Arial" w:cs="Arial"/>
          <w:sz w:val="24"/>
          <w:szCs w:val="24"/>
        </w:rPr>
        <w:t>Para a</w:t>
      </w:r>
      <w:r w:rsidRPr="007F064F">
        <w:rPr>
          <w:rFonts w:ascii="Arial" w:hAnsi="Arial" w:cs="Arial"/>
          <w:sz w:val="24"/>
          <w:szCs w:val="24"/>
        </w:rPr>
        <w:t xml:space="preserve"> presente contratação não haverá reajuste dos preços</w:t>
      </w:r>
      <w:r>
        <w:rPr>
          <w:rFonts w:ascii="Arial" w:hAnsi="Arial" w:cs="Arial"/>
          <w:sz w:val="24"/>
          <w:szCs w:val="24"/>
        </w:rPr>
        <w:t xml:space="preserve"> pelo prazo de </w:t>
      </w:r>
      <w:r w:rsidRPr="00A802D3">
        <w:rPr>
          <w:rFonts w:ascii="Arial" w:hAnsi="Arial" w:cs="Arial"/>
          <w:sz w:val="24"/>
          <w:szCs w:val="24"/>
        </w:rPr>
        <w:t xml:space="preserve">12 meses, </w:t>
      </w:r>
      <w:r w:rsidR="00A41472">
        <w:rPr>
          <w:rFonts w:ascii="Arial" w:hAnsi="Arial" w:cs="Arial"/>
          <w:sz w:val="24"/>
          <w:szCs w:val="24"/>
        </w:rPr>
        <w:t xml:space="preserve">se houver prorrogação do prazo, </w:t>
      </w:r>
      <w:r>
        <w:rPr>
          <w:rFonts w:ascii="Arial" w:hAnsi="Arial" w:cs="Arial"/>
          <w:sz w:val="24"/>
          <w:szCs w:val="24"/>
        </w:rPr>
        <w:t>a partir do 13º mês</w:t>
      </w:r>
      <w:r w:rsidRPr="00A802D3">
        <w:rPr>
          <w:rFonts w:ascii="Arial" w:hAnsi="Arial" w:cs="Arial"/>
          <w:sz w:val="24"/>
          <w:szCs w:val="24"/>
        </w:rPr>
        <w:t xml:space="preserve"> os preços</w:t>
      </w:r>
      <w:r>
        <w:rPr>
          <w:rFonts w:ascii="Arial" w:hAnsi="Arial" w:cs="Arial"/>
          <w:sz w:val="24"/>
          <w:szCs w:val="24"/>
        </w:rPr>
        <w:t xml:space="preserve"> poderão ser</w:t>
      </w:r>
      <w:r w:rsidRPr="00A802D3">
        <w:rPr>
          <w:rFonts w:ascii="Arial" w:hAnsi="Arial" w:cs="Arial"/>
          <w:sz w:val="24"/>
          <w:szCs w:val="24"/>
        </w:rPr>
        <w:t xml:space="preserve"> reajustados com base na variação do </w:t>
      </w:r>
      <w:r>
        <w:rPr>
          <w:rFonts w:ascii="Arial" w:hAnsi="Arial" w:cs="Arial"/>
          <w:sz w:val="24"/>
          <w:szCs w:val="24"/>
        </w:rPr>
        <w:t>IPCA ou outro que venha substituí-lo.</w:t>
      </w:r>
    </w:p>
    <w:p w:rsidR="00D41830" w:rsidRDefault="00D41830" w:rsidP="00D41830">
      <w:pPr>
        <w:tabs>
          <w:tab w:val="left" w:pos="1260"/>
        </w:tabs>
        <w:jc w:val="both"/>
        <w:rPr>
          <w:rFonts w:ascii="Arial" w:hAnsi="Arial" w:cs="Arial"/>
          <w:sz w:val="24"/>
          <w:szCs w:val="24"/>
        </w:rPr>
      </w:pPr>
    </w:p>
    <w:p w:rsidR="00BE77E5" w:rsidRPr="00957221" w:rsidRDefault="00BE77E5" w:rsidP="00D41830">
      <w:pPr>
        <w:tabs>
          <w:tab w:val="left" w:pos="1260"/>
        </w:tabs>
        <w:jc w:val="both"/>
        <w:rPr>
          <w:rFonts w:ascii="Arial" w:hAnsi="Arial" w:cs="Arial"/>
          <w:sz w:val="24"/>
          <w:szCs w:val="24"/>
        </w:rPr>
      </w:pPr>
    </w:p>
    <w:p w:rsidR="00D41830" w:rsidRPr="00CA1381" w:rsidRDefault="00D41830" w:rsidP="00D41830">
      <w:pPr>
        <w:spacing w:after="120"/>
        <w:jc w:val="center"/>
        <w:rPr>
          <w:rFonts w:ascii="Arial" w:hAnsi="Arial" w:cs="Arial"/>
          <w:b/>
          <w:sz w:val="24"/>
          <w:szCs w:val="24"/>
        </w:rPr>
      </w:pPr>
      <w:r w:rsidRPr="00CA1381">
        <w:rPr>
          <w:rFonts w:ascii="Arial" w:hAnsi="Arial" w:cs="Arial"/>
          <w:b/>
          <w:sz w:val="24"/>
          <w:szCs w:val="24"/>
        </w:rPr>
        <w:t>CLÁUSULA SÉTIMA.</w:t>
      </w:r>
    </w:p>
    <w:p w:rsidR="00D41830" w:rsidRPr="00CA1381" w:rsidRDefault="00D41830" w:rsidP="00D41830">
      <w:pPr>
        <w:spacing w:after="120"/>
        <w:jc w:val="center"/>
        <w:rPr>
          <w:rFonts w:ascii="Arial" w:hAnsi="Arial" w:cs="Arial"/>
          <w:sz w:val="24"/>
          <w:szCs w:val="24"/>
        </w:rPr>
      </w:pPr>
      <w:r w:rsidRPr="00CA1381">
        <w:rPr>
          <w:rFonts w:ascii="Arial" w:hAnsi="Arial" w:cs="Arial"/>
          <w:b/>
          <w:sz w:val="24"/>
          <w:szCs w:val="24"/>
        </w:rPr>
        <w:t>DA CAUÇÃO DE GARANTIA DE EXECUÇÃO</w:t>
      </w:r>
    </w:p>
    <w:p w:rsidR="00D41830" w:rsidRPr="00CA1381" w:rsidRDefault="00D41830" w:rsidP="00D41830">
      <w:pPr>
        <w:spacing w:after="120"/>
        <w:jc w:val="both"/>
        <w:rPr>
          <w:rFonts w:ascii="Arial" w:hAnsi="Arial" w:cs="Arial"/>
          <w:sz w:val="24"/>
          <w:szCs w:val="24"/>
        </w:rPr>
      </w:pPr>
    </w:p>
    <w:p w:rsidR="00D41830" w:rsidRPr="00CA1381" w:rsidRDefault="00D41830" w:rsidP="00D41830">
      <w:pPr>
        <w:tabs>
          <w:tab w:val="left" w:pos="0"/>
          <w:tab w:val="left" w:pos="180"/>
        </w:tabs>
        <w:spacing w:after="120"/>
        <w:jc w:val="both"/>
        <w:rPr>
          <w:rFonts w:ascii="Arial" w:hAnsi="Arial" w:cs="Arial"/>
          <w:sz w:val="24"/>
          <w:szCs w:val="24"/>
        </w:rPr>
      </w:pPr>
      <w:r w:rsidRPr="00CA1381">
        <w:rPr>
          <w:rFonts w:ascii="Arial" w:hAnsi="Arial" w:cs="Arial"/>
          <w:sz w:val="24"/>
          <w:szCs w:val="24"/>
        </w:rPr>
        <w:t>A caução de garantia de execução, deverá ser depositada no prazo de até 72 horas</w:t>
      </w:r>
      <w:r>
        <w:rPr>
          <w:rFonts w:ascii="Arial" w:hAnsi="Arial" w:cs="Arial"/>
          <w:sz w:val="24"/>
          <w:szCs w:val="24"/>
        </w:rPr>
        <w:t xml:space="preserve"> da assinatura deste instrumento,</w:t>
      </w:r>
      <w:r w:rsidRPr="00CA1381">
        <w:rPr>
          <w:rFonts w:ascii="Arial" w:hAnsi="Arial" w:cs="Arial"/>
          <w:sz w:val="24"/>
          <w:szCs w:val="24"/>
        </w:rPr>
        <w:t xml:space="preserve"> pela Contratada, </w:t>
      </w:r>
      <w:r w:rsidR="001A5458">
        <w:rPr>
          <w:rFonts w:ascii="Arial" w:hAnsi="Arial" w:cs="Arial"/>
          <w:sz w:val="24"/>
          <w:szCs w:val="24"/>
        </w:rPr>
        <w:t xml:space="preserve">em qualquer das modalidades previstas no artigo 56, parágrafo 1º da lei nº 8.666/93 e suas alterações </w:t>
      </w:r>
      <w:r w:rsidRPr="00CA1381">
        <w:rPr>
          <w:rFonts w:ascii="Arial" w:hAnsi="Arial" w:cs="Arial"/>
          <w:sz w:val="24"/>
          <w:szCs w:val="24"/>
        </w:rPr>
        <w:t>no valor</w:t>
      </w:r>
      <w:r w:rsidR="00D333C2">
        <w:rPr>
          <w:rFonts w:ascii="Arial" w:hAnsi="Arial" w:cs="Arial"/>
          <w:sz w:val="24"/>
          <w:szCs w:val="24"/>
        </w:rPr>
        <w:t xml:space="preserve"> </w:t>
      </w:r>
      <w:r w:rsidRPr="00CA1381">
        <w:rPr>
          <w:rFonts w:ascii="Arial" w:hAnsi="Arial" w:cs="Arial"/>
          <w:sz w:val="24"/>
          <w:szCs w:val="24"/>
        </w:rPr>
        <w:t xml:space="preserve">de </w:t>
      </w:r>
      <w:proofErr w:type="gramStart"/>
      <w:r w:rsidRPr="00CA1381">
        <w:rPr>
          <w:rFonts w:ascii="Arial" w:hAnsi="Arial" w:cs="Arial"/>
          <w:sz w:val="24"/>
          <w:szCs w:val="24"/>
        </w:rPr>
        <w:t xml:space="preserve">R$ </w:t>
      </w:r>
      <w:r>
        <w:rPr>
          <w:rFonts w:ascii="Arial" w:hAnsi="Arial" w:cs="Arial"/>
          <w:sz w:val="24"/>
          <w:szCs w:val="24"/>
        </w:rPr>
        <w:t>...</w:t>
      </w:r>
      <w:proofErr w:type="gramEnd"/>
      <w:r>
        <w:rPr>
          <w:rFonts w:ascii="Arial" w:hAnsi="Arial" w:cs="Arial"/>
          <w:sz w:val="24"/>
          <w:szCs w:val="24"/>
        </w:rPr>
        <w:t>...................</w:t>
      </w:r>
      <w:r w:rsidRPr="00CA1381">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 correspondente a 5% (cinco por cento) do valor contratual</w:t>
      </w:r>
      <w:r w:rsidR="00D333C2">
        <w:rPr>
          <w:rFonts w:ascii="Arial" w:hAnsi="Arial" w:cs="Arial"/>
          <w:sz w:val="24"/>
          <w:szCs w:val="24"/>
        </w:rPr>
        <w:t xml:space="preserve"> </w:t>
      </w:r>
      <w:r>
        <w:rPr>
          <w:rFonts w:ascii="Arial" w:hAnsi="Arial" w:cs="Arial"/>
          <w:sz w:val="24"/>
          <w:szCs w:val="24"/>
        </w:rPr>
        <w:t>pelo seu respectivo prazo de vigência,</w:t>
      </w:r>
      <w:r w:rsidRPr="00CA1381">
        <w:rPr>
          <w:rFonts w:ascii="Arial" w:hAnsi="Arial" w:cs="Arial"/>
          <w:sz w:val="24"/>
          <w:szCs w:val="24"/>
        </w:rPr>
        <w:t xml:space="preserve"> responderá pelo inadimplemento das obrigações contratuais e por todas as multas que forem impostas pela CONTRATANTE, para</w:t>
      </w:r>
      <w:r w:rsidR="00ED60F4">
        <w:rPr>
          <w:rFonts w:ascii="Arial" w:hAnsi="Arial" w:cs="Arial"/>
          <w:sz w:val="24"/>
          <w:szCs w:val="24"/>
        </w:rPr>
        <w:t xml:space="preserve"> </w:t>
      </w:r>
      <w:r w:rsidRPr="00CA1381">
        <w:rPr>
          <w:rFonts w:ascii="Arial" w:hAnsi="Arial" w:cs="Arial"/>
          <w:sz w:val="24"/>
          <w:szCs w:val="24"/>
        </w:rPr>
        <w:t xml:space="preserve">perfeita execução do objeto deste Contrato.  No caso de alteração </w:t>
      </w:r>
      <w:r>
        <w:rPr>
          <w:rFonts w:ascii="Arial" w:hAnsi="Arial" w:cs="Arial"/>
          <w:sz w:val="24"/>
          <w:szCs w:val="24"/>
        </w:rPr>
        <w:t>do contrato para um valor maior</w:t>
      </w:r>
      <w:r w:rsidRPr="00CA1381">
        <w:rPr>
          <w:rFonts w:ascii="Arial" w:hAnsi="Arial" w:cs="Arial"/>
          <w:sz w:val="24"/>
          <w:szCs w:val="24"/>
        </w:rPr>
        <w:t>, a Contratada obriga-se a efetuar o depósito no valor complementar, sendo que o não cumprimento do mesmo implicará a rescisão automática do presente contrato.</w:t>
      </w:r>
    </w:p>
    <w:p w:rsidR="00D41830" w:rsidRDefault="00D41830" w:rsidP="00D41830">
      <w:pPr>
        <w:tabs>
          <w:tab w:val="left" w:pos="0"/>
          <w:tab w:val="left" w:pos="180"/>
        </w:tabs>
        <w:spacing w:after="120"/>
        <w:jc w:val="both"/>
        <w:rPr>
          <w:rFonts w:ascii="Arial" w:hAnsi="Arial" w:cs="Arial"/>
          <w:b/>
          <w:sz w:val="24"/>
          <w:szCs w:val="24"/>
        </w:rPr>
      </w:pPr>
    </w:p>
    <w:p w:rsidR="00D41830" w:rsidRPr="00CA1381" w:rsidRDefault="00D41830" w:rsidP="00D41830">
      <w:pPr>
        <w:tabs>
          <w:tab w:val="left" w:pos="0"/>
          <w:tab w:val="left" w:pos="180"/>
        </w:tabs>
        <w:spacing w:after="120"/>
        <w:jc w:val="center"/>
        <w:rPr>
          <w:rFonts w:ascii="Arial" w:hAnsi="Arial" w:cs="Arial"/>
          <w:b/>
          <w:sz w:val="24"/>
          <w:szCs w:val="24"/>
        </w:rPr>
      </w:pPr>
      <w:r w:rsidRPr="00CA1381">
        <w:rPr>
          <w:rFonts w:ascii="Arial" w:hAnsi="Arial" w:cs="Arial"/>
          <w:b/>
          <w:sz w:val="24"/>
          <w:szCs w:val="24"/>
        </w:rPr>
        <w:t>Parágrafo Primeiro</w:t>
      </w:r>
    </w:p>
    <w:p w:rsidR="00D41830" w:rsidRPr="00CA1381" w:rsidRDefault="00D41830" w:rsidP="00D41830">
      <w:pPr>
        <w:tabs>
          <w:tab w:val="left" w:pos="0"/>
          <w:tab w:val="left" w:pos="180"/>
        </w:tabs>
        <w:spacing w:after="120"/>
        <w:jc w:val="center"/>
        <w:rPr>
          <w:rFonts w:ascii="Arial" w:hAnsi="Arial" w:cs="Arial"/>
          <w:b/>
          <w:sz w:val="24"/>
          <w:szCs w:val="24"/>
        </w:rPr>
      </w:pPr>
    </w:p>
    <w:p w:rsidR="00D41830" w:rsidRDefault="00D41830" w:rsidP="00D41830">
      <w:pPr>
        <w:tabs>
          <w:tab w:val="left" w:pos="0"/>
          <w:tab w:val="left" w:pos="180"/>
        </w:tabs>
        <w:spacing w:after="120"/>
        <w:jc w:val="both"/>
        <w:rPr>
          <w:rFonts w:ascii="Arial" w:hAnsi="Arial" w:cs="Arial"/>
          <w:sz w:val="24"/>
          <w:szCs w:val="24"/>
        </w:rPr>
      </w:pPr>
      <w:r w:rsidRPr="00CA1381">
        <w:rPr>
          <w:rFonts w:ascii="Arial" w:hAnsi="Arial" w:cs="Arial"/>
          <w:sz w:val="24"/>
          <w:szCs w:val="24"/>
        </w:rPr>
        <w:t xml:space="preserve">Quando do recebimento definitivo do objeto deste Contrato e da apresentação dos ‘as </w:t>
      </w:r>
      <w:proofErr w:type="spellStart"/>
      <w:r w:rsidRPr="00CA1381">
        <w:rPr>
          <w:rFonts w:ascii="Arial" w:hAnsi="Arial" w:cs="Arial"/>
          <w:sz w:val="24"/>
          <w:szCs w:val="24"/>
        </w:rPr>
        <w:t>buil</w:t>
      </w:r>
      <w:r>
        <w:rPr>
          <w:rFonts w:ascii="Arial" w:hAnsi="Arial" w:cs="Arial"/>
          <w:sz w:val="24"/>
          <w:szCs w:val="24"/>
        </w:rPr>
        <w:t>t</w:t>
      </w:r>
      <w:proofErr w:type="spellEnd"/>
      <w:r w:rsidRPr="00CA1381">
        <w:rPr>
          <w:rFonts w:ascii="Arial" w:hAnsi="Arial" w:cs="Arial"/>
          <w:sz w:val="24"/>
          <w:szCs w:val="24"/>
        </w:rPr>
        <w:t>’ do projeto (se tiverem ocorrido modificações), será liberada a caução, após e efetiva dedução de eventuais créditos ou haveres da CONTRATANTE.</w:t>
      </w:r>
    </w:p>
    <w:p w:rsidR="00D41830" w:rsidRDefault="00D41830" w:rsidP="00D41830">
      <w:pPr>
        <w:tabs>
          <w:tab w:val="left" w:pos="0"/>
          <w:tab w:val="left" w:pos="180"/>
        </w:tabs>
        <w:spacing w:after="120"/>
        <w:jc w:val="center"/>
        <w:rPr>
          <w:rFonts w:ascii="Arial" w:hAnsi="Arial" w:cs="Arial"/>
          <w:b/>
          <w:sz w:val="24"/>
          <w:szCs w:val="24"/>
        </w:rPr>
      </w:pPr>
    </w:p>
    <w:p w:rsidR="00D41830" w:rsidRDefault="00D41830" w:rsidP="00D41830">
      <w:pPr>
        <w:tabs>
          <w:tab w:val="left" w:pos="0"/>
          <w:tab w:val="left" w:pos="180"/>
        </w:tabs>
        <w:spacing w:after="120"/>
        <w:jc w:val="center"/>
        <w:rPr>
          <w:rFonts w:ascii="Arial" w:hAnsi="Arial" w:cs="Arial"/>
          <w:b/>
          <w:sz w:val="24"/>
          <w:szCs w:val="24"/>
        </w:rPr>
      </w:pPr>
      <w:r w:rsidRPr="00CA1381">
        <w:rPr>
          <w:rFonts w:ascii="Arial" w:hAnsi="Arial" w:cs="Arial"/>
          <w:b/>
          <w:sz w:val="24"/>
          <w:szCs w:val="24"/>
        </w:rPr>
        <w:t>Parágrafo Segundo.</w:t>
      </w:r>
    </w:p>
    <w:p w:rsidR="00D41830" w:rsidRPr="00CA1381" w:rsidRDefault="00D41830" w:rsidP="00D41830">
      <w:pPr>
        <w:tabs>
          <w:tab w:val="left" w:pos="0"/>
          <w:tab w:val="left" w:pos="180"/>
        </w:tabs>
        <w:spacing w:after="120"/>
        <w:jc w:val="both"/>
        <w:rPr>
          <w:rFonts w:ascii="Arial" w:hAnsi="Arial" w:cs="Arial"/>
          <w:sz w:val="24"/>
          <w:szCs w:val="24"/>
        </w:rPr>
      </w:pPr>
      <w:r w:rsidRPr="00CA1381">
        <w:rPr>
          <w:rFonts w:ascii="Arial" w:hAnsi="Arial" w:cs="Arial"/>
          <w:sz w:val="24"/>
          <w:szCs w:val="24"/>
        </w:rPr>
        <w:t>Nos casos previstos para rescisão do presente</w:t>
      </w:r>
      <w:r w:rsidR="00E31ED6">
        <w:rPr>
          <w:rFonts w:ascii="Arial" w:hAnsi="Arial" w:cs="Arial"/>
          <w:sz w:val="24"/>
          <w:szCs w:val="24"/>
        </w:rPr>
        <w:t xml:space="preserve"> </w:t>
      </w:r>
      <w:r w:rsidRPr="00CA1381">
        <w:rPr>
          <w:rFonts w:ascii="Arial" w:hAnsi="Arial" w:cs="Arial"/>
          <w:sz w:val="24"/>
          <w:szCs w:val="24"/>
        </w:rPr>
        <w:t>Contrato por culpa da CONTRATADA, a caução não será devolvida, sendo então apropriada pela CONTRATANTE a título de indenização/multa.</w:t>
      </w:r>
    </w:p>
    <w:p w:rsidR="00CC0CF7" w:rsidRDefault="00CC0CF7" w:rsidP="00D41830">
      <w:pPr>
        <w:tabs>
          <w:tab w:val="left" w:pos="0"/>
          <w:tab w:val="left" w:pos="180"/>
        </w:tabs>
        <w:spacing w:after="120"/>
        <w:jc w:val="center"/>
        <w:rPr>
          <w:rFonts w:ascii="Arial" w:hAnsi="Arial" w:cs="Arial"/>
          <w:b/>
          <w:sz w:val="24"/>
          <w:szCs w:val="24"/>
        </w:rPr>
      </w:pPr>
    </w:p>
    <w:p w:rsidR="00641964" w:rsidRDefault="00641964" w:rsidP="00D41830">
      <w:pPr>
        <w:tabs>
          <w:tab w:val="left" w:pos="0"/>
          <w:tab w:val="left" w:pos="180"/>
        </w:tabs>
        <w:spacing w:after="120"/>
        <w:jc w:val="center"/>
        <w:rPr>
          <w:rFonts w:ascii="Arial" w:hAnsi="Arial" w:cs="Arial"/>
          <w:b/>
          <w:sz w:val="24"/>
          <w:szCs w:val="24"/>
        </w:rPr>
      </w:pPr>
    </w:p>
    <w:p w:rsidR="005D123A" w:rsidRDefault="005D123A" w:rsidP="00B02F5C">
      <w:pPr>
        <w:tabs>
          <w:tab w:val="left" w:pos="0"/>
          <w:tab w:val="left" w:pos="180"/>
        </w:tabs>
        <w:spacing w:after="120"/>
        <w:jc w:val="center"/>
        <w:rPr>
          <w:rFonts w:ascii="Arial" w:hAnsi="Arial" w:cs="Arial"/>
          <w:b/>
          <w:sz w:val="24"/>
          <w:szCs w:val="24"/>
        </w:rPr>
      </w:pPr>
    </w:p>
    <w:p w:rsidR="00D41830" w:rsidRPr="00CA1381" w:rsidRDefault="00D41830" w:rsidP="00B02F5C">
      <w:pPr>
        <w:tabs>
          <w:tab w:val="left" w:pos="0"/>
          <w:tab w:val="left" w:pos="180"/>
        </w:tabs>
        <w:spacing w:after="120"/>
        <w:jc w:val="center"/>
        <w:rPr>
          <w:rFonts w:ascii="Arial" w:hAnsi="Arial" w:cs="Arial"/>
          <w:b/>
          <w:sz w:val="24"/>
          <w:szCs w:val="24"/>
        </w:rPr>
      </w:pPr>
      <w:r w:rsidRPr="00CA1381">
        <w:rPr>
          <w:rFonts w:ascii="Arial" w:hAnsi="Arial" w:cs="Arial"/>
          <w:b/>
          <w:sz w:val="24"/>
          <w:szCs w:val="24"/>
        </w:rPr>
        <w:t>CLÁUSULA OITAVA.</w:t>
      </w:r>
    </w:p>
    <w:p w:rsidR="00D41830" w:rsidRPr="00CA1381" w:rsidRDefault="00D41830" w:rsidP="00D41830">
      <w:pPr>
        <w:tabs>
          <w:tab w:val="left" w:pos="0"/>
          <w:tab w:val="left" w:pos="180"/>
        </w:tabs>
        <w:spacing w:after="120"/>
        <w:jc w:val="center"/>
        <w:rPr>
          <w:rFonts w:ascii="Arial" w:hAnsi="Arial" w:cs="Arial"/>
          <w:sz w:val="24"/>
          <w:szCs w:val="24"/>
        </w:rPr>
      </w:pPr>
      <w:r w:rsidRPr="00CA1381">
        <w:rPr>
          <w:rFonts w:ascii="Arial" w:hAnsi="Arial" w:cs="Arial"/>
          <w:b/>
          <w:sz w:val="24"/>
          <w:szCs w:val="24"/>
        </w:rPr>
        <w:t>DAS PENALIDADES</w:t>
      </w:r>
    </w:p>
    <w:p w:rsidR="00D41830" w:rsidRPr="00CA1381" w:rsidRDefault="00D41830" w:rsidP="00D41830">
      <w:pPr>
        <w:tabs>
          <w:tab w:val="left" w:pos="0"/>
          <w:tab w:val="left" w:pos="180"/>
        </w:tabs>
        <w:spacing w:after="120"/>
        <w:jc w:val="both"/>
        <w:rPr>
          <w:rFonts w:ascii="Arial" w:hAnsi="Arial" w:cs="Arial"/>
          <w:sz w:val="24"/>
          <w:szCs w:val="24"/>
        </w:rPr>
      </w:pPr>
    </w:p>
    <w:p w:rsidR="00D41830" w:rsidRPr="00125A3A" w:rsidRDefault="00D41830" w:rsidP="00D41830">
      <w:pPr>
        <w:jc w:val="both"/>
        <w:rPr>
          <w:rFonts w:ascii="Arial" w:hAnsi="Arial" w:cs="Arial"/>
          <w:sz w:val="24"/>
          <w:szCs w:val="24"/>
        </w:rPr>
      </w:pPr>
      <w:r w:rsidRPr="00125A3A">
        <w:rPr>
          <w:rFonts w:ascii="Arial" w:hAnsi="Arial" w:cs="Arial"/>
          <w:sz w:val="24"/>
          <w:szCs w:val="24"/>
        </w:rPr>
        <w:t>Sem prejuízo do disposto no artigo 87 da Lei Federal nº</w:t>
      </w:r>
      <w:r>
        <w:rPr>
          <w:rFonts w:ascii="Arial" w:hAnsi="Arial" w:cs="Arial"/>
          <w:sz w:val="24"/>
          <w:szCs w:val="24"/>
        </w:rPr>
        <w:t>.</w:t>
      </w:r>
      <w:r w:rsidRPr="00125A3A">
        <w:rPr>
          <w:rFonts w:ascii="Arial" w:hAnsi="Arial" w:cs="Arial"/>
          <w:sz w:val="24"/>
          <w:szCs w:val="24"/>
        </w:rPr>
        <w:t xml:space="preserve"> 8.666/93, o contratado ficará sujeito às seguintes penalidades</w:t>
      </w:r>
      <w:r>
        <w:rPr>
          <w:rFonts w:ascii="Arial" w:hAnsi="Arial" w:cs="Arial"/>
          <w:sz w:val="24"/>
          <w:szCs w:val="24"/>
        </w:rPr>
        <w:t xml:space="preserve"> a serem apuradas na forma assim estabelecida</w:t>
      </w:r>
      <w:r w:rsidRPr="00125A3A">
        <w:rPr>
          <w:rFonts w:ascii="Arial" w:hAnsi="Arial" w:cs="Arial"/>
          <w:sz w:val="24"/>
          <w:szCs w:val="24"/>
        </w:rPr>
        <w:t>:</w:t>
      </w:r>
    </w:p>
    <w:p w:rsidR="00D41830" w:rsidRDefault="00D41830" w:rsidP="00D41830">
      <w:pPr>
        <w:jc w:val="both"/>
        <w:rPr>
          <w:rFonts w:ascii="Arial" w:hAnsi="Arial" w:cs="Arial"/>
          <w:sz w:val="24"/>
          <w:szCs w:val="24"/>
        </w:rPr>
      </w:pPr>
    </w:p>
    <w:p w:rsidR="00D41830" w:rsidRPr="00125A3A" w:rsidRDefault="00D41830" w:rsidP="00D41830">
      <w:pPr>
        <w:jc w:val="both"/>
        <w:rPr>
          <w:rFonts w:ascii="Arial" w:hAnsi="Arial" w:cs="Arial"/>
          <w:sz w:val="24"/>
          <w:szCs w:val="24"/>
        </w:rPr>
      </w:pPr>
      <w:r w:rsidRPr="00125A3A">
        <w:rPr>
          <w:rFonts w:ascii="Arial" w:hAnsi="Arial" w:cs="Arial"/>
          <w:sz w:val="24"/>
          <w:szCs w:val="24"/>
        </w:rPr>
        <w:t xml:space="preserve">Pela recusa injustificada em assinar o Termo de contrato ou retirar o instrumento equivalente no prazo em que foi convocado - multa compensatória de vinte por </w:t>
      </w:r>
      <w:proofErr w:type="gramStart"/>
      <w:r w:rsidRPr="00125A3A">
        <w:rPr>
          <w:rFonts w:ascii="Arial" w:hAnsi="Arial" w:cs="Arial"/>
          <w:sz w:val="24"/>
          <w:szCs w:val="24"/>
        </w:rPr>
        <w:t>cento (20 %) sobre o valor total da contratação, inaplicável</w:t>
      </w:r>
      <w:proofErr w:type="gramEnd"/>
      <w:r w:rsidRPr="00125A3A">
        <w:rPr>
          <w:rFonts w:ascii="Arial" w:hAnsi="Arial" w:cs="Arial"/>
          <w:sz w:val="24"/>
          <w:szCs w:val="24"/>
        </w:rPr>
        <w:t xml:space="preserve"> aos licitantes convocados nos termos do parágrafo 2º do artigo 64 da Lei Federal nº. 8.666/93;</w:t>
      </w:r>
    </w:p>
    <w:p w:rsidR="00D41830" w:rsidRDefault="00D41830" w:rsidP="00D41830">
      <w:pPr>
        <w:jc w:val="both"/>
        <w:rPr>
          <w:rFonts w:ascii="Arial" w:hAnsi="Arial" w:cs="Arial"/>
          <w:sz w:val="24"/>
          <w:szCs w:val="24"/>
        </w:rPr>
      </w:pPr>
    </w:p>
    <w:p w:rsidR="00D41830" w:rsidRDefault="00D41830" w:rsidP="00E45D21">
      <w:pPr>
        <w:numPr>
          <w:ilvl w:val="0"/>
          <w:numId w:val="4"/>
        </w:numPr>
        <w:tabs>
          <w:tab w:val="left" w:pos="-3600"/>
        </w:tabs>
        <w:spacing w:after="120"/>
        <w:jc w:val="both"/>
        <w:rPr>
          <w:rFonts w:ascii="Arial" w:hAnsi="Arial" w:cs="Arial"/>
          <w:sz w:val="24"/>
          <w:szCs w:val="24"/>
        </w:rPr>
      </w:pPr>
      <w:r w:rsidRPr="00CA1381">
        <w:rPr>
          <w:rFonts w:ascii="Arial" w:hAnsi="Arial" w:cs="Arial"/>
          <w:sz w:val="24"/>
          <w:szCs w:val="24"/>
        </w:rPr>
        <w:t xml:space="preserve">De até 1% (um por cento) </w:t>
      </w:r>
      <w:r>
        <w:rPr>
          <w:rFonts w:ascii="Arial" w:hAnsi="Arial" w:cs="Arial"/>
          <w:sz w:val="24"/>
          <w:szCs w:val="24"/>
        </w:rPr>
        <w:t>d</w:t>
      </w:r>
      <w:r w:rsidRPr="00CA1381">
        <w:rPr>
          <w:rFonts w:ascii="Arial" w:hAnsi="Arial" w:cs="Arial"/>
          <w:sz w:val="24"/>
          <w:szCs w:val="24"/>
        </w:rPr>
        <w:t xml:space="preserve">o valor dos serviços não executados, de cada parcela mensal do cronograma físico-financeiro, por dia consecutivo que exceder à data prevista para sua conclusão, </w:t>
      </w:r>
    </w:p>
    <w:p w:rsidR="00D41830" w:rsidRDefault="00D41830" w:rsidP="00E45D21">
      <w:pPr>
        <w:numPr>
          <w:ilvl w:val="0"/>
          <w:numId w:val="4"/>
        </w:numPr>
        <w:tabs>
          <w:tab w:val="left" w:pos="-3600"/>
        </w:tabs>
        <w:spacing w:after="120"/>
        <w:jc w:val="both"/>
        <w:rPr>
          <w:rFonts w:ascii="Arial" w:hAnsi="Arial" w:cs="Arial"/>
          <w:sz w:val="24"/>
          <w:szCs w:val="24"/>
        </w:rPr>
      </w:pPr>
      <w:r w:rsidRPr="00CA1381">
        <w:rPr>
          <w:rFonts w:ascii="Arial" w:hAnsi="Arial" w:cs="Arial"/>
          <w:sz w:val="24"/>
          <w:szCs w:val="24"/>
        </w:rPr>
        <w:t xml:space="preserve">De até 0,1% (um décimo por cento) do valor contratual, por dia consecutivo que exceder à data prevista para a conclusão das obras e/ou serviços; </w:t>
      </w:r>
    </w:p>
    <w:p w:rsidR="00D41830" w:rsidRPr="00CA1381" w:rsidRDefault="00D41830" w:rsidP="00E45D21">
      <w:pPr>
        <w:numPr>
          <w:ilvl w:val="0"/>
          <w:numId w:val="4"/>
        </w:numPr>
        <w:tabs>
          <w:tab w:val="left" w:pos="-3600"/>
        </w:tabs>
        <w:spacing w:after="120" w:line="360" w:lineRule="auto"/>
        <w:jc w:val="both"/>
        <w:rPr>
          <w:rFonts w:ascii="Arial" w:hAnsi="Arial" w:cs="Arial"/>
          <w:sz w:val="24"/>
          <w:szCs w:val="24"/>
        </w:rPr>
      </w:pPr>
      <w:r w:rsidRPr="00CA1381">
        <w:rPr>
          <w:rFonts w:ascii="Arial" w:hAnsi="Arial" w:cs="Arial"/>
          <w:sz w:val="24"/>
          <w:szCs w:val="24"/>
        </w:rPr>
        <w:t xml:space="preserve">De até 1% (um por cento) do valor contratual quando: </w:t>
      </w:r>
    </w:p>
    <w:p w:rsidR="00D41830" w:rsidRPr="00CA1381" w:rsidRDefault="00D41830" w:rsidP="00D41830">
      <w:pPr>
        <w:tabs>
          <w:tab w:val="left" w:pos="0"/>
          <w:tab w:val="left" w:pos="180"/>
          <w:tab w:val="num" w:pos="2175"/>
        </w:tabs>
        <w:spacing w:after="120"/>
        <w:ind w:left="540"/>
        <w:jc w:val="both"/>
        <w:rPr>
          <w:rFonts w:ascii="Arial" w:hAnsi="Arial" w:cs="Arial"/>
          <w:sz w:val="24"/>
          <w:szCs w:val="24"/>
        </w:rPr>
      </w:pPr>
      <w:r>
        <w:rPr>
          <w:rFonts w:ascii="Arial" w:hAnsi="Arial" w:cs="Arial"/>
          <w:sz w:val="24"/>
          <w:szCs w:val="24"/>
        </w:rPr>
        <w:t xml:space="preserve">a) </w:t>
      </w:r>
      <w:r w:rsidRPr="00CA1381">
        <w:rPr>
          <w:rFonts w:ascii="Arial" w:hAnsi="Arial" w:cs="Arial"/>
          <w:sz w:val="24"/>
          <w:szCs w:val="24"/>
        </w:rPr>
        <w:t>a CONTRATADA mostrar-se negligente para com as obrigações estipuladas neste instrumento;</w:t>
      </w:r>
    </w:p>
    <w:p w:rsidR="00D41830" w:rsidRPr="00CA1381" w:rsidRDefault="00D41830" w:rsidP="00D41830">
      <w:pPr>
        <w:tabs>
          <w:tab w:val="left" w:pos="-6521"/>
          <w:tab w:val="left" w:pos="-4253"/>
        </w:tabs>
        <w:spacing w:after="120"/>
        <w:ind w:left="567" w:hanging="567"/>
        <w:jc w:val="both"/>
        <w:rPr>
          <w:rFonts w:ascii="Arial" w:hAnsi="Arial" w:cs="Arial"/>
          <w:sz w:val="24"/>
          <w:szCs w:val="24"/>
        </w:rPr>
      </w:pPr>
      <w:r>
        <w:rPr>
          <w:rFonts w:ascii="Arial" w:hAnsi="Arial" w:cs="Arial"/>
          <w:sz w:val="24"/>
          <w:szCs w:val="24"/>
        </w:rPr>
        <w:t xml:space="preserve">         b)</w:t>
      </w:r>
      <w:r w:rsidR="00B3743B">
        <w:rPr>
          <w:rFonts w:ascii="Arial" w:hAnsi="Arial" w:cs="Arial"/>
          <w:sz w:val="24"/>
          <w:szCs w:val="24"/>
        </w:rPr>
        <w:t xml:space="preserve"> </w:t>
      </w:r>
      <w:r w:rsidRPr="00CA1381">
        <w:rPr>
          <w:rFonts w:ascii="Arial" w:hAnsi="Arial" w:cs="Arial"/>
          <w:sz w:val="24"/>
          <w:szCs w:val="24"/>
        </w:rPr>
        <w:t>não executar</w:t>
      </w:r>
      <w:r w:rsidR="00322829" w:rsidRPr="00CA1381">
        <w:rPr>
          <w:rFonts w:ascii="Arial" w:hAnsi="Arial" w:cs="Arial"/>
          <w:sz w:val="24"/>
          <w:szCs w:val="24"/>
        </w:rPr>
        <w:t xml:space="preserve"> </w:t>
      </w:r>
      <w:r w:rsidRPr="00CA1381">
        <w:rPr>
          <w:rFonts w:ascii="Arial" w:hAnsi="Arial" w:cs="Arial"/>
          <w:sz w:val="24"/>
          <w:szCs w:val="24"/>
        </w:rPr>
        <w:t>as obras e/ou serviços perfeitamente de acordo com os dados específicos que lhe forem fornecidos;</w:t>
      </w:r>
    </w:p>
    <w:p w:rsidR="00D41830" w:rsidRPr="00CA1381" w:rsidRDefault="00D41830" w:rsidP="00D41830">
      <w:pPr>
        <w:tabs>
          <w:tab w:val="left" w:pos="0"/>
          <w:tab w:val="left" w:pos="180"/>
          <w:tab w:val="num" w:pos="2175"/>
        </w:tabs>
        <w:spacing w:after="120"/>
        <w:ind w:left="540"/>
        <w:jc w:val="both"/>
        <w:rPr>
          <w:rFonts w:ascii="Arial" w:hAnsi="Arial" w:cs="Arial"/>
          <w:sz w:val="24"/>
          <w:szCs w:val="24"/>
        </w:rPr>
      </w:pPr>
      <w:r>
        <w:rPr>
          <w:rFonts w:ascii="Arial" w:hAnsi="Arial" w:cs="Arial"/>
          <w:sz w:val="24"/>
          <w:szCs w:val="24"/>
        </w:rPr>
        <w:t>c)</w:t>
      </w:r>
      <w:r w:rsidR="00B3743B">
        <w:rPr>
          <w:rFonts w:ascii="Arial" w:hAnsi="Arial" w:cs="Arial"/>
          <w:sz w:val="24"/>
          <w:szCs w:val="24"/>
        </w:rPr>
        <w:t xml:space="preserve"> </w:t>
      </w:r>
      <w:r w:rsidRPr="00CA1381">
        <w:rPr>
          <w:rFonts w:ascii="Arial" w:hAnsi="Arial" w:cs="Arial"/>
          <w:sz w:val="24"/>
          <w:szCs w:val="24"/>
        </w:rPr>
        <w:t xml:space="preserve">informar inexatamente à CONTRATANTE sobre os serviços contratados; </w:t>
      </w:r>
    </w:p>
    <w:p w:rsidR="00D41830" w:rsidRDefault="00D41830" w:rsidP="00D41830">
      <w:pPr>
        <w:spacing w:after="120"/>
        <w:ind w:left="567"/>
        <w:jc w:val="both"/>
        <w:rPr>
          <w:rFonts w:ascii="Arial" w:hAnsi="Arial" w:cs="Arial"/>
          <w:sz w:val="24"/>
          <w:szCs w:val="24"/>
        </w:rPr>
      </w:pPr>
      <w:r>
        <w:rPr>
          <w:rFonts w:ascii="Arial" w:hAnsi="Arial" w:cs="Arial"/>
          <w:sz w:val="24"/>
          <w:szCs w:val="24"/>
        </w:rPr>
        <w:t>d)</w:t>
      </w:r>
      <w:r w:rsidR="00B3743B">
        <w:rPr>
          <w:rFonts w:ascii="Arial" w:hAnsi="Arial" w:cs="Arial"/>
          <w:sz w:val="24"/>
          <w:szCs w:val="24"/>
        </w:rPr>
        <w:t xml:space="preserve"> </w:t>
      </w:r>
      <w:r w:rsidRPr="00CA1381">
        <w:rPr>
          <w:rFonts w:ascii="Arial" w:hAnsi="Arial" w:cs="Arial"/>
          <w:sz w:val="24"/>
          <w:szCs w:val="24"/>
        </w:rPr>
        <w:t>incorrer em qualquer outra omissão ou negligência não especificada nos itens anteriores, sem prejuízo das d</w:t>
      </w:r>
      <w:r>
        <w:rPr>
          <w:rFonts w:ascii="Arial" w:hAnsi="Arial" w:cs="Arial"/>
          <w:sz w:val="24"/>
          <w:szCs w:val="24"/>
        </w:rPr>
        <w:t>emais sanções previstas na Lei n</w:t>
      </w:r>
      <w:r w:rsidRPr="00CA1381">
        <w:rPr>
          <w:rFonts w:ascii="Arial" w:hAnsi="Arial" w:cs="Arial"/>
          <w:sz w:val="24"/>
          <w:szCs w:val="24"/>
        </w:rPr>
        <w:t>º</w:t>
      </w:r>
      <w:r>
        <w:rPr>
          <w:rFonts w:ascii="Arial" w:hAnsi="Arial" w:cs="Arial"/>
          <w:sz w:val="24"/>
          <w:szCs w:val="24"/>
        </w:rPr>
        <w:t>.</w:t>
      </w:r>
      <w:r w:rsidRPr="00CA1381">
        <w:rPr>
          <w:rFonts w:ascii="Arial" w:hAnsi="Arial" w:cs="Arial"/>
          <w:sz w:val="24"/>
          <w:szCs w:val="24"/>
        </w:rPr>
        <w:t xml:space="preserve"> 8.666/93; </w:t>
      </w:r>
    </w:p>
    <w:p w:rsidR="00D41830" w:rsidRPr="00CA1381" w:rsidRDefault="00D41830" w:rsidP="00E45D21">
      <w:pPr>
        <w:numPr>
          <w:ilvl w:val="0"/>
          <w:numId w:val="5"/>
        </w:numPr>
        <w:tabs>
          <w:tab w:val="left" w:pos="900"/>
        </w:tabs>
        <w:suppressAutoHyphens/>
        <w:spacing w:after="120"/>
        <w:jc w:val="both"/>
        <w:rPr>
          <w:rFonts w:ascii="Arial" w:hAnsi="Arial" w:cs="Arial"/>
          <w:sz w:val="24"/>
          <w:szCs w:val="24"/>
        </w:rPr>
      </w:pPr>
      <w:r w:rsidRPr="00CA1381">
        <w:rPr>
          <w:rFonts w:ascii="Arial" w:hAnsi="Arial" w:cs="Arial"/>
          <w:sz w:val="24"/>
          <w:szCs w:val="24"/>
        </w:rPr>
        <w:t>De até 5% (cinco por cento) do valor total da fatura do mês, quando não cumprir as exigências relativas aos equipamentos de proteção individual e EPIs;</w:t>
      </w:r>
    </w:p>
    <w:p w:rsidR="00D41830" w:rsidRPr="00CA1381" w:rsidRDefault="00D41830" w:rsidP="00E45D21">
      <w:pPr>
        <w:numPr>
          <w:ilvl w:val="0"/>
          <w:numId w:val="5"/>
        </w:numPr>
        <w:tabs>
          <w:tab w:val="left" w:pos="0"/>
          <w:tab w:val="left" w:pos="180"/>
          <w:tab w:val="left" w:pos="900"/>
        </w:tabs>
        <w:suppressAutoHyphens/>
        <w:spacing w:after="120"/>
        <w:jc w:val="both"/>
        <w:rPr>
          <w:rFonts w:ascii="Arial" w:hAnsi="Arial" w:cs="Arial"/>
          <w:sz w:val="24"/>
          <w:szCs w:val="24"/>
        </w:rPr>
      </w:pPr>
      <w:r w:rsidRPr="00CA1381">
        <w:rPr>
          <w:rFonts w:ascii="Arial" w:hAnsi="Arial" w:cs="Arial"/>
          <w:sz w:val="24"/>
          <w:szCs w:val="24"/>
        </w:rPr>
        <w:t>Suspensão do direito de participar em lici</w:t>
      </w:r>
      <w:r>
        <w:rPr>
          <w:rFonts w:ascii="Arial" w:hAnsi="Arial" w:cs="Arial"/>
          <w:sz w:val="24"/>
          <w:szCs w:val="24"/>
        </w:rPr>
        <w:t>tações da Prefeitura Municipal de Carapicuíba,</w:t>
      </w:r>
      <w:r w:rsidRPr="00CA1381">
        <w:rPr>
          <w:rFonts w:ascii="Arial" w:hAnsi="Arial" w:cs="Arial"/>
          <w:sz w:val="24"/>
          <w:szCs w:val="24"/>
        </w:rPr>
        <w:t xml:space="preserve"> ora CONTRATANTE, pelo prazo de até </w:t>
      </w:r>
      <w:r>
        <w:rPr>
          <w:rFonts w:ascii="Arial" w:hAnsi="Arial" w:cs="Arial"/>
          <w:sz w:val="24"/>
          <w:szCs w:val="24"/>
        </w:rPr>
        <w:t>0</w:t>
      </w:r>
      <w:r w:rsidRPr="00CA1381">
        <w:rPr>
          <w:rFonts w:ascii="Arial" w:hAnsi="Arial" w:cs="Arial"/>
          <w:sz w:val="24"/>
          <w:szCs w:val="24"/>
        </w:rPr>
        <w:t xml:space="preserve">2 (dois) anos quando por culpa da CONTRATADA, ocorrer </w:t>
      </w:r>
      <w:proofErr w:type="gramStart"/>
      <w:r w:rsidRPr="00CA1381">
        <w:rPr>
          <w:rFonts w:ascii="Arial" w:hAnsi="Arial" w:cs="Arial"/>
          <w:sz w:val="24"/>
          <w:szCs w:val="24"/>
        </w:rPr>
        <w:t>a</w:t>
      </w:r>
      <w:proofErr w:type="gramEnd"/>
      <w:r w:rsidRPr="00CA1381">
        <w:rPr>
          <w:rFonts w:ascii="Arial" w:hAnsi="Arial" w:cs="Arial"/>
          <w:sz w:val="24"/>
          <w:szCs w:val="24"/>
        </w:rPr>
        <w:t xml:space="preserve"> suspensão ou a rescisão administrativa.</w:t>
      </w:r>
    </w:p>
    <w:p w:rsidR="00D41830" w:rsidRDefault="00D41830" w:rsidP="00D41830">
      <w:pPr>
        <w:tabs>
          <w:tab w:val="left" w:pos="0"/>
          <w:tab w:val="left" w:pos="180"/>
          <w:tab w:val="left" w:pos="2160"/>
        </w:tabs>
        <w:spacing w:after="120"/>
        <w:jc w:val="both"/>
        <w:rPr>
          <w:rFonts w:ascii="Arial" w:hAnsi="Arial" w:cs="Arial"/>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CLÁUSULA NONA.</w:t>
      </w:r>
    </w:p>
    <w:p w:rsidR="00D41830" w:rsidRPr="00CA1381" w:rsidRDefault="00D41830" w:rsidP="00D41830">
      <w:pPr>
        <w:tabs>
          <w:tab w:val="left" w:pos="0"/>
          <w:tab w:val="left" w:pos="180"/>
          <w:tab w:val="left" w:pos="2160"/>
        </w:tabs>
        <w:spacing w:after="120"/>
        <w:jc w:val="center"/>
        <w:rPr>
          <w:rFonts w:ascii="Arial" w:hAnsi="Arial" w:cs="Arial"/>
          <w:sz w:val="24"/>
          <w:szCs w:val="24"/>
        </w:rPr>
      </w:pPr>
      <w:r w:rsidRPr="00CA1381">
        <w:rPr>
          <w:rFonts w:ascii="Arial" w:hAnsi="Arial" w:cs="Arial"/>
          <w:b/>
          <w:sz w:val="24"/>
          <w:szCs w:val="24"/>
        </w:rPr>
        <w:t>DA APLICAÇÃO DAS MULTAS.</w:t>
      </w:r>
    </w:p>
    <w:p w:rsidR="00D41830" w:rsidRDefault="00D41830" w:rsidP="00D41830">
      <w:pPr>
        <w:tabs>
          <w:tab w:val="left" w:pos="0"/>
          <w:tab w:val="left" w:pos="180"/>
          <w:tab w:val="left" w:pos="2160"/>
        </w:tabs>
        <w:spacing w:after="120"/>
        <w:jc w:val="both"/>
        <w:rPr>
          <w:rFonts w:ascii="Arial" w:hAnsi="Arial" w:cs="Arial"/>
          <w:sz w:val="24"/>
          <w:szCs w:val="24"/>
        </w:rPr>
      </w:pPr>
    </w:p>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Quando da aplicação das multas, a CONTRATADA será notificada administrativamente, com aviso de recebimento, pela CONTRATANTE, para no prazo improrrogável de 10 (dez) dias recolher à Tesouraria</w:t>
      </w:r>
      <w:r w:rsidR="00A81AA3">
        <w:rPr>
          <w:rFonts w:ascii="Arial" w:hAnsi="Arial" w:cs="Arial"/>
          <w:sz w:val="24"/>
          <w:szCs w:val="24"/>
        </w:rPr>
        <w:t xml:space="preserve"> </w:t>
      </w:r>
      <w:r w:rsidRPr="00CA1381">
        <w:rPr>
          <w:rFonts w:ascii="Arial" w:hAnsi="Arial" w:cs="Arial"/>
          <w:sz w:val="24"/>
          <w:szCs w:val="24"/>
        </w:rPr>
        <w:t>desta</w:t>
      </w:r>
      <w:r w:rsidRPr="00CA1381">
        <w:rPr>
          <w:rFonts w:ascii="Arial" w:hAnsi="Arial" w:cs="Arial"/>
          <w:color w:val="0000FF"/>
          <w:sz w:val="24"/>
          <w:szCs w:val="24"/>
        </w:rPr>
        <w:t>,</w:t>
      </w:r>
      <w:r w:rsidRPr="00CA1381">
        <w:rPr>
          <w:rFonts w:ascii="Arial" w:hAnsi="Arial" w:cs="Arial"/>
          <w:sz w:val="24"/>
          <w:szCs w:val="24"/>
        </w:rPr>
        <w:t xml:space="preserve"> a importância correspondente, </w:t>
      </w:r>
      <w:proofErr w:type="gramStart"/>
      <w:r w:rsidRPr="00CA1381">
        <w:rPr>
          <w:rFonts w:ascii="Arial" w:hAnsi="Arial" w:cs="Arial"/>
          <w:sz w:val="24"/>
          <w:szCs w:val="24"/>
        </w:rPr>
        <w:t>sob pena</w:t>
      </w:r>
      <w:proofErr w:type="gramEnd"/>
      <w:r w:rsidRPr="00CA1381">
        <w:rPr>
          <w:rFonts w:ascii="Arial" w:hAnsi="Arial" w:cs="Arial"/>
          <w:sz w:val="24"/>
          <w:szCs w:val="24"/>
        </w:rPr>
        <w:t xml:space="preserve"> de incorrer em outras sanções cabíveis.</w:t>
      </w:r>
    </w:p>
    <w:p w:rsidR="00CC0CF7" w:rsidRDefault="00CC0CF7" w:rsidP="00D41830">
      <w:pPr>
        <w:tabs>
          <w:tab w:val="left" w:pos="0"/>
          <w:tab w:val="left" w:pos="180"/>
          <w:tab w:val="left" w:pos="2160"/>
        </w:tabs>
        <w:spacing w:after="120"/>
        <w:jc w:val="center"/>
        <w:rPr>
          <w:rFonts w:ascii="Arial" w:hAnsi="Arial" w:cs="Arial"/>
          <w:b/>
          <w:sz w:val="24"/>
          <w:szCs w:val="24"/>
        </w:rPr>
      </w:pPr>
    </w:p>
    <w:p w:rsidR="005D123A" w:rsidRDefault="005D123A" w:rsidP="00D41830">
      <w:pPr>
        <w:tabs>
          <w:tab w:val="left" w:pos="0"/>
          <w:tab w:val="left" w:pos="180"/>
          <w:tab w:val="left" w:pos="2160"/>
        </w:tabs>
        <w:spacing w:after="120"/>
        <w:jc w:val="center"/>
        <w:rPr>
          <w:rFonts w:ascii="Arial" w:hAnsi="Arial" w:cs="Arial"/>
          <w:b/>
          <w:sz w:val="24"/>
          <w:szCs w:val="24"/>
        </w:rPr>
      </w:pPr>
    </w:p>
    <w:p w:rsidR="00D41830" w:rsidRDefault="00D41830" w:rsidP="00B02F5C">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lastRenderedPageBreak/>
        <w:t>Parágrafo Primeiro</w:t>
      </w:r>
    </w:p>
    <w:p w:rsidR="00D41830" w:rsidRPr="00CA1381" w:rsidRDefault="00D41830" w:rsidP="00D41830">
      <w:pPr>
        <w:tabs>
          <w:tab w:val="left" w:pos="0"/>
          <w:tab w:val="left" w:pos="180"/>
          <w:tab w:val="left" w:pos="2160"/>
        </w:tabs>
        <w:spacing w:after="120"/>
        <w:jc w:val="center"/>
        <w:rPr>
          <w:rFonts w:ascii="Arial" w:hAnsi="Arial" w:cs="Arial"/>
          <w:b/>
          <w:sz w:val="24"/>
          <w:szCs w:val="24"/>
        </w:rPr>
      </w:pPr>
    </w:p>
    <w:p w:rsidR="00D41830" w:rsidRDefault="00D41830" w:rsidP="00D41830">
      <w:pPr>
        <w:tabs>
          <w:tab w:val="left" w:pos="0"/>
          <w:tab w:val="left" w:pos="180"/>
          <w:tab w:val="left" w:pos="2160"/>
        </w:tabs>
        <w:spacing w:after="120"/>
        <w:jc w:val="both"/>
        <w:rPr>
          <w:rFonts w:ascii="Arial" w:hAnsi="Arial" w:cs="Arial"/>
          <w:sz w:val="24"/>
          <w:szCs w:val="24"/>
        </w:rPr>
      </w:pPr>
      <w:r>
        <w:rPr>
          <w:rFonts w:ascii="Arial" w:hAnsi="Arial" w:cs="Arial"/>
          <w:sz w:val="24"/>
          <w:szCs w:val="24"/>
        </w:rPr>
        <w:t>Compete ao Secretário de Desenvolvimento Urbano</w:t>
      </w:r>
      <w:r w:rsidRPr="00CA1381">
        <w:rPr>
          <w:rFonts w:ascii="Arial" w:hAnsi="Arial" w:cs="Arial"/>
          <w:sz w:val="24"/>
          <w:szCs w:val="24"/>
        </w:rPr>
        <w:t xml:space="preserve"> da CONTRATANTE, quando for o caso, por proposta da fiscalização, a aplicação de multas, tendo em vista a gravidade da falta cometida pela CONTRATADA.</w:t>
      </w:r>
    </w:p>
    <w:p w:rsidR="005B4078" w:rsidRDefault="005B4078" w:rsidP="00D41830">
      <w:pPr>
        <w:tabs>
          <w:tab w:val="left" w:pos="0"/>
          <w:tab w:val="left" w:pos="180"/>
          <w:tab w:val="left" w:pos="2160"/>
        </w:tabs>
        <w:spacing w:after="120"/>
        <w:jc w:val="center"/>
        <w:rPr>
          <w:rFonts w:ascii="Arial" w:hAnsi="Arial" w:cs="Arial"/>
          <w:b/>
          <w:sz w:val="24"/>
          <w:szCs w:val="24"/>
        </w:rPr>
      </w:pPr>
    </w:p>
    <w:p w:rsidR="00D41830"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Parágrafo Segundo</w:t>
      </w:r>
    </w:p>
    <w:p w:rsidR="00BE77E5" w:rsidRPr="00CA1381" w:rsidRDefault="00BE77E5"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Da aplicação de multas, caberá recurso à CONTRATADA no prazo de 03 (três) dias corridos, a contar da data do recebimento da respectiva notificação, mediante prévio recolhimento de multa, sem efeito suspensivo, até que seja devidamente efetuada a justificativa exposta; a CONTRATANTE julgará, no prazo máximo de 30 (trinta) dias corridos, procedente ou improcedente a penalidade a ser imposta, devendo fundamentá-la e, se improcedente, a importância recolhida pela CONTRATADA será devolvida pela CONTRATANTE, no prazo de 03 (três) dias corridos, contados da data do julgamento.</w:t>
      </w:r>
    </w:p>
    <w:p w:rsidR="00D41830" w:rsidRDefault="00D41830" w:rsidP="00D41830">
      <w:pPr>
        <w:tabs>
          <w:tab w:val="left" w:pos="0"/>
          <w:tab w:val="left" w:pos="180"/>
          <w:tab w:val="left" w:pos="2160"/>
        </w:tabs>
        <w:spacing w:after="120"/>
        <w:jc w:val="both"/>
        <w:rPr>
          <w:rFonts w:ascii="Arial" w:hAnsi="Arial" w:cs="Arial"/>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CLÁUSULA DÉCIMA.</w:t>
      </w:r>
    </w:p>
    <w:p w:rsidR="00D41830" w:rsidRPr="00CA1381" w:rsidRDefault="00D41830" w:rsidP="00D41830">
      <w:pPr>
        <w:tabs>
          <w:tab w:val="left" w:pos="0"/>
          <w:tab w:val="left" w:pos="180"/>
          <w:tab w:val="left" w:pos="2160"/>
        </w:tabs>
        <w:spacing w:after="120"/>
        <w:jc w:val="center"/>
        <w:rPr>
          <w:rFonts w:ascii="Arial" w:hAnsi="Arial" w:cs="Arial"/>
          <w:sz w:val="24"/>
          <w:szCs w:val="24"/>
        </w:rPr>
      </w:pPr>
      <w:r>
        <w:rPr>
          <w:rFonts w:ascii="Arial" w:hAnsi="Arial" w:cs="Arial"/>
          <w:b/>
          <w:sz w:val="24"/>
          <w:szCs w:val="24"/>
        </w:rPr>
        <w:t>DO INÍCIO DAS OBRAS/</w:t>
      </w:r>
      <w:r w:rsidRPr="00CA1381">
        <w:rPr>
          <w:rFonts w:ascii="Arial" w:hAnsi="Arial" w:cs="Arial"/>
          <w:b/>
          <w:sz w:val="24"/>
          <w:szCs w:val="24"/>
        </w:rPr>
        <w:t>SERVIÇOS</w:t>
      </w:r>
    </w:p>
    <w:p w:rsidR="00D41830" w:rsidRPr="00CA1381" w:rsidRDefault="00D41830" w:rsidP="00D41830">
      <w:pPr>
        <w:tabs>
          <w:tab w:val="left" w:pos="0"/>
          <w:tab w:val="left" w:pos="180"/>
          <w:tab w:val="left" w:pos="2160"/>
        </w:tabs>
        <w:spacing w:after="120"/>
        <w:jc w:val="both"/>
        <w:rPr>
          <w:rFonts w:ascii="Arial" w:hAnsi="Arial" w:cs="Arial"/>
          <w:sz w:val="24"/>
          <w:szCs w:val="24"/>
        </w:rPr>
      </w:pPr>
    </w:p>
    <w:p w:rsidR="00D41830" w:rsidRDefault="00D41830" w:rsidP="00D41830">
      <w:pPr>
        <w:tabs>
          <w:tab w:val="left" w:pos="0"/>
          <w:tab w:val="left" w:pos="180"/>
          <w:tab w:val="left" w:pos="2160"/>
        </w:tabs>
        <w:spacing w:after="120"/>
        <w:jc w:val="both"/>
        <w:rPr>
          <w:rFonts w:ascii="Arial" w:hAnsi="Arial" w:cs="Arial"/>
          <w:sz w:val="24"/>
          <w:szCs w:val="24"/>
        </w:rPr>
      </w:pPr>
      <w:r w:rsidRPr="00DF3947">
        <w:rPr>
          <w:rFonts w:ascii="Arial" w:hAnsi="Arial" w:cs="Arial"/>
          <w:sz w:val="24"/>
          <w:szCs w:val="24"/>
        </w:rPr>
        <w:t xml:space="preserve">As obras deverão ser iniciadas </w:t>
      </w:r>
      <w:r w:rsidR="00F14812">
        <w:rPr>
          <w:rFonts w:ascii="Arial" w:hAnsi="Arial" w:cs="Arial"/>
          <w:sz w:val="24"/>
          <w:szCs w:val="24"/>
        </w:rPr>
        <w:t xml:space="preserve">em </w:t>
      </w:r>
      <w:r w:rsidRPr="00DF3947">
        <w:rPr>
          <w:rFonts w:ascii="Arial" w:hAnsi="Arial" w:cs="Arial"/>
          <w:sz w:val="24"/>
          <w:szCs w:val="24"/>
        </w:rPr>
        <w:t xml:space="preserve">até </w:t>
      </w:r>
      <w:r w:rsidR="00E907C8">
        <w:rPr>
          <w:rFonts w:ascii="Arial" w:hAnsi="Arial" w:cs="Arial"/>
          <w:sz w:val="24"/>
          <w:szCs w:val="24"/>
        </w:rPr>
        <w:t>3</w:t>
      </w:r>
      <w:r w:rsidR="00B84EED">
        <w:rPr>
          <w:rFonts w:ascii="Arial" w:hAnsi="Arial" w:cs="Arial"/>
          <w:sz w:val="24"/>
          <w:szCs w:val="24"/>
        </w:rPr>
        <w:t>0 (</w:t>
      </w:r>
      <w:r w:rsidR="00E907C8">
        <w:rPr>
          <w:rFonts w:ascii="Arial" w:hAnsi="Arial" w:cs="Arial"/>
          <w:sz w:val="24"/>
          <w:szCs w:val="24"/>
        </w:rPr>
        <w:t>trinta</w:t>
      </w:r>
      <w:r w:rsidR="00B84EED">
        <w:rPr>
          <w:rFonts w:ascii="Arial" w:hAnsi="Arial" w:cs="Arial"/>
          <w:sz w:val="24"/>
          <w:szCs w:val="24"/>
        </w:rPr>
        <w:t xml:space="preserve">) </w:t>
      </w:r>
      <w:r w:rsidRPr="00DF3947">
        <w:rPr>
          <w:rFonts w:ascii="Arial" w:hAnsi="Arial" w:cs="Arial"/>
          <w:sz w:val="24"/>
          <w:szCs w:val="24"/>
        </w:rPr>
        <w:t>dias após o recebimento da "Ordem de Serviço".</w:t>
      </w:r>
    </w:p>
    <w:p w:rsidR="00F4035D" w:rsidRDefault="00F4035D" w:rsidP="00D41830">
      <w:pPr>
        <w:tabs>
          <w:tab w:val="left" w:pos="0"/>
          <w:tab w:val="left" w:pos="180"/>
          <w:tab w:val="left" w:pos="2160"/>
        </w:tabs>
        <w:spacing w:after="120"/>
        <w:jc w:val="both"/>
        <w:rPr>
          <w:rFonts w:ascii="Arial" w:hAnsi="Arial" w:cs="Arial"/>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CLÁUSULA DÉCIMA PRIMEIRA</w:t>
      </w:r>
    </w:p>
    <w:p w:rsidR="00D41830" w:rsidRPr="00CA1381" w:rsidRDefault="00D41830" w:rsidP="00D41830">
      <w:pPr>
        <w:tabs>
          <w:tab w:val="left" w:pos="0"/>
          <w:tab w:val="left" w:pos="180"/>
          <w:tab w:val="left" w:pos="2160"/>
        </w:tabs>
        <w:spacing w:after="120"/>
        <w:jc w:val="center"/>
        <w:rPr>
          <w:rFonts w:ascii="Arial" w:hAnsi="Arial" w:cs="Arial"/>
          <w:sz w:val="24"/>
          <w:szCs w:val="24"/>
        </w:rPr>
      </w:pPr>
      <w:r w:rsidRPr="00CA1381">
        <w:rPr>
          <w:rFonts w:ascii="Arial" w:hAnsi="Arial" w:cs="Arial"/>
          <w:b/>
          <w:sz w:val="24"/>
          <w:szCs w:val="24"/>
        </w:rPr>
        <w:t>DO PRAZO DE EXECUÇÃO DOS SERVIÇOS E PRORROGAÇÃO</w:t>
      </w:r>
    </w:p>
    <w:p w:rsidR="00D41830" w:rsidRPr="00CA1381" w:rsidRDefault="00D41830" w:rsidP="00D41830">
      <w:pPr>
        <w:tabs>
          <w:tab w:val="left" w:pos="0"/>
          <w:tab w:val="left" w:pos="180"/>
          <w:tab w:val="left" w:pos="2160"/>
        </w:tabs>
        <w:spacing w:after="120"/>
        <w:jc w:val="both"/>
        <w:rPr>
          <w:rFonts w:ascii="Arial" w:hAnsi="Arial" w:cs="Arial"/>
          <w:sz w:val="24"/>
          <w:szCs w:val="24"/>
        </w:rPr>
      </w:pPr>
    </w:p>
    <w:p w:rsidR="00D41830"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A CONTRATADA obri</w:t>
      </w:r>
      <w:r>
        <w:rPr>
          <w:rFonts w:ascii="Arial" w:hAnsi="Arial" w:cs="Arial"/>
          <w:sz w:val="24"/>
          <w:szCs w:val="24"/>
        </w:rPr>
        <w:t xml:space="preserve">ga-se a entregar </w:t>
      </w:r>
      <w:proofErr w:type="gramStart"/>
      <w:r>
        <w:rPr>
          <w:rFonts w:ascii="Arial" w:hAnsi="Arial" w:cs="Arial"/>
          <w:sz w:val="24"/>
          <w:szCs w:val="24"/>
        </w:rPr>
        <w:t>à</w:t>
      </w:r>
      <w:proofErr w:type="gramEnd"/>
      <w:r>
        <w:rPr>
          <w:rFonts w:ascii="Arial" w:hAnsi="Arial" w:cs="Arial"/>
          <w:sz w:val="24"/>
          <w:szCs w:val="24"/>
        </w:rPr>
        <w:t xml:space="preserve"> CONTRATANTE a</w:t>
      </w:r>
      <w:r w:rsidRPr="00CA1381">
        <w:rPr>
          <w:rFonts w:ascii="Arial" w:hAnsi="Arial" w:cs="Arial"/>
          <w:sz w:val="24"/>
          <w:szCs w:val="24"/>
        </w:rPr>
        <w:t xml:space="preserve">s </w:t>
      </w:r>
      <w:r>
        <w:rPr>
          <w:rFonts w:ascii="Arial" w:hAnsi="Arial" w:cs="Arial"/>
          <w:sz w:val="24"/>
          <w:szCs w:val="24"/>
        </w:rPr>
        <w:t>obras/</w:t>
      </w:r>
      <w:r w:rsidRPr="00CA1381">
        <w:rPr>
          <w:rFonts w:ascii="Arial" w:hAnsi="Arial" w:cs="Arial"/>
          <w:sz w:val="24"/>
          <w:szCs w:val="24"/>
        </w:rPr>
        <w:t>serviços</w:t>
      </w:r>
      <w:r w:rsidR="002B3E85">
        <w:rPr>
          <w:rFonts w:ascii="Arial" w:hAnsi="Arial" w:cs="Arial"/>
          <w:sz w:val="24"/>
          <w:szCs w:val="24"/>
        </w:rPr>
        <w:t xml:space="preserve"> </w:t>
      </w:r>
      <w:r w:rsidRPr="00CA1381">
        <w:rPr>
          <w:rFonts w:ascii="Arial" w:hAnsi="Arial" w:cs="Arial"/>
          <w:sz w:val="24"/>
          <w:szCs w:val="24"/>
        </w:rPr>
        <w:t>objeto deste Contrato i</w:t>
      </w:r>
      <w:r>
        <w:rPr>
          <w:rFonts w:ascii="Arial" w:hAnsi="Arial" w:cs="Arial"/>
          <w:sz w:val="24"/>
          <w:szCs w:val="24"/>
        </w:rPr>
        <w:t xml:space="preserve">nteiramente concluídos </w:t>
      </w:r>
      <w:r w:rsidRPr="00DF3947">
        <w:rPr>
          <w:rFonts w:ascii="Arial" w:hAnsi="Arial" w:cs="Arial"/>
          <w:sz w:val="24"/>
          <w:szCs w:val="24"/>
        </w:rPr>
        <w:t xml:space="preserve">em </w:t>
      </w:r>
      <w:r w:rsidR="00E02D96" w:rsidRPr="00DF3947">
        <w:rPr>
          <w:rFonts w:ascii="Arial" w:hAnsi="Arial" w:cs="Arial"/>
          <w:sz w:val="24"/>
          <w:szCs w:val="24"/>
        </w:rPr>
        <w:t xml:space="preserve">até </w:t>
      </w:r>
      <w:r w:rsidR="0014724E">
        <w:rPr>
          <w:rFonts w:ascii="Arial" w:hAnsi="Arial" w:cs="Arial"/>
          <w:sz w:val="24"/>
          <w:szCs w:val="24"/>
        </w:rPr>
        <w:t>7</w:t>
      </w:r>
      <w:r w:rsidR="001E15CC">
        <w:rPr>
          <w:rFonts w:ascii="Arial" w:hAnsi="Arial" w:cs="Arial"/>
          <w:sz w:val="24"/>
          <w:szCs w:val="24"/>
        </w:rPr>
        <w:t>2</w:t>
      </w:r>
      <w:r w:rsidR="00E94240">
        <w:rPr>
          <w:rFonts w:ascii="Arial" w:hAnsi="Arial" w:cs="Arial"/>
          <w:sz w:val="24"/>
          <w:szCs w:val="24"/>
        </w:rPr>
        <w:t xml:space="preserve">0 </w:t>
      </w:r>
      <w:r w:rsidR="00E94240" w:rsidRPr="00742FF4">
        <w:rPr>
          <w:rFonts w:ascii="Arial" w:hAnsi="Arial" w:cs="Arial"/>
          <w:sz w:val="24"/>
          <w:szCs w:val="24"/>
        </w:rPr>
        <w:t>(</w:t>
      </w:r>
      <w:r w:rsidR="0014724E">
        <w:rPr>
          <w:rFonts w:ascii="Arial" w:hAnsi="Arial" w:cs="Arial"/>
          <w:sz w:val="24"/>
          <w:szCs w:val="24"/>
        </w:rPr>
        <w:t>setecentos</w:t>
      </w:r>
      <w:r w:rsidR="00B37239">
        <w:rPr>
          <w:rFonts w:ascii="Arial" w:hAnsi="Arial" w:cs="Arial"/>
          <w:sz w:val="24"/>
          <w:szCs w:val="24"/>
        </w:rPr>
        <w:t xml:space="preserve"> e </w:t>
      </w:r>
      <w:r w:rsidR="001E15CC">
        <w:rPr>
          <w:rFonts w:ascii="Arial" w:hAnsi="Arial" w:cs="Arial"/>
          <w:sz w:val="24"/>
          <w:szCs w:val="24"/>
        </w:rPr>
        <w:t>vinte</w:t>
      </w:r>
      <w:r w:rsidR="00E94240" w:rsidRPr="00742FF4">
        <w:rPr>
          <w:rFonts w:ascii="Arial" w:hAnsi="Arial" w:cs="Arial"/>
          <w:sz w:val="24"/>
          <w:szCs w:val="24"/>
        </w:rPr>
        <w:t>)</w:t>
      </w:r>
      <w:r w:rsidR="00926385">
        <w:rPr>
          <w:rFonts w:ascii="Arial" w:hAnsi="Arial" w:cs="Arial"/>
          <w:sz w:val="24"/>
          <w:szCs w:val="24"/>
        </w:rPr>
        <w:t xml:space="preserve"> </w:t>
      </w:r>
      <w:r w:rsidR="00D266D7">
        <w:rPr>
          <w:rFonts w:ascii="Arial" w:hAnsi="Arial" w:cs="Arial"/>
          <w:sz w:val="24"/>
          <w:szCs w:val="24"/>
        </w:rPr>
        <w:t>dia</w:t>
      </w:r>
      <w:r w:rsidR="00F63C23">
        <w:rPr>
          <w:rFonts w:ascii="Arial" w:hAnsi="Arial" w:cs="Arial"/>
          <w:sz w:val="24"/>
          <w:szCs w:val="24"/>
        </w:rPr>
        <w:t>s</w:t>
      </w:r>
      <w:r w:rsidR="00E02D96" w:rsidRPr="00742FF4">
        <w:rPr>
          <w:rFonts w:ascii="Arial" w:hAnsi="Arial" w:cs="Arial"/>
          <w:sz w:val="24"/>
          <w:szCs w:val="24"/>
        </w:rPr>
        <w:t xml:space="preserve">, </w:t>
      </w:r>
      <w:r w:rsidR="00E02D96">
        <w:rPr>
          <w:rFonts w:ascii="Arial" w:hAnsi="Arial" w:cs="Arial"/>
          <w:sz w:val="24"/>
          <w:szCs w:val="24"/>
        </w:rPr>
        <w:t xml:space="preserve">a serem iniciados até </w:t>
      </w:r>
      <w:r w:rsidR="0014724E">
        <w:rPr>
          <w:rFonts w:ascii="Arial" w:hAnsi="Arial" w:cs="Arial"/>
          <w:sz w:val="24"/>
          <w:szCs w:val="24"/>
        </w:rPr>
        <w:t>3</w:t>
      </w:r>
      <w:r w:rsidR="00E02D96">
        <w:rPr>
          <w:rFonts w:ascii="Arial" w:hAnsi="Arial" w:cs="Arial"/>
          <w:sz w:val="24"/>
          <w:szCs w:val="24"/>
        </w:rPr>
        <w:t>0 (</w:t>
      </w:r>
      <w:r w:rsidR="0014724E">
        <w:rPr>
          <w:rFonts w:ascii="Arial" w:hAnsi="Arial" w:cs="Arial"/>
          <w:sz w:val="24"/>
          <w:szCs w:val="24"/>
        </w:rPr>
        <w:t>trinta</w:t>
      </w:r>
      <w:r w:rsidR="00E02D96">
        <w:rPr>
          <w:rFonts w:ascii="Arial" w:hAnsi="Arial" w:cs="Arial"/>
          <w:sz w:val="24"/>
          <w:szCs w:val="24"/>
        </w:rPr>
        <w:t xml:space="preserve">) dias após o </w:t>
      </w:r>
      <w:r w:rsidR="00E02D96" w:rsidRPr="00742FF4">
        <w:rPr>
          <w:rFonts w:ascii="Arial" w:hAnsi="Arial" w:cs="Arial"/>
          <w:sz w:val="24"/>
          <w:szCs w:val="24"/>
        </w:rPr>
        <w:t>recebimento da Orde</w:t>
      </w:r>
      <w:r w:rsidR="00E02D96">
        <w:rPr>
          <w:rFonts w:ascii="Arial" w:hAnsi="Arial" w:cs="Arial"/>
          <w:sz w:val="24"/>
          <w:szCs w:val="24"/>
        </w:rPr>
        <w:t>m</w:t>
      </w:r>
      <w:r w:rsidR="00E02D96" w:rsidRPr="00742FF4">
        <w:rPr>
          <w:rFonts w:ascii="Arial" w:hAnsi="Arial" w:cs="Arial"/>
          <w:sz w:val="24"/>
          <w:szCs w:val="24"/>
        </w:rPr>
        <w:t xml:space="preserve"> de Serviço</w:t>
      </w:r>
      <w:r w:rsidRPr="00DF3947">
        <w:rPr>
          <w:rFonts w:ascii="Arial" w:hAnsi="Arial" w:cs="Arial"/>
          <w:sz w:val="24"/>
          <w:szCs w:val="24"/>
        </w:rPr>
        <w:t xml:space="preserve">, podendo ser prorrogado </w:t>
      </w:r>
      <w:r w:rsidR="003C087E">
        <w:rPr>
          <w:rFonts w:ascii="Arial" w:hAnsi="Arial" w:cs="Arial"/>
          <w:sz w:val="24"/>
          <w:szCs w:val="24"/>
        </w:rPr>
        <w:t>nos termos da lei nº 8.666/93 e suas alterações</w:t>
      </w:r>
      <w:r w:rsidRPr="00DF3947">
        <w:rPr>
          <w:rFonts w:ascii="Arial" w:hAnsi="Arial" w:cs="Arial"/>
          <w:sz w:val="24"/>
          <w:szCs w:val="24"/>
        </w:rPr>
        <w:t>.</w:t>
      </w:r>
    </w:p>
    <w:p w:rsidR="006C1879" w:rsidRDefault="006C1879" w:rsidP="00D41830">
      <w:pPr>
        <w:tabs>
          <w:tab w:val="left" w:pos="0"/>
          <w:tab w:val="left" w:pos="180"/>
          <w:tab w:val="left" w:pos="2160"/>
        </w:tabs>
        <w:spacing w:after="120"/>
        <w:jc w:val="both"/>
        <w:rPr>
          <w:rFonts w:ascii="Arial" w:hAnsi="Arial" w:cs="Arial"/>
          <w:sz w:val="24"/>
          <w:szCs w:val="24"/>
        </w:rPr>
      </w:pPr>
    </w:p>
    <w:p w:rsidR="00D41830" w:rsidRPr="00295F0F" w:rsidRDefault="00D41830" w:rsidP="00D41830">
      <w:pPr>
        <w:tabs>
          <w:tab w:val="left" w:pos="0"/>
          <w:tab w:val="left" w:pos="180"/>
          <w:tab w:val="left" w:pos="2160"/>
        </w:tabs>
        <w:spacing w:after="120"/>
        <w:jc w:val="center"/>
        <w:rPr>
          <w:rFonts w:ascii="Arial" w:hAnsi="Arial" w:cs="Arial"/>
          <w:b/>
          <w:sz w:val="24"/>
          <w:szCs w:val="24"/>
        </w:rPr>
      </w:pPr>
      <w:r w:rsidRPr="00295F0F">
        <w:rPr>
          <w:rFonts w:ascii="Arial" w:hAnsi="Arial" w:cs="Arial"/>
          <w:b/>
          <w:sz w:val="24"/>
          <w:szCs w:val="24"/>
        </w:rPr>
        <w:t>Parágrafo Primeiro</w:t>
      </w:r>
    </w:p>
    <w:p w:rsidR="00D41830" w:rsidRPr="00CA1381" w:rsidRDefault="00D41830" w:rsidP="00D41830">
      <w:pPr>
        <w:rPr>
          <w:rFonts w:ascii="Arial" w:hAnsi="Arial" w:cs="Arial"/>
          <w:sz w:val="24"/>
          <w:szCs w:val="24"/>
        </w:rPr>
      </w:pPr>
    </w:p>
    <w:p w:rsidR="00D41830"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 xml:space="preserve">Enquanto perdurar a paralisação do objeto deste Contrato por motivos de força maior, bem como a suspensão do Contrato por ordem da CONTRATANTE, ficarão suspensos os deveres e responsabilidades de ambas as partes com ao contratado, não cabendo, ainda, a nenhuma das partes a responsabilidade pelos atrasos e danos correspondentes ao período de paralisação. </w:t>
      </w:r>
    </w:p>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Os atrasos provenientes da ocorrência de simples chuvas ou de greve do pessoal da CONTRATADA não poderão ser alegados como decorrentes de força maior e</w:t>
      </w:r>
      <w:proofErr w:type="gramStart"/>
      <w:r w:rsidRPr="00CA1381">
        <w:rPr>
          <w:rFonts w:ascii="Arial" w:hAnsi="Arial" w:cs="Arial"/>
          <w:sz w:val="24"/>
          <w:szCs w:val="24"/>
        </w:rPr>
        <w:t xml:space="preserve"> portanto</w:t>
      </w:r>
      <w:proofErr w:type="gramEnd"/>
      <w:r w:rsidRPr="00CA1381">
        <w:rPr>
          <w:rFonts w:ascii="Arial" w:hAnsi="Arial" w:cs="Arial"/>
          <w:sz w:val="24"/>
          <w:szCs w:val="24"/>
        </w:rPr>
        <w:t xml:space="preserve"> não poderão ser utilizados como argumento para prorrogação de prazo.</w:t>
      </w:r>
    </w:p>
    <w:p w:rsidR="00CC0CF7" w:rsidRDefault="00CC0CF7" w:rsidP="00D41830">
      <w:pPr>
        <w:pStyle w:val="Ttulo3"/>
        <w:tabs>
          <w:tab w:val="left" w:pos="0"/>
          <w:tab w:val="left" w:pos="180"/>
          <w:tab w:val="left" w:pos="2160"/>
        </w:tabs>
        <w:spacing w:after="120"/>
        <w:rPr>
          <w:szCs w:val="24"/>
        </w:rPr>
      </w:pPr>
    </w:p>
    <w:p w:rsidR="00D41830" w:rsidRPr="00CA1381" w:rsidRDefault="00D41830" w:rsidP="00D41830">
      <w:pPr>
        <w:pStyle w:val="Ttulo3"/>
        <w:tabs>
          <w:tab w:val="left" w:pos="0"/>
          <w:tab w:val="left" w:pos="180"/>
          <w:tab w:val="left" w:pos="2160"/>
        </w:tabs>
        <w:spacing w:after="120"/>
        <w:rPr>
          <w:szCs w:val="24"/>
        </w:rPr>
      </w:pPr>
      <w:r w:rsidRPr="00CA1381">
        <w:rPr>
          <w:szCs w:val="24"/>
        </w:rPr>
        <w:t xml:space="preserve">Parágrafo </w:t>
      </w:r>
      <w:r>
        <w:rPr>
          <w:szCs w:val="24"/>
        </w:rPr>
        <w:t>Segundo</w:t>
      </w:r>
    </w:p>
    <w:p w:rsidR="00D41830" w:rsidRPr="00CA1381" w:rsidRDefault="00D41830" w:rsidP="00D41830">
      <w:pPr>
        <w:tabs>
          <w:tab w:val="left" w:pos="0"/>
          <w:tab w:val="left" w:pos="180"/>
          <w:tab w:val="left" w:pos="2160"/>
        </w:tabs>
        <w:spacing w:after="120"/>
        <w:jc w:val="both"/>
        <w:rPr>
          <w:rFonts w:ascii="Arial" w:hAnsi="Arial" w:cs="Arial"/>
          <w:sz w:val="24"/>
          <w:szCs w:val="24"/>
        </w:rPr>
      </w:pPr>
    </w:p>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Caso a CONTRATADA não execute total ou parcialmente, qualquer dos itens ou serviços previstos, a CONTRATANTE reserva-se o direito de executá-los diretamente ou através de terceiros. Ocorrendo a hipótese mencionada, a CONTRATADA responderá pelos custos, através de glosas de créditos e/ou cauções, e/ou pagamento direto à CONTRATANTE, inclusive será declarada i</w:t>
      </w:r>
      <w:r>
        <w:rPr>
          <w:rFonts w:ascii="Arial" w:hAnsi="Arial" w:cs="Arial"/>
          <w:sz w:val="24"/>
          <w:szCs w:val="24"/>
        </w:rPr>
        <w:t>ni</w:t>
      </w:r>
      <w:r w:rsidRPr="00CA1381">
        <w:rPr>
          <w:rFonts w:ascii="Arial" w:hAnsi="Arial" w:cs="Arial"/>
          <w:sz w:val="24"/>
          <w:szCs w:val="24"/>
        </w:rPr>
        <w:t>dônea, ficando suspensa de firmar contrato pelo prazo de até 24 (vinte e quatro) meses, conforme gravidade da infração e dos danos decorrentes.</w:t>
      </w:r>
    </w:p>
    <w:p w:rsidR="00D4425E" w:rsidRDefault="00D4425E"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CLÁUSULA DÉCIMA SEGUNDA.</w:t>
      </w:r>
    </w:p>
    <w:p w:rsidR="00D41830" w:rsidRPr="00CA1381" w:rsidRDefault="00D41830" w:rsidP="00D41830">
      <w:pPr>
        <w:tabs>
          <w:tab w:val="left" w:pos="0"/>
          <w:tab w:val="left" w:pos="180"/>
          <w:tab w:val="left" w:pos="2160"/>
        </w:tabs>
        <w:spacing w:after="120"/>
        <w:jc w:val="center"/>
        <w:rPr>
          <w:rFonts w:ascii="Arial" w:hAnsi="Arial" w:cs="Arial"/>
          <w:sz w:val="24"/>
          <w:szCs w:val="24"/>
        </w:rPr>
      </w:pPr>
      <w:r w:rsidRPr="00CA1381">
        <w:rPr>
          <w:rFonts w:ascii="Arial" w:hAnsi="Arial" w:cs="Arial"/>
          <w:b/>
          <w:sz w:val="24"/>
          <w:szCs w:val="24"/>
        </w:rPr>
        <w:t>DAS OBRIGAÇÕES DA CONTRATADA</w:t>
      </w:r>
    </w:p>
    <w:p w:rsidR="00D41830" w:rsidRPr="00CA1381" w:rsidRDefault="00D41830" w:rsidP="00D41830">
      <w:pPr>
        <w:tabs>
          <w:tab w:val="left" w:pos="0"/>
          <w:tab w:val="left" w:pos="180"/>
          <w:tab w:val="left" w:pos="2160"/>
        </w:tabs>
        <w:spacing w:after="120"/>
        <w:jc w:val="both"/>
        <w:rPr>
          <w:rFonts w:ascii="Arial" w:hAnsi="Arial" w:cs="Arial"/>
          <w:sz w:val="24"/>
          <w:szCs w:val="24"/>
        </w:rPr>
      </w:pPr>
    </w:p>
    <w:p w:rsidR="00D41830" w:rsidRDefault="00D41830" w:rsidP="00D41830">
      <w:pPr>
        <w:tabs>
          <w:tab w:val="left" w:pos="900"/>
          <w:tab w:val="left" w:pos="1260"/>
        </w:tabs>
        <w:spacing w:after="120"/>
        <w:ind w:firstLine="256"/>
        <w:jc w:val="both"/>
        <w:rPr>
          <w:rFonts w:ascii="Arial" w:hAnsi="Arial" w:cs="Arial"/>
          <w:sz w:val="24"/>
          <w:szCs w:val="24"/>
        </w:rPr>
      </w:pPr>
      <w:r w:rsidRPr="00CA1381">
        <w:rPr>
          <w:rFonts w:ascii="Arial" w:hAnsi="Arial" w:cs="Arial"/>
          <w:sz w:val="24"/>
          <w:szCs w:val="24"/>
        </w:rPr>
        <w:t xml:space="preserve">                A CONTRATADA se obriga a:</w:t>
      </w:r>
    </w:p>
    <w:p w:rsidR="00D41830" w:rsidRPr="00CA1381" w:rsidRDefault="00D41830" w:rsidP="00E45D21">
      <w:pPr>
        <w:numPr>
          <w:ilvl w:val="0"/>
          <w:numId w:val="1"/>
        </w:numPr>
        <w:tabs>
          <w:tab w:val="clear" w:pos="502"/>
          <w:tab w:val="num" w:pos="720"/>
          <w:tab w:val="left" w:pos="900"/>
          <w:tab w:val="left" w:pos="1260"/>
        </w:tabs>
        <w:spacing w:after="120"/>
        <w:ind w:left="0" w:firstLine="256"/>
        <w:jc w:val="both"/>
        <w:rPr>
          <w:rFonts w:ascii="Arial" w:hAnsi="Arial" w:cs="Arial"/>
          <w:sz w:val="24"/>
          <w:szCs w:val="24"/>
        </w:rPr>
      </w:pPr>
      <w:proofErr w:type="gramStart"/>
      <w:r w:rsidRPr="00CA1381">
        <w:rPr>
          <w:rFonts w:ascii="Arial" w:hAnsi="Arial" w:cs="Arial"/>
          <w:sz w:val="24"/>
          <w:szCs w:val="24"/>
        </w:rPr>
        <w:t>assegurar</w:t>
      </w:r>
      <w:proofErr w:type="gramEnd"/>
      <w:r w:rsidRPr="00CA1381">
        <w:rPr>
          <w:rFonts w:ascii="Arial" w:hAnsi="Arial" w:cs="Arial"/>
          <w:sz w:val="24"/>
          <w:szCs w:val="24"/>
        </w:rPr>
        <w:t xml:space="preserve"> o objeto deste Contrato, proteção e conservação dos serviços executados;  </w:t>
      </w:r>
    </w:p>
    <w:p w:rsidR="00D41830" w:rsidRPr="00CA1381" w:rsidRDefault="00D41830" w:rsidP="00E45D21">
      <w:pPr>
        <w:numPr>
          <w:ilvl w:val="0"/>
          <w:numId w:val="1"/>
        </w:numPr>
        <w:tabs>
          <w:tab w:val="clear" w:pos="502"/>
          <w:tab w:val="num" w:pos="720"/>
          <w:tab w:val="left" w:pos="900"/>
          <w:tab w:val="left" w:pos="1260"/>
        </w:tabs>
        <w:spacing w:after="120"/>
        <w:ind w:left="0" w:firstLine="256"/>
        <w:jc w:val="both"/>
        <w:rPr>
          <w:rFonts w:ascii="Arial" w:hAnsi="Arial" w:cs="Arial"/>
          <w:sz w:val="24"/>
          <w:szCs w:val="24"/>
        </w:rPr>
      </w:pPr>
      <w:proofErr w:type="gramStart"/>
      <w:r w:rsidRPr="00CA1381">
        <w:rPr>
          <w:rFonts w:ascii="Arial" w:hAnsi="Arial" w:cs="Arial"/>
          <w:sz w:val="24"/>
          <w:szCs w:val="24"/>
        </w:rPr>
        <w:t>executar</w:t>
      </w:r>
      <w:proofErr w:type="gramEnd"/>
      <w:r w:rsidRPr="00CA1381">
        <w:rPr>
          <w:rFonts w:ascii="Arial" w:hAnsi="Arial" w:cs="Arial"/>
          <w:sz w:val="24"/>
          <w:szCs w:val="24"/>
        </w:rPr>
        <w:t>, imediatamente, os reparos que se fizerem necessários  nos serviços de sua responsabilidade independente das penalidades cabíveis;</w:t>
      </w:r>
    </w:p>
    <w:p w:rsidR="00D41830" w:rsidRPr="00CA1381" w:rsidRDefault="00D41830" w:rsidP="00E45D21">
      <w:pPr>
        <w:numPr>
          <w:ilvl w:val="0"/>
          <w:numId w:val="1"/>
        </w:numPr>
        <w:tabs>
          <w:tab w:val="clear" w:pos="502"/>
          <w:tab w:val="num" w:pos="720"/>
          <w:tab w:val="left" w:pos="900"/>
          <w:tab w:val="left" w:pos="1260"/>
        </w:tabs>
        <w:spacing w:after="120"/>
        <w:ind w:left="0" w:firstLine="256"/>
        <w:jc w:val="both"/>
        <w:rPr>
          <w:rFonts w:ascii="Arial" w:hAnsi="Arial" w:cs="Arial"/>
          <w:sz w:val="24"/>
          <w:szCs w:val="24"/>
        </w:rPr>
      </w:pPr>
      <w:proofErr w:type="gramStart"/>
      <w:r w:rsidRPr="00CA1381">
        <w:rPr>
          <w:rFonts w:ascii="Arial" w:hAnsi="Arial" w:cs="Arial"/>
          <w:sz w:val="24"/>
          <w:szCs w:val="24"/>
        </w:rPr>
        <w:t>permitir</w:t>
      </w:r>
      <w:proofErr w:type="gramEnd"/>
      <w:r w:rsidRPr="00CA1381">
        <w:rPr>
          <w:rFonts w:ascii="Arial" w:hAnsi="Arial" w:cs="Arial"/>
          <w:sz w:val="24"/>
          <w:szCs w:val="24"/>
        </w:rPr>
        <w:t xml:space="preserve"> e facilitar a fiscalização e/ou inspeção do local do objeto deste Contrato, a qualquer hora, devendo prestar todos os informes e esclarecimentos solicitados por escrito, pertença seus agentes à CONTRATANTE ou a terceiros por ele designados;  </w:t>
      </w:r>
    </w:p>
    <w:p w:rsidR="00D41830" w:rsidRPr="00CA1381" w:rsidRDefault="00D41830" w:rsidP="00E45D21">
      <w:pPr>
        <w:numPr>
          <w:ilvl w:val="0"/>
          <w:numId w:val="1"/>
        </w:numPr>
        <w:tabs>
          <w:tab w:val="clear" w:pos="502"/>
          <w:tab w:val="num" w:pos="720"/>
          <w:tab w:val="left" w:pos="900"/>
          <w:tab w:val="left" w:pos="1260"/>
        </w:tabs>
        <w:spacing w:after="120"/>
        <w:ind w:left="0" w:firstLine="256"/>
        <w:jc w:val="both"/>
        <w:rPr>
          <w:rFonts w:ascii="Arial" w:hAnsi="Arial" w:cs="Arial"/>
          <w:sz w:val="24"/>
          <w:szCs w:val="24"/>
        </w:rPr>
      </w:pPr>
      <w:proofErr w:type="gramStart"/>
      <w:r w:rsidRPr="00CA1381">
        <w:rPr>
          <w:rFonts w:ascii="Arial" w:hAnsi="Arial" w:cs="Arial"/>
          <w:sz w:val="24"/>
          <w:szCs w:val="24"/>
        </w:rPr>
        <w:t>notificar</w:t>
      </w:r>
      <w:proofErr w:type="gramEnd"/>
      <w:r w:rsidRPr="00CA1381">
        <w:rPr>
          <w:rFonts w:ascii="Arial" w:hAnsi="Arial" w:cs="Arial"/>
          <w:sz w:val="24"/>
          <w:szCs w:val="24"/>
        </w:rPr>
        <w:t xml:space="preserve"> a fiscalização, no mínimo, com 48 (quarenta e oito) horas de antecedência, da concretagem dos elementos armados da estrutura, da remoção de qualquer  forma de concreto, quando for o caso;  </w:t>
      </w:r>
    </w:p>
    <w:p w:rsidR="00D41830" w:rsidRDefault="00D41830" w:rsidP="00E45D21">
      <w:pPr>
        <w:numPr>
          <w:ilvl w:val="0"/>
          <w:numId w:val="1"/>
        </w:numPr>
        <w:tabs>
          <w:tab w:val="clear" w:pos="502"/>
          <w:tab w:val="num" w:pos="720"/>
          <w:tab w:val="left" w:pos="900"/>
          <w:tab w:val="left" w:pos="1260"/>
        </w:tabs>
        <w:spacing w:after="120"/>
        <w:ind w:left="0" w:firstLine="256"/>
        <w:jc w:val="both"/>
        <w:rPr>
          <w:rFonts w:ascii="Arial" w:hAnsi="Arial" w:cs="Arial"/>
          <w:sz w:val="24"/>
          <w:szCs w:val="24"/>
        </w:rPr>
      </w:pPr>
      <w:proofErr w:type="gramStart"/>
      <w:r w:rsidRPr="00CA1381">
        <w:rPr>
          <w:rFonts w:ascii="Arial" w:hAnsi="Arial" w:cs="Arial"/>
          <w:sz w:val="24"/>
          <w:szCs w:val="24"/>
        </w:rPr>
        <w:t>manter</w:t>
      </w:r>
      <w:proofErr w:type="gramEnd"/>
      <w:r w:rsidRPr="00CA1381">
        <w:rPr>
          <w:rFonts w:ascii="Arial" w:hAnsi="Arial" w:cs="Arial"/>
          <w:sz w:val="24"/>
          <w:szCs w:val="24"/>
        </w:rPr>
        <w:t xml:space="preserve">, em todos os locais de serviços, um seguro sistema de sinalização e segurança, principalmente nos de trabalho em vias públicas, de acordo com as normas de segurança do trabalho; </w:t>
      </w:r>
    </w:p>
    <w:p w:rsidR="00D41830" w:rsidRPr="00CA1381" w:rsidRDefault="00D41830" w:rsidP="00E45D21">
      <w:pPr>
        <w:numPr>
          <w:ilvl w:val="0"/>
          <w:numId w:val="1"/>
        </w:numPr>
        <w:tabs>
          <w:tab w:val="clear" w:pos="502"/>
          <w:tab w:val="num" w:pos="720"/>
          <w:tab w:val="left" w:pos="900"/>
          <w:tab w:val="left" w:pos="1260"/>
        </w:tabs>
        <w:spacing w:after="120"/>
        <w:ind w:left="0" w:firstLine="256"/>
        <w:jc w:val="both"/>
        <w:rPr>
          <w:rFonts w:ascii="Arial" w:hAnsi="Arial" w:cs="Arial"/>
          <w:sz w:val="24"/>
          <w:szCs w:val="24"/>
        </w:rPr>
      </w:pPr>
      <w:proofErr w:type="gramStart"/>
      <w:r w:rsidRPr="00CA1381">
        <w:rPr>
          <w:rFonts w:ascii="Arial" w:hAnsi="Arial" w:cs="Arial"/>
          <w:sz w:val="24"/>
          <w:szCs w:val="24"/>
        </w:rPr>
        <w:t>manter</w:t>
      </w:r>
      <w:proofErr w:type="gramEnd"/>
      <w:r w:rsidRPr="00CA1381">
        <w:rPr>
          <w:rFonts w:ascii="Arial" w:hAnsi="Arial" w:cs="Arial"/>
          <w:sz w:val="24"/>
          <w:szCs w:val="24"/>
        </w:rPr>
        <w:t xml:space="preserve">, no local do objeto deste Contrato, um projeto completo reservado ao manuseio da fiscalização da CONTRATANTE; </w:t>
      </w:r>
    </w:p>
    <w:p w:rsidR="00D41830" w:rsidRDefault="00D41830" w:rsidP="00E45D21">
      <w:pPr>
        <w:numPr>
          <w:ilvl w:val="0"/>
          <w:numId w:val="1"/>
        </w:numPr>
        <w:tabs>
          <w:tab w:val="clear" w:pos="502"/>
          <w:tab w:val="left" w:pos="900"/>
        </w:tabs>
        <w:spacing w:after="120"/>
        <w:ind w:left="0" w:firstLine="256"/>
        <w:jc w:val="both"/>
        <w:rPr>
          <w:rFonts w:ascii="Arial" w:hAnsi="Arial" w:cs="Arial"/>
          <w:sz w:val="24"/>
          <w:szCs w:val="24"/>
        </w:rPr>
      </w:pPr>
      <w:proofErr w:type="gramStart"/>
      <w:r w:rsidRPr="00CA1381">
        <w:rPr>
          <w:rFonts w:ascii="Arial" w:hAnsi="Arial" w:cs="Arial"/>
          <w:sz w:val="24"/>
          <w:szCs w:val="24"/>
        </w:rPr>
        <w:t>colocar</w:t>
      </w:r>
      <w:proofErr w:type="gramEnd"/>
      <w:r w:rsidRPr="00CA1381">
        <w:rPr>
          <w:rFonts w:ascii="Arial" w:hAnsi="Arial" w:cs="Arial"/>
          <w:sz w:val="24"/>
          <w:szCs w:val="24"/>
        </w:rPr>
        <w:t xml:space="preserve">, também às suas expensas, placas de identificação do objeto deste Contrato, conforme modelos fornecidos pela Contratante, as quais deverão ser fixadas dentro do prazo máximo de 30 (trinta) dias corridos após o início das obras e/ou serviços, sob  pena de incorrer  em multa de 0,1% (um décimo por cento) do valor contratual, por dia de atraso na colocação, permanecendo no local do objeto deste Contrato por prazo indeterminado; </w:t>
      </w:r>
    </w:p>
    <w:p w:rsidR="00D41830" w:rsidRDefault="00D41830" w:rsidP="00E45D21">
      <w:pPr>
        <w:numPr>
          <w:ilvl w:val="0"/>
          <w:numId w:val="1"/>
        </w:numPr>
        <w:tabs>
          <w:tab w:val="clear" w:pos="502"/>
          <w:tab w:val="num" w:pos="720"/>
          <w:tab w:val="left" w:pos="900"/>
          <w:tab w:val="left" w:pos="1260"/>
        </w:tabs>
        <w:spacing w:after="120"/>
        <w:ind w:left="0" w:firstLine="256"/>
        <w:jc w:val="both"/>
        <w:rPr>
          <w:rFonts w:ascii="Arial" w:hAnsi="Arial" w:cs="Arial"/>
          <w:sz w:val="24"/>
          <w:szCs w:val="24"/>
        </w:rPr>
      </w:pPr>
      <w:proofErr w:type="gramStart"/>
      <w:r w:rsidRPr="00CA1381">
        <w:rPr>
          <w:rFonts w:ascii="Arial" w:hAnsi="Arial" w:cs="Arial"/>
          <w:sz w:val="24"/>
          <w:szCs w:val="24"/>
        </w:rPr>
        <w:t>participar</w:t>
      </w:r>
      <w:proofErr w:type="gramEnd"/>
      <w:r w:rsidRPr="00CA1381">
        <w:rPr>
          <w:rFonts w:ascii="Arial" w:hAnsi="Arial" w:cs="Arial"/>
          <w:sz w:val="24"/>
          <w:szCs w:val="24"/>
        </w:rPr>
        <w:t xml:space="preserve"> a fiscalização a ocorrência de qualquer fato ou condição que possa atrasar ou impedir a conclusão do objeto deste Contrato,  em parte  ou no todo;</w:t>
      </w:r>
    </w:p>
    <w:p w:rsidR="00D41830" w:rsidRPr="00CA1381" w:rsidRDefault="00D41830" w:rsidP="00D41830">
      <w:pPr>
        <w:tabs>
          <w:tab w:val="left" w:pos="900"/>
          <w:tab w:val="left" w:pos="1260"/>
        </w:tabs>
        <w:spacing w:after="120"/>
        <w:ind w:firstLine="256"/>
        <w:jc w:val="both"/>
        <w:rPr>
          <w:rFonts w:ascii="Arial" w:hAnsi="Arial" w:cs="Arial"/>
          <w:sz w:val="24"/>
          <w:szCs w:val="24"/>
        </w:rPr>
      </w:pPr>
      <w:r>
        <w:rPr>
          <w:rFonts w:ascii="Arial" w:hAnsi="Arial" w:cs="Arial"/>
          <w:b/>
          <w:sz w:val="24"/>
          <w:szCs w:val="24"/>
        </w:rPr>
        <w:t>(</w:t>
      </w:r>
      <w:r w:rsidRPr="00CA1381">
        <w:rPr>
          <w:rFonts w:ascii="Arial" w:hAnsi="Arial" w:cs="Arial"/>
          <w:b/>
          <w:sz w:val="24"/>
          <w:szCs w:val="24"/>
        </w:rPr>
        <w:t xml:space="preserve">i) </w:t>
      </w:r>
      <w:r w:rsidRPr="00CA1381">
        <w:rPr>
          <w:rFonts w:ascii="Arial" w:hAnsi="Arial" w:cs="Arial"/>
          <w:sz w:val="24"/>
          <w:szCs w:val="24"/>
        </w:rPr>
        <w:t xml:space="preserve">manter, no local do objeto deste Contrato, devidamente atualizado, Livro Diário de Ocorrências; </w:t>
      </w:r>
    </w:p>
    <w:p w:rsidR="00D41830" w:rsidRDefault="00D41830" w:rsidP="00D41830">
      <w:pPr>
        <w:tabs>
          <w:tab w:val="left" w:pos="900"/>
          <w:tab w:val="left" w:pos="1260"/>
        </w:tabs>
        <w:spacing w:after="120"/>
        <w:ind w:firstLine="256"/>
        <w:jc w:val="both"/>
        <w:rPr>
          <w:rFonts w:ascii="Arial" w:hAnsi="Arial" w:cs="Arial"/>
          <w:sz w:val="24"/>
          <w:szCs w:val="24"/>
        </w:rPr>
      </w:pPr>
      <w:r>
        <w:rPr>
          <w:rFonts w:ascii="Arial" w:hAnsi="Arial" w:cs="Arial"/>
          <w:b/>
          <w:sz w:val="24"/>
          <w:szCs w:val="24"/>
        </w:rPr>
        <w:t>(</w:t>
      </w:r>
      <w:r w:rsidRPr="00CA1381">
        <w:rPr>
          <w:rFonts w:ascii="Arial" w:hAnsi="Arial" w:cs="Arial"/>
          <w:b/>
          <w:sz w:val="24"/>
          <w:szCs w:val="24"/>
        </w:rPr>
        <w:t xml:space="preserve">j) </w:t>
      </w:r>
      <w:r w:rsidRPr="00CA1381">
        <w:rPr>
          <w:rFonts w:ascii="Arial" w:hAnsi="Arial" w:cs="Arial"/>
          <w:sz w:val="24"/>
          <w:szCs w:val="24"/>
        </w:rPr>
        <w:t>providenciar a matrícula do objeto deste Contrato junto ao INSS;</w:t>
      </w:r>
    </w:p>
    <w:p w:rsidR="006A5190" w:rsidRDefault="00B02F5C" w:rsidP="00B02F5C">
      <w:pPr>
        <w:tabs>
          <w:tab w:val="left" w:pos="900"/>
        </w:tabs>
        <w:spacing w:after="120"/>
        <w:jc w:val="both"/>
        <w:rPr>
          <w:rFonts w:ascii="Arial" w:hAnsi="Arial" w:cs="Arial"/>
          <w:sz w:val="24"/>
          <w:szCs w:val="24"/>
        </w:rPr>
      </w:pPr>
      <w:r>
        <w:rPr>
          <w:rFonts w:ascii="Arial" w:hAnsi="Arial" w:cs="Arial"/>
          <w:sz w:val="24"/>
          <w:szCs w:val="24"/>
        </w:rPr>
        <w:t xml:space="preserve">    </w:t>
      </w:r>
    </w:p>
    <w:p w:rsidR="006A5190" w:rsidRDefault="006A5190" w:rsidP="00B02F5C">
      <w:pPr>
        <w:tabs>
          <w:tab w:val="left" w:pos="900"/>
        </w:tabs>
        <w:spacing w:after="120"/>
        <w:jc w:val="both"/>
        <w:rPr>
          <w:rFonts w:ascii="Arial" w:hAnsi="Arial" w:cs="Arial"/>
          <w:sz w:val="24"/>
          <w:szCs w:val="24"/>
        </w:rPr>
      </w:pPr>
    </w:p>
    <w:p w:rsidR="006A5190" w:rsidRDefault="006A5190" w:rsidP="00B02F5C">
      <w:pPr>
        <w:tabs>
          <w:tab w:val="left" w:pos="900"/>
        </w:tabs>
        <w:spacing w:after="120"/>
        <w:jc w:val="both"/>
        <w:rPr>
          <w:rFonts w:ascii="Arial" w:hAnsi="Arial" w:cs="Arial"/>
          <w:sz w:val="24"/>
          <w:szCs w:val="24"/>
        </w:rPr>
      </w:pPr>
    </w:p>
    <w:p w:rsidR="00D41830" w:rsidRPr="00CA1381" w:rsidRDefault="00B02F5C" w:rsidP="006A5190">
      <w:pPr>
        <w:tabs>
          <w:tab w:val="left" w:pos="900"/>
        </w:tabs>
        <w:spacing w:after="120"/>
        <w:ind w:left="284"/>
        <w:jc w:val="both"/>
        <w:rPr>
          <w:rFonts w:ascii="Arial" w:hAnsi="Arial" w:cs="Arial"/>
          <w:sz w:val="24"/>
          <w:szCs w:val="24"/>
        </w:rPr>
      </w:pPr>
      <w:r>
        <w:rPr>
          <w:rFonts w:ascii="Arial" w:hAnsi="Arial" w:cs="Arial"/>
          <w:b/>
          <w:sz w:val="24"/>
          <w:szCs w:val="24"/>
        </w:rPr>
        <w:t>(</w:t>
      </w:r>
      <w:r w:rsidR="00D41830" w:rsidRPr="00CA1381">
        <w:rPr>
          <w:rFonts w:ascii="Arial" w:hAnsi="Arial" w:cs="Arial"/>
          <w:b/>
          <w:sz w:val="24"/>
          <w:szCs w:val="24"/>
        </w:rPr>
        <w:t>k)</w:t>
      </w:r>
      <w:r w:rsidR="00B5246E">
        <w:rPr>
          <w:rFonts w:ascii="Arial" w:hAnsi="Arial" w:cs="Arial"/>
          <w:b/>
          <w:sz w:val="24"/>
          <w:szCs w:val="24"/>
        </w:rPr>
        <w:t xml:space="preserve"> </w:t>
      </w:r>
      <w:r w:rsidR="00D41830" w:rsidRPr="00CA1381">
        <w:rPr>
          <w:rFonts w:ascii="Arial" w:hAnsi="Arial" w:cs="Arial"/>
          <w:sz w:val="24"/>
          <w:szCs w:val="24"/>
        </w:rPr>
        <w:t>providenciar, às suas expensas, de todo e qualquer controle tecnológico necessário à execução do (s) Projeto (s);</w:t>
      </w:r>
    </w:p>
    <w:p w:rsidR="00D41830" w:rsidRPr="00CA1381" w:rsidRDefault="00D41830" w:rsidP="00D41830">
      <w:pPr>
        <w:tabs>
          <w:tab w:val="left" w:pos="900"/>
          <w:tab w:val="left" w:pos="1260"/>
        </w:tabs>
        <w:spacing w:after="120"/>
        <w:ind w:firstLine="256"/>
        <w:jc w:val="both"/>
        <w:rPr>
          <w:rFonts w:ascii="Arial" w:hAnsi="Arial" w:cs="Arial"/>
          <w:sz w:val="24"/>
          <w:szCs w:val="24"/>
        </w:rPr>
      </w:pPr>
      <w:r>
        <w:rPr>
          <w:rFonts w:ascii="Arial" w:hAnsi="Arial" w:cs="Arial"/>
          <w:b/>
          <w:sz w:val="24"/>
          <w:szCs w:val="24"/>
        </w:rPr>
        <w:t>(</w:t>
      </w:r>
      <w:r w:rsidRPr="00CA1381">
        <w:rPr>
          <w:rFonts w:ascii="Arial" w:hAnsi="Arial" w:cs="Arial"/>
          <w:b/>
          <w:sz w:val="24"/>
          <w:szCs w:val="24"/>
        </w:rPr>
        <w:t xml:space="preserve">l) </w:t>
      </w:r>
      <w:r w:rsidRPr="00CA1381">
        <w:rPr>
          <w:rFonts w:ascii="Arial" w:hAnsi="Arial" w:cs="Arial"/>
          <w:sz w:val="24"/>
          <w:szCs w:val="24"/>
        </w:rPr>
        <w:t>manter as condições de habilitação e qualificação exigidas no Edital que a este deu origem</w:t>
      </w:r>
      <w:r w:rsidRPr="00CA1381">
        <w:rPr>
          <w:rFonts w:ascii="Arial" w:hAnsi="Arial" w:cs="Arial"/>
          <w:color w:val="800000"/>
          <w:sz w:val="24"/>
          <w:szCs w:val="24"/>
        </w:rPr>
        <w:t>.</w:t>
      </w:r>
    </w:p>
    <w:p w:rsidR="00D41830" w:rsidRPr="00CA1381" w:rsidRDefault="00D41830" w:rsidP="00D41830">
      <w:pPr>
        <w:tabs>
          <w:tab w:val="left" w:pos="900"/>
          <w:tab w:val="left" w:pos="1260"/>
        </w:tabs>
        <w:spacing w:after="120"/>
        <w:jc w:val="both"/>
        <w:rPr>
          <w:rFonts w:ascii="Arial" w:hAnsi="Arial" w:cs="Arial"/>
          <w:color w:val="800000"/>
          <w:sz w:val="24"/>
          <w:szCs w:val="24"/>
        </w:rPr>
      </w:pPr>
      <w:r w:rsidRPr="00CA1381">
        <w:rPr>
          <w:rFonts w:ascii="Arial" w:hAnsi="Arial" w:cs="Arial"/>
          <w:sz w:val="24"/>
          <w:szCs w:val="24"/>
        </w:rPr>
        <w:t xml:space="preserve">Fica estabelecido que a Contratada </w:t>
      </w:r>
      <w:proofErr w:type="gramStart"/>
      <w:r w:rsidRPr="00CA1381">
        <w:rPr>
          <w:rFonts w:ascii="Arial" w:hAnsi="Arial" w:cs="Arial"/>
          <w:sz w:val="24"/>
          <w:szCs w:val="24"/>
        </w:rPr>
        <w:t>deverá</w:t>
      </w:r>
      <w:proofErr w:type="gramEnd"/>
      <w:r w:rsidRPr="00CA1381">
        <w:rPr>
          <w:rFonts w:ascii="Arial" w:hAnsi="Arial" w:cs="Arial"/>
          <w:sz w:val="24"/>
          <w:szCs w:val="24"/>
        </w:rPr>
        <w:t xml:space="preserve">, às suas expensas, providenciar todo e qualquer controle tecnológico necessário à execução do(s) Projeto(s), objeto da Licitação.  </w:t>
      </w:r>
    </w:p>
    <w:p w:rsidR="00082BD8" w:rsidRDefault="00082BD8" w:rsidP="00D41830">
      <w:pPr>
        <w:pStyle w:val="Ttulo3"/>
        <w:tabs>
          <w:tab w:val="left" w:pos="0"/>
          <w:tab w:val="left" w:pos="180"/>
          <w:tab w:val="left" w:pos="1980"/>
          <w:tab w:val="left" w:pos="2160"/>
        </w:tabs>
        <w:spacing w:after="120"/>
        <w:rPr>
          <w:szCs w:val="24"/>
        </w:rPr>
      </w:pPr>
    </w:p>
    <w:p w:rsidR="00C44ED1" w:rsidRPr="00C44ED1" w:rsidRDefault="00C44ED1" w:rsidP="00C44ED1"/>
    <w:p w:rsidR="00D41830" w:rsidRDefault="00D41830" w:rsidP="00D41830">
      <w:pPr>
        <w:pStyle w:val="Ttulo3"/>
        <w:tabs>
          <w:tab w:val="left" w:pos="0"/>
          <w:tab w:val="left" w:pos="180"/>
          <w:tab w:val="left" w:pos="1980"/>
          <w:tab w:val="left" w:pos="2160"/>
        </w:tabs>
        <w:spacing w:after="120"/>
        <w:rPr>
          <w:szCs w:val="24"/>
        </w:rPr>
      </w:pPr>
      <w:r w:rsidRPr="00CA1381">
        <w:rPr>
          <w:szCs w:val="24"/>
        </w:rPr>
        <w:t>Parágrafo Primeiro</w:t>
      </w:r>
    </w:p>
    <w:p w:rsidR="00894711" w:rsidRPr="00894711" w:rsidRDefault="00894711" w:rsidP="00894711"/>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Correrão à conta da CONTRATADA todas as despesas e encar</w:t>
      </w:r>
      <w:r>
        <w:rPr>
          <w:rFonts w:ascii="Arial" w:hAnsi="Arial" w:cs="Arial"/>
          <w:sz w:val="24"/>
          <w:szCs w:val="24"/>
        </w:rPr>
        <w:t>gos de natureza trabalhista, previdenciá</w:t>
      </w:r>
      <w:r w:rsidRPr="00CA1381">
        <w:rPr>
          <w:rFonts w:ascii="Arial" w:hAnsi="Arial" w:cs="Arial"/>
          <w:sz w:val="24"/>
          <w:szCs w:val="24"/>
        </w:rPr>
        <w:t>ria, social ou tributária, incidentes sobre os serviços objeto deste Contrato.</w:t>
      </w:r>
    </w:p>
    <w:p w:rsidR="0002038F" w:rsidRDefault="0002038F" w:rsidP="00D41830">
      <w:pPr>
        <w:pStyle w:val="Ttulo3"/>
        <w:tabs>
          <w:tab w:val="left" w:pos="0"/>
          <w:tab w:val="left" w:pos="180"/>
          <w:tab w:val="left" w:pos="2160"/>
        </w:tabs>
        <w:spacing w:after="120"/>
        <w:rPr>
          <w:szCs w:val="24"/>
        </w:rPr>
      </w:pPr>
    </w:p>
    <w:p w:rsidR="00C44ED1" w:rsidRPr="00C44ED1" w:rsidRDefault="00C44ED1" w:rsidP="00C44ED1"/>
    <w:p w:rsidR="00D41830" w:rsidRPr="00CA1381" w:rsidRDefault="00D41830" w:rsidP="00D41830">
      <w:pPr>
        <w:pStyle w:val="Ttulo3"/>
        <w:tabs>
          <w:tab w:val="left" w:pos="0"/>
          <w:tab w:val="left" w:pos="180"/>
          <w:tab w:val="left" w:pos="2160"/>
        </w:tabs>
        <w:spacing w:after="120"/>
        <w:rPr>
          <w:szCs w:val="24"/>
        </w:rPr>
      </w:pPr>
      <w:r w:rsidRPr="00CA1381">
        <w:rPr>
          <w:szCs w:val="24"/>
        </w:rPr>
        <w:t>Parágrafo Segundo</w:t>
      </w:r>
    </w:p>
    <w:p w:rsidR="00D41830" w:rsidRPr="00CA1381" w:rsidRDefault="00D41830" w:rsidP="00D41830">
      <w:pPr>
        <w:spacing w:after="120"/>
        <w:jc w:val="both"/>
        <w:rPr>
          <w:rFonts w:ascii="Arial" w:hAnsi="Arial" w:cs="Arial"/>
          <w:sz w:val="24"/>
          <w:szCs w:val="24"/>
        </w:rPr>
      </w:pPr>
    </w:p>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A execução d</w:t>
      </w:r>
      <w:r>
        <w:rPr>
          <w:rFonts w:ascii="Arial" w:hAnsi="Arial" w:cs="Arial"/>
          <w:sz w:val="24"/>
          <w:szCs w:val="24"/>
        </w:rPr>
        <w:t>a</w:t>
      </w:r>
      <w:r w:rsidRPr="00CA1381">
        <w:rPr>
          <w:rFonts w:ascii="Arial" w:hAnsi="Arial" w:cs="Arial"/>
          <w:sz w:val="24"/>
          <w:szCs w:val="24"/>
        </w:rPr>
        <w:t xml:space="preserve">s </w:t>
      </w:r>
      <w:r>
        <w:rPr>
          <w:rFonts w:ascii="Arial" w:hAnsi="Arial" w:cs="Arial"/>
          <w:sz w:val="24"/>
          <w:szCs w:val="24"/>
        </w:rPr>
        <w:t>obras/</w:t>
      </w:r>
      <w:r w:rsidRPr="00CA1381">
        <w:rPr>
          <w:rFonts w:ascii="Arial" w:hAnsi="Arial" w:cs="Arial"/>
          <w:sz w:val="24"/>
          <w:szCs w:val="24"/>
        </w:rPr>
        <w:t>serviços aos domingos e feriados somente será permitida com a autorização prévia da fiscalização.</w:t>
      </w:r>
    </w:p>
    <w:p w:rsidR="00D41830" w:rsidRDefault="00D41830" w:rsidP="00D41830">
      <w:pPr>
        <w:tabs>
          <w:tab w:val="left" w:pos="0"/>
          <w:tab w:val="left" w:pos="180"/>
          <w:tab w:val="left" w:pos="2160"/>
        </w:tabs>
        <w:spacing w:after="120"/>
        <w:jc w:val="both"/>
        <w:rPr>
          <w:rFonts w:ascii="Arial" w:hAnsi="Arial" w:cs="Arial"/>
          <w:b/>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CLÁUSULA DÉCIMA TERCEIRA</w:t>
      </w:r>
    </w:p>
    <w:p w:rsidR="00D41830"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DOS MATERIAIS E EQUIPAMENTOS</w:t>
      </w:r>
    </w:p>
    <w:p w:rsidR="00D41830" w:rsidRPr="00CA1381" w:rsidRDefault="00D41830"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Todos os materiais, máquinas</w:t>
      </w:r>
      <w:r>
        <w:rPr>
          <w:rFonts w:ascii="Arial" w:hAnsi="Arial" w:cs="Arial"/>
          <w:sz w:val="24"/>
          <w:szCs w:val="24"/>
        </w:rPr>
        <w:t xml:space="preserve"> e equipamentos</w:t>
      </w:r>
      <w:r w:rsidRPr="00CA1381">
        <w:rPr>
          <w:rFonts w:ascii="Arial" w:hAnsi="Arial" w:cs="Arial"/>
          <w:sz w:val="24"/>
          <w:szCs w:val="24"/>
        </w:rPr>
        <w:t>, dentre outros, a serem empregados nos serviços decorrentes deste Contrato serão fornecidos pela CONTRATADA, e deverão ser de primeira qualidade, cabendo à CONTRATANTE por intermédio da fiscalização, impedir o emprego daqueles que julgar imp</w:t>
      </w:r>
      <w:r>
        <w:rPr>
          <w:rFonts w:ascii="Arial" w:hAnsi="Arial" w:cs="Arial"/>
          <w:sz w:val="24"/>
          <w:szCs w:val="24"/>
        </w:rPr>
        <w:t>róprios.</w:t>
      </w:r>
    </w:p>
    <w:p w:rsidR="00D41830"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A responsabilidade pelo fornecimento em tempo hábil dos materiais e equipamentos será, exclusivamente, da CONTRATADA</w:t>
      </w:r>
      <w:r>
        <w:rPr>
          <w:rFonts w:ascii="Arial" w:hAnsi="Arial" w:cs="Arial"/>
          <w:sz w:val="24"/>
          <w:szCs w:val="24"/>
        </w:rPr>
        <w:t>.</w:t>
      </w:r>
    </w:p>
    <w:p w:rsidR="00D41830" w:rsidRDefault="00D41830" w:rsidP="00D41830">
      <w:pPr>
        <w:tabs>
          <w:tab w:val="left" w:pos="0"/>
          <w:tab w:val="left" w:pos="180"/>
          <w:tab w:val="left" w:pos="2160"/>
        </w:tabs>
        <w:spacing w:after="120"/>
        <w:jc w:val="both"/>
        <w:rPr>
          <w:rFonts w:ascii="Arial" w:hAnsi="Arial" w:cs="Arial"/>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CLÁUSULA DÉCIMA QUARTA.</w:t>
      </w: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DA FISCALIZAÇÃO</w:t>
      </w:r>
    </w:p>
    <w:p w:rsidR="00D41830" w:rsidRPr="00CA1381" w:rsidRDefault="00D41830" w:rsidP="00D41830">
      <w:pPr>
        <w:tabs>
          <w:tab w:val="left" w:pos="0"/>
          <w:tab w:val="left" w:pos="180"/>
          <w:tab w:val="left" w:pos="2160"/>
        </w:tabs>
        <w:spacing w:after="120"/>
        <w:jc w:val="both"/>
        <w:rPr>
          <w:rFonts w:ascii="Arial" w:hAnsi="Arial" w:cs="Arial"/>
          <w:sz w:val="24"/>
          <w:szCs w:val="24"/>
        </w:rPr>
      </w:pPr>
    </w:p>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A fiscalização dos serviços, objeto deste Contrato,</w:t>
      </w:r>
      <w:r w:rsidR="0016414F">
        <w:rPr>
          <w:rFonts w:ascii="Arial" w:hAnsi="Arial" w:cs="Arial"/>
          <w:sz w:val="24"/>
          <w:szCs w:val="24"/>
        </w:rPr>
        <w:t xml:space="preserve"> </w:t>
      </w:r>
      <w:r w:rsidRPr="00CA1381">
        <w:rPr>
          <w:rFonts w:ascii="Arial" w:hAnsi="Arial" w:cs="Arial"/>
          <w:sz w:val="24"/>
          <w:szCs w:val="24"/>
        </w:rPr>
        <w:t>será feita pela CONTRATANTE, através de profissionais qualificados a serem designados pela Contratante, os quais poderão realizar inspeções do objeto deste Contrato e a CONTRATADA</w:t>
      </w:r>
      <w:r w:rsidRPr="00CA1381">
        <w:rPr>
          <w:rFonts w:ascii="Arial" w:hAnsi="Arial" w:cs="Arial"/>
          <w:color w:val="0000FF"/>
          <w:sz w:val="24"/>
          <w:szCs w:val="24"/>
        </w:rPr>
        <w:t xml:space="preserve">, </w:t>
      </w:r>
      <w:r w:rsidRPr="00CA1381">
        <w:rPr>
          <w:rFonts w:ascii="Arial" w:hAnsi="Arial" w:cs="Arial"/>
          <w:sz w:val="24"/>
          <w:szCs w:val="24"/>
        </w:rPr>
        <w:t>com obrigação de oferecer todas as condições favoráveis à efetivação de qualquer providência.</w:t>
      </w:r>
    </w:p>
    <w:p w:rsidR="00CD200F" w:rsidRDefault="00CD200F"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216CC8">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lastRenderedPageBreak/>
        <w:t xml:space="preserve">CLÁUSULA DÉCIMA </w:t>
      </w:r>
      <w:r>
        <w:rPr>
          <w:rFonts w:ascii="Arial" w:hAnsi="Arial" w:cs="Arial"/>
          <w:b/>
          <w:sz w:val="24"/>
          <w:szCs w:val="24"/>
        </w:rPr>
        <w:t>QUINTA</w:t>
      </w:r>
      <w:r w:rsidRPr="00CA1381">
        <w:rPr>
          <w:rFonts w:ascii="Arial" w:hAnsi="Arial" w:cs="Arial"/>
          <w:b/>
          <w:sz w:val="24"/>
          <w:szCs w:val="24"/>
        </w:rPr>
        <w:t>.</w:t>
      </w:r>
    </w:p>
    <w:p w:rsidR="00D41830" w:rsidRPr="00CA1381" w:rsidRDefault="00D41830" w:rsidP="00D41830">
      <w:pPr>
        <w:tabs>
          <w:tab w:val="left" w:pos="0"/>
          <w:tab w:val="left" w:pos="180"/>
          <w:tab w:val="left" w:pos="2160"/>
        </w:tabs>
        <w:spacing w:after="120"/>
        <w:jc w:val="center"/>
        <w:rPr>
          <w:rFonts w:ascii="Arial" w:hAnsi="Arial" w:cs="Arial"/>
          <w:sz w:val="24"/>
          <w:szCs w:val="24"/>
        </w:rPr>
      </w:pPr>
      <w:r w:rsidRPr="00CA1381">
        <w:rPr>
          <w:rFonts w:ascii="Arial" w:hAnsi="Arial" w:cs="Arial"/>
          <w:b/>
          <w:sz w:val="24"/>
          <w:szCs w:val="24"/>
        </w:rPr>
        <w:t>DA SEGURANÇA DA OBRA</w:t>
      </w:r>
    </w:p>
    <w:p w:rsidR="00D41830" w:rsidRPr="00CA1381" w:rsidRDefault="00D41830" w:rsidP="00D41830">
      <w:pPr>
        <w:tabs>
          <w:tab w:val="left" w:pos="0"/>
          <w:tab w:val="left" w:pos="180"/>
          <w:tab w:val="left" w:pos="2160"/>
        </w:tabs>
        <w:spacing w:after="120"/>
        <w:jc w:val="both"/>
        <w:rPr>
          <w:rFonts w:ascii="Arial" w:hAnsi="Arial" w:cs="Arial"/>
          <w:sz w:val="24"/>
          <w:szCs w:val="24"/>
        </w:rPr>
      </w:pPr>
    </w:p>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A CONTRATADA responderá pela solidez do objeto deste Contrato, nos termos do art. 618 do Código Civil Brasileiro, bem como p</w:t>
      </w:r>
      <w:r>
        <w:rPr>
          <w:rFonts w:ascii="Arial" w:hAnsi="Arial" w:cs="Arial"/>
          <w:sz w:val="24"/>
          <w:szCs w:val="24"/>
        </w:rPr>
        <w:t>elo bom andamento da</w:t>
      </w:r>
      <w:r w:rsidRPr="00CA1381">
        <w:rPr>
          <w:rFonts w:ascii="Arial" w:hAnsi="Arial" w:cs="Arial"/>
          <w:sz w:val="24"/>
          <w:szCs w:val="24"/>
        </w:rPr>
        <w:t xml:space="preserve">s </w:t>
      </w:r>
      <w:r>
        <w:rPr>
          <w:rFonts w:ascii="Arial" w:hAnsi="Arial" w:cs="Arial"/>
          <w:sz w:val="24"/>
          <w:szCs w:val="24"/>
        </w:rPr>
        <w:t>obras/</w:t>
      </w:r>
      <w:r w:rsidRPr="00CA1381">
        <w:rPr>
          <w:rFonts w:ascii="Arial" w:hAnsi="Arial" w:cs="Arial"/>
          <w:sz w:val="24"/>
          <w:szCs w:val="24"/>
        </w:rPr>
        <w:t>serviços, podendo a CONTRATANTE, por intermédio da fiscalização, impugná-los quando contrariem a boa técnica ou desobedeçam</w:t>
      </w:r>
      <w:r w:rsidR="009761F9">
        <w:rPr>
          <w:rFonts w:ascii="Arial" w:hAnsi="Arial" w:cs="Arial"/>
          <w:sz w:val="24"/>
          <w:szCs w:val="24"/>
        </w:rPr>
        <w:t xml:space="preserve"> </w:t>
      </w:r>
      <w:r w:rsidRPr="00CA1381">
        <w:rPr>
          <w:rFonts w:ascii="Arial" w:hAnsi="Arial" w:cs="Arial"/>
          <w:sz w:val="24"/>
          <w:szCs w:val="24"/>
        </w:rPr>
        <w:t>aos projetos e/ou especificações.</w:t>
      </w:r>
    </w:p>
    <w:p w:rsidR="00370012" w:rsidRDefault="00370012"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Pr>
          <w:rFonts w:ascii="Arial" w:hAnsi="Arial" w:cs="Arial"/>
          <w:b/>
          <w:sz w:val="24"/>
          <w:szCs w:val="24"/>
        </w:rPr>
        <w:t>CLÁUSULA DÉCIMA SEXTA</w:t>
      </w:r>
      <w:r w:rsidRPr="00CA1381">
        <w:rPr>
          <w:rFonts w:ascii="Arial" w:hAnsi="Arial" w:cs="Arial"/>
          <w:b/>
          <w:sz w:val="24"/>
          <w:szCs w:val="24"/>
        </w:rPr>
        <w:t>.</w:t>
      </w:r>
    </w:p>
    <w:p w:rsidR="00D41830"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DA RESPONSABILIDADE CIVIL DA CONTRATADA</w:t>
      </w:r>
    </w:p>
    <w:p w:rsidR="009B4814" w:rsidRPr="00CA1381" w:rsidRDefault="009B4814" w:rsidP="00D41830">
      <w:pPr>
        <w:tabs>
          <w:tab w:val="left" w:pos="0"/>
          <w:tab w:val="left" w:pos="180"/>
          <w:tab w:val="left" w:pos="2160"/>
        </w:tabs>
        <w:spacing w:after="120"/>
        <w:jc w:val="center"/>
        <w:rPr>
          <w:rFonts w:ascii="Arial" w:hAnsi="Arial" w:cs="Arial"/>
          <w:sz w:val="24"/>
          <w:szCs w:val="24"/>
        </w:rPr>
      </w:pPr>
    </w:p>
    <w:p w:rsidR="00D41830"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 xml:space="preserve"> A CONTRATADA assumirá integral responsabilidade por danos causados à CONTRATANTE ou a terce</w:t>
      </w:r>
      <w:r>
        <w:rPr>
          <w:rFonts w:ascii="Arial" w:hAnsi="Arial" w:cs="Arial"/>
          <w:sz w:val="24"/>
          <w:szCs w:val="24"/>
        </w:rPr>
        <w:t>iros decorrentes da execução das obras/</w:t>
      </w:r>
      <w:r w:rsidRPr="00CA1381">
        <w:rPr>
          <w:rFonts w:ascii="Arial" w:hAnsi="Arial" w:cs="Arial"/>
          <w:sz w:val="24"/>
          <w:szCs w:val="24"/>
        </w:rPr>
        <w:t>serviços ora contratados, inclusive acidentes, mortes, perdas ou destruições parciais ou totais, isentando</w:t>
      </w:r>
      <w:r w:rsidR="00CE5EB7">
        <w:rPr>
          <w:rFonts w:ascii="Arial" w:hAnsi="Arial" w:cs="Arial"/>
          <w:sz w:val="24"/>
          <w:szCs w:val="24"/>
        </w:rPr>
        <w:t xml:space="preserve"> </w:t>
      </w:r>
      <w:r w:rsidRPr="00CA1381">
        <w:rPr>
          <w:rFonts w:ascii="Arial" w:hAnsi="Arial" w:cs="Arial"/>
          <w:sz w:val="24"/>
          <w:szCs w:val="24"/>
        </w:rPr>
        <w:t xml:space="preserve">em caráter irrecorrível, a CONTRATANTE de todas as reclamações que possam surgir com relação ao presente Contrato. Também </w:t>
      </w:r>
      <w:proofErr w:type="gramStart"/>
      <w:r w:rsidRPr="00CA1381">
        <w:rPr>
          <w:rFonts w:ascii="Arial" w:hAnsi="Arial" w:cs="Arial"/>
          <w:sz w:val="24"/>
          <w:szCs w:val="24"/>
        </w:rPr>
        <w:t>obriga-se</w:t>
      </w:r>
      <w:proofErr w:type="gramEnd"/>
      <w:r w:rsidRPr="00CA1381">
        <w:rPr>
          <w:rFonts w:ascii="Arial" w:hAnsi="Arial" w:cs="Arial"/>
          <w:sz w:val="24"/>
          <w:szCs w:val="24"/>
        </w:rPr>
        <w:t xml:space="preserve"> a CONTRATADA a reparar, corrigir, reconstruir ou  substituir às suas expensas, no total ou em parte, o objeto do Contrato em que se verificarem vícios ou incorreções resultantes da execução ou de materiais empregados.</w:t>
      </w:r>
    </w:p>
    <w:p w:rsidR="0029781D" w:rsidRDefault="0029781D"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Pr>
          <w:rFonts w:ascii="Arial" w:hAnsi="Arial" w:cs="Arial"/>
          <w:b/>
          <w:sz w:val="24"/>
          <w:szCs w:val="24"/>
        </w:rPr>
        <w:t>CLÁUSULA DÉCIMA SÉTIMA</w:t>
      </w:r>
      <w:r w:rsidRPr="00CA1381">
        <w:rPr>
          <w:rFonts w:ascii="Arial" w:hAnsi="Arial" w:cs="Arial"/>
          <w:b/>
          <w:sz w:val="24"/>
          <w:szCs w:val="24"/>
        </w:rPr>
        <w:t>.</w:t>
      </w:r>
    </w:p>
    <w:p w:rsidR="00D41830" w:rsidRPr="00CA1381" w:rsidRDefault="00D41830" w:rsidP="00D41830">
      <w:pPr>
        <w:tabs>
          <w:tab w:val="left" w:pos="0"/>
          <w:tab w:val="left" w:pos="180"/>
          <w:tab w:val="left" w:pos="2160"/>
        </w:tabs>
        <w:spacing w:after="120"/>
        <w:jc w:val="center"/>
        <w:rPr>
          <w:rFonts w:ascii="Arial" w:hAnsi="Arial" w:cs="Arial"/>
          <w:sz w:val="24"/>
          <w:szCs w:val="24"/>
        </w:rPr>
      </w:pPr>
      <w:r>
        <w:rPr>
          <w:rFonts w:ascii="Arial" w:hAnsi="Arial" w:cs="Arial"/>
          <w:b/>
          <w:sz w:val="24"/>
          <w:szCs w:val="24"/>
        </w:rPr>
        <w:t>DO RECEBIMENTO DA</w:t>
      </w:r>
      <w:r w:rsidRPr="00CA1381">
        <w:rPr>
          <w:rFonts w:ascii="Arial" w:hAnsi="Arial" w:cs="Arial"/>
          <w:b/>
          <w:sz w:val="24"/>
          <w:szCs w:val="24"/>
        </w:rPr>
        <w:t xml:space="preserve">S </w:t>
      </w:r>
      <w:r>
        <w:rPr>
          <w:rFonts w:ascii="Arial" w:hAnsi="Arial" w:cs="Arial"/>
          <w:b/>
          <w:sz w:val="24"/>
          <w:szCs w:val="24"/>
        </w:rPr>
        <w:t>OBRAS/</w:t>
      </w:r>
      <w:r w:rsidRPr="00CA1381">
        <w:rPr>
          <w:rFonts w:ascii="Arial" w:hAnsi="Arial" w:cs="Arial"/>
          <w:b/>
          <w:sz w:val="24"/>
          <w:szCs w:val="24"/>
        </w:rPr>
        <w:t>SERVIÇOS</w:t>
      </w:r>
    </w:p>
    <w:p w:rsidR="00D41830" w:rsidRPr="00CA1381" w:rsidRDefault="00D41830" w:rsidP="00D41830">
      <w:pPr>
        <w:tabs>
          <w:tab w:val="left" w:pos="0"/>
          <w:tab w:val="left" w:pos="180"/>
          <w:tab w:val="left" w:pos="2160"/>
        </w:tabs>
        <w:spacing w:after="120"/>
        <w:jc w:val="both"/>
        <w:rPr>
          <w:rFonts w:ascii="Arial" w:hAnsi="Arial" w:cs="Arial"/>
          <w:sz w:val="24"/>
          <w:szCs w:val="24"/>
        </w:rPr>
      </w:pPr>
    </w:p>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O objeto deste Contrato será recebido por comissão especialmente designada pela CONTRATANTE, ficando a CONTRATADA responsável pelo bom funcionamento dos serviços executados, até o seu definitivo recebimento, exceto por danos que sejam de responsabilidade da CONTRATANTE.</w:t>
      </w:r>
    </w:p>
    <w:p w:rsidR="00D41830" w:rsidRPr="00125A3A" w:rsidRDefault="00D41830" w:rsidP="00D41830">
      <w:pPr>
        <w:jc w:val="both"/>
        <w:rPr>
          <w:rFonts w:ascii="Arial" w:hAnsi="Arial" w:cs="Arial"/>
          <w:sz w:val="24"/>
          <w:szCs w:val="24"/>
        </w:rPr>
      </w:pPr>
      <w:r w:rsidRPr="00125A3A">
        <w:rPr>
          <w:rFonts w:ascii="Arial" w:hAnsi="Arial" w:cs="Arial"/>
          <w:sz w:val="24"/>
          <w:szCs w:val="24"/>
        </w:rPr>
        <w:t>Estand</w:t>
      </w:r>
      <w:r>
        <w:rPr>
          <w:rFonts w:ascii="Arial" w:hAnsi="Arial" w:cs="Arial"/>
          <w:sz w:val="24"/>
          <w:szCs w:val="24"/>
        </w:rPr>
        <w:t>o em conformidade com o disposto nesse instrumento contratual</w:t>
      </w:r>
      <w:r w:rsidRPr="00125A3A">
        <w:rPr>
          <w:rFonts w:ascii="Arial" w:hAnsi="Arial" w:cs="Arial"/>
          <w:sz w:val="24"/>
          <w:szCs w:val="24"/>
        </w:rPr>
        <w:t xml:space="preserve">, o objeto </w:t>
      </w:r>
      <w:r>
        <w:rPr>
          <w:rFonts w:ascii="Arial" w:hAnsi="Arial" w:cs="Arial"/>
          <w:sz w:val="24"/>
          <w:szCs w:val="24"/>
        </w:rPr>
        <w:t xml:space="preserve">será recebido </w:t>
      </w:r>
      <w:r w:rsidRPr="00125A3A">
        <w:rPr>
          <w:rFonts w:ascii="Arial" w:hAnsi="Arial" w:cs="Arial"/>
          <w:sz w:val="24"/>
          <w:szCs w:val="24"/>
        </w:rPr>
        <w:t>provisoriamente pela Secretaria</w:t>
      </w:r>
      <w:r>
        <w:rPr>
          <w:rFonts w:ascii="Arial" w:hAnsi="Arial" w:cs="Arial"/>
          <w:sz w:val="24"/>
          <w:szCs w:val="24"/>
        </w:rPr>
        <w:t xml:space="preserve"> de Desenvolvimento Urbano e </w:t>
      </w:r>
      <w:r w:rsidRPr="00125A3A">
        <w:rPr>
          <w:rFonts w:ascii="Arial" w:hAnsi="Arial" w:cs="Arial"/>
          <w:sz w:val="24"/>
          <w:szCs w:val="24"/>
        </w:rPr>
        <w:t>responsável pelo seu acompanhamen</w:t>
      </w:r>
      <w:r>
        <w:rPr>
          <w:rFonts w:ascii="Arial" w:hAnsi="Arial" w:cs="Arial"/>
          <w:sz w:val="24"/>
          <w:szCs w:val="24"/>
        </w:rPr>
        <w:t>to e fiscalização no prazo de até 15</w:t>
      </w:r>
      <w:r w:rsidRPr="00125A3A">
        <w:rPr>
          <w:rFonts w:ascii="Arial" w:hAnsi="Arial" w:cs="Arial"/>
          <w:sz w:val="24"/>
          <w:szCs w:val="24"/>
        </w:rPr>
        <w:t xml:space="preserve"> (</w:t>
      </w:r>
      <w:r>
        <w:rPr>
          <w:rFonts w:ascii="Arial" w:hAnsi="Arial" w:cs="Arial"/>
          <w:sz w:val="24"/>
          <w:szCs w:val="24"/>
        </w:rPr>
        <w:t>quinze) dias d</w:t>
      </w:r>
      <w:r w:rsidRPr="00125A3A">
        <w:rPr>
          <w:rFonts w:ascii="Arial" w:hAnsi="Arial" w:cs="Arial"/>
          <w:sz w:val="24"/>
          <w:szCs w:val="24"/>
        </w:rPr>
        <w:t xml:space="preserve">e sua formal entrega, e, definitivamente, no prazo de </w:t>
      </w:r>
      <w:r>
        <w:rPr>
          <w:rFonts w:ascii="Arial" w:hAnsi="Arial" w:cs="Arial"/>
          <w:sz w:val="24"/>
          <w:szCs w:val="24"/>
        </w:rPr>
        <w:t>até 90</w:t>
      </w:r>
      <w:r w:rsidRPr="00125A3A">
        <w:rPr>
          <w:rFonts w:ascii="Arial" w:hAnsi="Arial" w:cs="Arial"/>
          <w:sz w:val="24"/>
          <w:szCs w:val="24"/>
        </w:rPr>
        <w:t xml:space="preserve"> (</w:t>
      </w:r>
      <w:r>
        <w:rPr>
          <w:rFonts w:ascii="Arial" w:hAnsi="Arial" w:cs="Arial"/>
          <w:sz w:val="24"/>
          <w:szCs w:val="24"/>
        </w:rPr>
        <w:t xml:space="preserve">noventa) </w:t>
      </w:r>
      <w:r w:rsidRPr="00125A3A">
        <w:rPr>
          <w:rFonts w:ascii="Arial" w:hAnsi="Arial" w:cs="Arial"/>
          <w:sz w:val="24"/>
          <w:szCs w:val="24"/>
        </w:rPr>
        <w:t>dias após o recebimento provisório, em termo circunstanciado, firmado pela</w:t>
      </w:r>
      <w:r w:rsidR="00AF06E9">
        <w:rPr>
          <w:rFonts w:ascii="Arial" w:hAnsi="Arial" w:cs="Arial"/>
          <w:sz w:val="24"/>
          <w:szCs w:val="24"/>
        </w:rPr>
        <w:t xml:space="preserve"> </w:t>
      </w:r>
      <w:r w:rsidRPr="00125A3A">
        <w:rPr>
          <w:rFonts w:ascii="Arial" w:hAnsi="Arial" w:cs="Arial"/>
          <w:sz w:val="24"/>
          <w:szCs w:val="24"/>
        </w:rPr>
        <w:t>Secretaria</w:t>
      </w:r>
      <w:r>
        <w:rPr>
          <w:rFonts w:ascii="Arial" w:hAnsi="Arial" w:cs="Arial"/>
          <w:sz w:val="24"/>
          <w:szCs w:val="24"/>
        </w:rPr>
        <w:t xml:space="preserve"> de Desenvolvimento Urbano e a empresa contratada, salvo em casos excepcionais e devidamente justificados.</w:t>
      </w:r>
    </w:p>
    <w:p w:rsidR="00D41830" w:rsidRDefault="00D41830"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Pr>
          <w:rFonts w:ascii="Arial" w:hAnsi="Arial" w:cs="Arial"/>
          <w:b/>
          <w:sz w:val="24"/>
          <w:szCs w:val="24"/>
        </w:rPr>
        <w:t>CLÁUSULA DÉCIMA OITAVA</w:t>
      </w:r>
      <w:r w:rsidRPr="00CA1381">
        <w:rPr>
          <w:rFonts w:ascii="Arial" w:hAnsi="Arial" w:cs="Arial"/>
          <w:b/>
          <w:sz w:val="24"/>
          <w:szCs w:val="24"/>
        </w:rPr>
        <w:t>.</w:t>
      </w: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DA VIGÊNCIA</w:t>
      </w:r>
    </w:p>
    <w:p w:rsidR="00D41830" w:rsidRPr="00CA1381" w:rsidRDefault="00D41830" w:rsidP="00D41830">
      <w:pPr>
        <w:tabs>
          <w:tab w:val="left" w:pos="0"/>
          <w:tab w:val="left" w:pos="180"/>
          <w:tab w:val="left" w:pos="2160"/>
        </w:tabs>
        <w:spacing w:after="120"/>
        <w:jc w:val="both"/>
        <w:rPr>
          <w:rFonts w:ascii="Arial" w:hAnsi="Arial" w:cs="Arial"/>
          <w:sz w:val="24"/>
          <w:szCs w:val="24"/>
        </w:rPr>
      </w:pPr>
    </w:p>
    <w:p w:rsidR="00D41830" w:rsidRDefault="00D41830" w:rsidP="00D41830">
      <w:pPr>
        <w:tabs>
          <w:tab w:val="left" w:pos="0"/>
          <w:tab w:val="left" w:pos="180"/>
          <w:tab w:val="left" w:pos="2160"/>
        </w:tabs>
        <w:spacing w:after="120"/>
        <w:jc w:val="both"/>
        <w:rPr>
          <w:rFonts w:ascii="Arial" w:hAnsi="Arial" w:cs="Arial"/>
          <w:sz w:val="24"/>
          <w:szCs w:val="24"/>
        </w:rPr>
      </w:pPr>
      <w:r w:rsidRPr="00141F89">
        <w:rPr>
          <w:rFonts w:ascii="Arial" w:hAnsi="Arial" w:cs="Arial"/>
          <w:sz w:val="24"/>
          <w:szCs w:val="24"/>
        </w:rPr>
        <w:t xml:space="preserve">O prazo de vigência de presente contrato é de </w:t>
      </w:r>
      <w:r w:rsidR="0006013A">
        <w:rPr>
          <w:rFonts w:ascii="Arial" w:hAnsi="Arial" w:cs="Arial"/>
          <w:sz w:val="24"/>
          <w:szCs w:val="24"/>
        </w:rPr>
        <w:t xml:space="preserve">até </w:t>
      </w:r>
      <w:r w:rsidR="00296EB4">
        <w:rPr>
          <w:rFonts w:ascii="Arial" w:hAnsi="Arial" w:cs="Arial"/>
          <w:sz w:val="24"/>
          <w:szCs w:val="24"/>
        </w:rPr>
        <w:t>8</w:t>
      </w:r>
      <w:r w:rsidR="005768FB">
        <w:rPr>
          <w:rFonts w:ascii="Arial" w:hAnsi="Arial" w:cs="Arial"/>
          <w:sz w:val="24"/>
          <w:szCs w:val="24"/>
        </w:rPr>
        <w:t>25</w:t>
      </w:r>
      <w:r w:rsidR="00736D53">
        <w:rPr>
          <w:rFonts w:ascii="Arial" w:hAnsi="Arial" w:cs="Arial"/>
          <w:sz w:val="24"/>
          <w:szCs w:val="24"/>
        </w:rPr>
        <w:t xml:space="preserve"> </w:t>
      </w:r>
      <w:r w:rsidRPr="00141F89">
        <w:rPr>
          <w:rFonts w:ascii="Arial" w:hAnsi="Arial" w:cs="Arial"/>
          <w:sz w:val="24"/>
          <w:szCs w:val="24"/>
        </w:rPr>
        <w:t>(</w:t>
      </w:r>
      <w:r w:rsidR="00296EB4">
        <w:rPr>
          <w:rFonts w:ascii="Arial" w:hAnsi="Arial" w:cs="Arial"/>
          <w:sz w:val="24"/>
          <w:szCs w:val="24"/>
        </w:rPr>
        <w:t>oitoc</w:t>
      </w:r>
      <w:r w:rsidR="000C3F9D">
        <w:rPr>
          <w:rFonts w:ascii="Arial" w:hAnsi="Arial" w:cs="Arial"/>
          <w:sz w:val="24"/>
          <w:szCs w:val="24"/>
        </w:rPr>
        <w:t xml:space="preserve">entos e </w:t>
      </w:r>
      <w:r w:rsidR="005768FB">
        <w:rPr>
          <w:rFonts w:ascii="Arial" w:hAnsi="Arial" w:cs="Arial"/>
          <w:sz w:val="24"/>
          <w:szCs w:val="24"/>
        </w:rPr>
        <w:t>vinte e cinco</w:t>
      </w:r>
      <w:r w:rsidRPr="00141F89">
        <w:rPr>
          <w:rFonts w:ascii="Arial" w:hAnsi="Arial" w:cs="Arial"/>
          <w:sz w:val="24"/>
          <w:szCs w:val="24"/>
        </w:rPr>
        <w:t xml:space="preserve">) dias contados </w:t>
      </w:r>
      <w:r w:rsidR="002E56AA">
        <w:rPr>
          <w:rFonts w:ascii="Arial" w:hAnsi="Arial" w:cs="Arial"/>
          <w:sz w:val="24"/>
          <w:szCs w:val="24"/>
        </w:rPr>
        <w:t xml:space="preserve">até </w:t>
      </w:r>
      <w:r w:rsidR="00296EB4">
        <w:rPr>
          <w:rFonts w:ascii="Arial" w:hAnsi="Arial" w:cs="Arial"/>
          <w:sz w:val="24"/>
          <w:szCs w:val="24"/>
        </w:rPr>
        <w:t>3</w:t>
      </w:r>
      <w:r w:rsidR="002E56AA">
        <w:rPr>
          <w:rFonts w:ascii="Arial" w:hAnsi="Arial" w:cs="Arial"/>
          <w:sz w:val="24"/>
          <w:szCs w:val="24"/>
        </w:rPr>
        <w:t>0 (</w:t>
      </w:r>
      <w:r w:rsidR="00296EB4">
        <w:rPr>
          <w:rFonts w:ascii="Arial" w:hAnsi="Arial" w:cs="Arial"/>
          <w:sz w:val="24"/>
          <w:szCs w:val="24"/>
        </w:rPr>
        <w:t>trinta</w:t>
      </w:r>
      <w:r w:rsidR="002E56AA">
        <w:rPr>
          <w:rFonts w:ascii="Arial" w:hAnsi="Arial" w:cs="Arial"/>
          <w:sz w:val="24"/>
          <w:szCs w:val="24"/>
        </w:rPr>
        <w:t xml:space="preserve">) dias após o </w:t>
      </w:r>
      <w:r w:rsidR="002E56AA" w:rsidRPr="00742FF4">
        <w:rPr>
          <w:rFonts w:ascii="Arial" w:hAnsi="Arial" w:cs="Arial"/>
          <w:sz w:val="24"/>
          <w:szCs w:val="24"/>
        </w:rPr>
        <w:t xml:space="preserve">recebimento </w:t>
      </w:r>
      <w:r w:rsidRPr="00141F89">
        <w:rPr>
          <w:rFonts w:ascii="Arial" w:hAnsi="Arial" w:cs="Arial"/>
          <w:sz w:val="24"/>
          <w:szCs w:val="24"/>
        </w:rPr>
        <w:t>do recebimento da ordem de serviço expedida pela Secretaria de Desenvolvimento Urbano.</w:t>
      </w:r>
    </w:p>
    <w:p w:rsidR="00A00092" w:rsidRDefault="00A00092"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Pr>
          <w:rFonts w:ascii="Arial" w:hAnsi="Arial" w:cs="Arial"/>
          <w:b/>
          <w:sz w:val="24"/>
          <w:szCs w:val="24"/>
        </w:rPr>
        <w:lastRenderedPageBreak/>
        <w:t>CLÁUSULA DÉCIMA NONA</w:t>
      </w:r>
    </w:p>
    <w:p w:rsidR="00D41830"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DA RESCISÃO</w:t>
      </w:r>
    </w:p>
    <w:p w:rsidR="00A21C14" w:rsidRDefault="00A21C14" w:rsidP="00D41830">
      <w:pPr>
        <w:tabs>
          <w:tab w:val="left" w:pos="0"/>
          <w:tab w:val="left" w:pos="180"/>
          <w:tab w:val="left" w:pos="2160"/>
        </w:tabs>
        <w:spacing w:after="120"/>
        <w:jc w:val="center"/>
        <w:rPr>
          <w:rFonts w:ascii="Arial" w:hAnsi="Arial" w:cs="Arial"/>
          <w:b/>
          <w:sz w:val="24"/>
          <w:szCs w:val="24"/>
        </w:rPr>
      </w:pPr>
    </w:p>
    <w:p w:rsidR="002111F8"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A CONTRATANTE</w:t>
      </w:r>
      <w:r w:rsidR="008A23A6">
        <w:rPr>
          <w:rFonts w:ascii="Arial" w:hAnsi="Arial" w:cs="Arial"/>
          <w:sz w:val="24"/>
          <w:szCs w:val="24"/>
        </w:rPr>
        <w:t xml:space="preserve"> </w:t>
      </w:r>
      <w:r w:rsidRPr="00CA1381">
        <w:rPr>
          <w:rFonts w:ascii="Arial" w:hAnsi="Arial" w:cs="Arial"/>
          <w:sz w:val="24"/>
          <w:szCs w:val="24"/>
        </w:rPr>
        <w:t>reserva-se o direito de rescindir, o presente Contrato, independentemente de notificação ou</w:t>
      </w:r>
      <w:r w:rsidR="00A65946">
        <w:rPr>
          <w:rFonts w:ascii="Arial" w:hAnsi="Arial" w:cs="Arial"/>
          <w:sz w:val="24"/>
          <w:szCs w:val="24"/>
        </w:rPr>
        <w:t xml:space="preserve"> </w:t>
      </w:r>
      <w:r w:rsidRPr="00CA1381">
        <w:rPr>
          <w:rFonts w:ascii="Arial" w:hAnsi="Arial" w:cs="Arial"/>
          <w:sz w:val="24"/>
          <w:szCs w:val="24"/>
        </w:rPr>
        <w:t>interpelação judicial ou extrajudicial, sem que à CONTRATADA caiba o direito de indenização de qualquer espécie, nos seguintes casos:</w:t>
      </w:r>
    </w:p>
    <w:p w:rsidR="00D0008C" w:rsidRDefault="00D0008C" w:rsidP="00563B9D">
      <w:pPr>
        <w:jc w:val="both"/>
        <w:rPr>
          <w:rFonts w:ascii="Arial" w:hAnsi="Arial" w:cs="Arial"/>
          <w:sz w:val="24"/>
          <w:szCs w:val="24"/>
        </w:rPr>
      </w:pPr>
    </w:p>
    <w:p w:rsidR="00563B9D" w:rsidRPr="00A802DA" w:rsidRDefault="00563B9D" w:rsidP="00563B9D">
      <w:pPr>
        <w:jc w:val="both"/>
        <w:rPr>
          <w:rFonts w:ascii="Arial" w:hAnsi="Arial" w:cs="Arial"/>
          <w:sz w:val="24"/>
          <w:szCs w:val="24"/>
        </w:rPr>
      </w:pPr>
      <w:r>
        <w:rPr>
          <w:rFonts w:ascii="Arial" w:hAnsi="Arial" w:cs="Arial"/>
          <w:sz w:val="24"/>
          <w:szCs w:val="24"/>
        </w:rPr>
        <w:t>a)</w:t>
      </w:r>
      <w:proofErr w:type="gramStart"/>
      <w:r w:rsidR="00A61F70">
        <w:rPr>
          <w:rFonts w:ascii="Arial" w:hAnsi="Arial" w:cs="Arial"/>
          <w:sz w:val="24"/>
          <w:szCs w:val="24"/>
        </w:rPr>
        <w:t xml:space="preserve"> </w:t>
      </w:r>
      <w:r w:rsidR="00A61F70" w:rsidRPr="00A802DA">
        <w:rPr>
          <w:rFonts w:ascii="Arial" w:hAnsi="Arial" w:cs="Arial"/>
          <w:sz w:val="24"/>
          <w:szCs w:val="24"/>
        </w:rPr>
        <w:t xml:space="preserve"> </w:t>
      </w:r>
      <w:proofErr w:type="gramEnd"/>
      <w:r w:rsidRPr="00A802DA">
        <w:rPr>
          <w:rFonts w:ascii="Arial" w:hAnsi="Arial" w:cs="Arial"/>
          <w:sz w:val="24"/>
          <w:szCs w:val="24"/>
        </w:rPr>
        <w:t>A CONTRATANTE reserva-se o direito de rescindir unilateralmente, o presente Contrato nos termos do artigo 78, incisos I a XII e XVII, da Lei Federal n° 8.666/93, com suas alterações.</w:t>
      </w:r>
    </w:p>
    <w:p w:rsidR="00563B9D" w:rsidRDefault="00563B9D" w:rsidP="00563B9D">
      <w:pPr>
        <w:jc w:val="both"/>
        <w:rPr>
          <w:rFonts w:ascii="Arial" w:hAnsi="Arial" w:cs="Arial"/>
          <w:sz w:val="24"/>
          <w:szCs w:val="24"/>
        </w:rPr>
      </w:pPr>
    </w:p>
    <w:p w:rsidR="00563B9D" w:rsidRPr="00A802DA" w:rsidRDefault="00563B9D" w:rsidP="00563B9D">
      <w:pPr>
        <w:jc w:val="both"/>
        <w:rPr>
          <w:rFonts w:ascii="Arial" w:hAnsi="Arial" w:cs="Arial"/>
          <w:sz w:val="24"/>
          <w:szCs w:val="24"/>
        </w:rPr>
      </w:pPr>
      <w:r>
        <w:rPr>
          <w:rFonts w:ascii="Arial" w:hAnsi="Arial" w:cs="Arial"/>
          <w:sz w:val="24"/>
          <w:szCs w:val="24"/>
        </w:rPr>
        <w:t>b)</w:t>
      </w:r>
      <w:r w:rsidRPr="00A802DA">
        <w:rPr>
          <w:rFonts w:ascii="Arial" w:hAnsi="Arial" w:cs="Arial"/>
          <w:sz w:val="24"/>
          <w:szCs w:val="24"/>
        </w:rPr>
        <w:t xml:space="preserve"> A rescisão unilateral do contrato por parte da CONTRATANTE acarretará as conseq</w:t>
      </w:r>
      <w:r>
        <w:rPr>
          <w:rFonts w:ascii="Arial" w:hAnsi="Arial" w:cs="Arial"/>
          <w:sz w:val="24"/>
          <w:szCs w:val="24"/>
        </w:rPr>
        <w:t>u</w:t>
      </w:r>
      <w:r w:rsidRPr="00A802DA">
        <w:rPr>
          <w:rFonts w:ascii="Arial" w:hAnsi="Arial" w:cs="Arial"/>
          <w:sz w:val="24"/>
          <w:szCs w:val="24"/>
        </w:rPr>
        <w:t>ências referidas no artigo 80, da Lei de Licitações, sem prejuízo das demais sanções cabíveis.</w:t>
      </w:r>
    </w:p>
    <w:p w:rsidR="0029781D" w:rsidRDefault="0029781D" w:rsidP="00FD7003">
      <w:pPr>
        <w:jc w:val="both"/>
        <w:rPr>
          <w:rFonts w:ascii="Arial" w:hAnsi="Arial" w:cs="Arial"/>
          <w:sz w:val="24"/>
          <w:szCs w:val="24"/>
        </w:rPr>
      </w:pPr>
    </w:p>
    <w:p w:rsidR="00563B9D" w:rsidRPr="00FD7003" w:rsidRDefault="00FD7003" w:rsidP="00FD7003">
      <w:pPr>
        <w:jc w:val="both"/>
        <w:rPr>
          <w:rFonts w:ascii="Arial" w:hAnsi="Arial" w:cs="Arial"/>
          <w:sz w:val="24"/>
          <w:szCs w:val="24"/>
        </w:rPr>
      </w:pPr>
      <w:r w:rsidRPr="00FD7003">
        <w:rPr>
          <w:rFonts w:ascii="Arial" w:hAnsi="Arial" w:cs="Arial"/>
          <w:sz w:val="24"/>
          <w:szCs w:val="24"/>
        </w:rPr>
        <w:t>c)</w:t>
      </w:r>
      <w:r w:rsidR="003F00B8">
        <w:rPr>
          <w:rFonts w:ascii="Arial" w:hAnsi="Arial" w:cs="Arial"/>
          <w:sz w:val="24"/>
          <w:szCs w:val="24"/>
        </w:rPr>
        <w:t xml:space="preserve"> </w:t>
      </w:r>
      <w:r w:rsidR="00563B9D" w:rsidRPr="00FD7003">
        <w:rPr>
          <w:rFonts w:ascii="Arial" w:hAnsi="Arial" w:cs="Arial"/>
          <w:sz w:val="24"/>
          <w:szCs w:val="24"/>
        </w:rPr>
        <w:t>No caso de a CONTRATADA encontra-se em situação de recuperação judicial, a convalidação em falência ensejará a imediata rescisão deste contrato, sem prejuízo das demais cominações legais</w:t>
      </w:r>
      <w:r w:rsidR="00010D06" w:rsidRPr="00FD7003">
        <w:rPr>
          <w:rFonts w:ascii="Arial" w:hAnsi="Arial" w:cs="Arial"/>
          <w:sz w:val="24"/>
          <w:szCs w:val="24"/>
        </w:rPr>
        <w:t>.</w:t>
      </w:r>
    </w:p>
    <w:p w:rsidR="00010D06" w:rsidRPr="00010D06" w:rsidRDefault="00010D06" w:rsidP="00FD7003"/>
    <w:p w:rsidR="00563B9D" w:rsidRDefault="00563B9D" w:rsidP="00563B9D">
      <w:pPr>
        <w:jc w:val="both"/>
        <w:rPr>
          <w:rFonts w:ascii="Arial" w:hAnsi="Arial" w:cs="Arial"/>
          <w:sz w:val="24"/>
          <w:szCs w:val="24"/>
        </w:rPr>
      </w:pPr>
      <w:r>
        <w:rPr>
          <w:rFonts w:ascii="Arial" w:hAnsi="Arial" w:cs="Arial"/>
          <w:sz w:val="24"/>
          <w:szCs w:val="24"/>
        </w:rPr>
        <w:t>d)</w:t>
      </w:r>
      <w:r w:rsidRPr="00A802DA">
        <w:rPr>
          <w:rFonts w:ascii="Arial" w:hAnsi="Arial" w:cs="Arial"/>
          <w:sz w:val="24"/>
          <w:szCs w:val="24"/>
        </w:rPr>
        <w:t xml:space="preserve"> No caso de a CONTRATADA encontra-se em situação de recuperação extrajudicial, o descumprimento do plano de recuperação ensejará a imediata rescisão deste contrato, sem prejuízo da aplicação das demais cominações legais.</w:t>
      </w:r>
    </w:p>
    <w:p w:rsidR="00D41830" w:rsidRDefault="00D41830" w:rsidP="00D41830">
      <w:pPr>
        <w:tabs>
          <w:tab w:val="left" w:pos="0"/>
          <w:tab w:val="left" w:pos="180"/>
          <w:tab w:val="left" w:pos="2160"/>
        </w:tabs>
        <w:spacing w:after="120"/>
        <w:jc w:val="center"/>
        <w:rPr>
          <w:rFonts w:ascii="Arial" w:hAnsi="Arial" w:cs="Arial"/>
          <w:b/>
          <w:sz w:val="24"/>
          <w:szCs w:val="24"/>
        </w:rPr>
      </w:pPr>
    </w:p>
    <w:p w:rsidR="00D41830"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Parágrafo Primeiro</w:t>
      </w:r>
    </w:p>
    <w:p w:rsidR="00A00092" w:rsidRPr="00CA1381" w:rsidRDefault="00A00092"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ab/>
        <w:t xml:space="preserve">A rescisão do Contrato, quando motivada por qualquer dos itens acima relacionados, implicará na apuração de perdas e danos, sem embargo da aplicação das demais providências legais cabíveis, previstas no respectivo Edital e </w:t>
      </w:r>
      <w:r>
        <w:rPr>
          <w:rFonts w:ascii="Arial" w:hAnsi="Arial" w:cs="Arial"/>
          <w:sz w:val="24"/>
          <w:szCs w:val="24"/>
        </w:rPr>
        <w:t xml:space="preserve">Anexos </w:t>
      </w:r>
      <w:r w:rsidRPr="00CA1381">
        <w:rPr>
          <w:rFonts w:ascii="Arial" w:hAnsi="Arial" w:cs="Arial"/>
          <w:sz w:val="24"/>
          <w:szCs w:val="24"/>
        </w:rPr>
        <w:t>na Lei nº</w:t>
      </w:r>
      <w:r>
        <w:rPr>
          <w:rFonts w:ascii="Arial" w:hAnsi="Arial" w:cs="Arial"/>
          <w:sz w:val="24"/>
          <w:szCs w:val="24"/>
        </w:rPr>
        <w:t>.</w:t>
      </w:r>
      <w:r w:rsidRPr="00CA1381">
        <w:rPr>
          <w:rFonts w:ascii="Arial" w:hAnsi="Arial" w:cs="Arial"/>
          <w:sz w:val="24"/>
          <w:szCs w:val="24"/>
        </w:rPr>
        <w:t xml:space="preserve"> 8.666/93 e suas alterações subseq</w:t>
      </w:r>
      <w:r w:rsidR="003F00B8">
        <w:rPr>
          <w:rFonts w:ascii="Arial" w:hAnsi="Arial" w:cs="Arial"/>
          <w:sz w:val="24"/>
          <w:szCs w:val="24"/>
        </w:rPr>
        <w:t>u</w:t>
      </w:r>
      <w:r w:rsidRPr="00CA1381">
        <w:rPr>
          <w:rFonts w:ascii="Arial" w:hAnsi="Arial" w:cs="Arial"/>
          <w:sz w:val="24"/>
          <w:szCs w:val="24"/>
        </w:rPr>
        <w:t>entes e ainda no Código Civil Brasileiro.</w:t>
      </w:r>
    </w:p>
    <w:p w:rsidR="00D41830" w:rsidRDefault="00D41830" w:rsidP="00D41830">
      <w:pPr>
        <w:tabs>
          <w:tab w:val="left" w:pos="0"/>
          <w:tab w:val="left" w:pos="180"/>
          <w:tab w:val="left" w:pos="2160"/>
        </w:tabs>
        <w:spacing w:after="120"/>
        <w:jc w:val="center"/>
        <w:rPr>
          <w:rFonts w:ascii="Arial" w:hAnsi="Arial" w:cs="Arial"/>
          <w:b/>
          <w:sz w:val="24"/>
          <w:szCs w:val="24"/>
        </w:rPr>
      </w:pPr>
    </w:p>
    <w:p w:rsidR="00D41830"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Parágrafo Segundo</w:t>
      </w:r>
    </w:p>
    <w:p w:rsidR="00A00092" w:rsidRDefault="00A00092"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 xml:space="preserve">A CONTRATANTE, por conveniência </w:t>
      </w:r>
      <w:r>
        <w:rPr>
          <w:rFonts w:ascii="Arial" w:hAnsi="Arial" w:cs="Arial"/>
          <w:sz w:val="24"/>
          <w:szCs w:val="24"/>
        </w:rPr>
        <w:t>ex</w:t>
      </w:r>
      <w:r w:rsidRPr="00CA1381">
        <w:rPr>
          <w:rFonts w:ascii="Arial" w:hAnsi="Arial" w:cs="Arial"/>
          <w:sz w:val="24"/>
          <w:szCs w:val="24"/>
        </w:rPr>
        <w:t>clusiva e independentemente de cláusulas expressas, poderá rescindir o Contrato desde que efetue os pagamentos devidos dos serviços realizados e aprovados, relativos ao mesmo.</w:t>
      </w:r>
    </w:p>
    <w:p w:rsidR="00D41830" w:rsidRDefault="00D41830" w:rsidP="00D41830">
      <w:pPr>
        <w:tabs>
          <w:tab w:val="left" w:pos="0"/>
          <w:tab w:val="left" w:pos="180"/>
          <w:tab w:val="left" w:pos="2160"/>
        </w:tabs>
        <w:spacing w:after="120"/>
        <w:jc w:val="both"/>
        <w:rPr>
          <w:rFonts w:ascii="Arial" w:hAnsi="Arial" w:cs="Arial"/>
          <w:sz w:val="24"/>
          <w:szCs w:val="24"/>
        </w:rPr>
      </w:pPr>
    </w:p>
    <w:p w:rsidR="00D41830"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Parágrafo Terceiro</w:t>
      </w:r>
    </w:p>
    <w:p w:rsidR="00A00092" w:rsidRDefault="00A00092"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Declarada a rescisão do contrato, que vigorará a partir da data da sua declaração, a CONTRATADA se obriga, expressa e incondicionalmente, como ora o faz</w:t>
      </w:r>
      <w:r w:rsidR="00E34ABD">
        <w:rPr>
          <w:rFonts w:ascii="Arial" w:hAnsi="Arial" w:cs="Arial"/>
          <w:sz w:val="24"/>
          <w:szCs w:val="24"/>
        </w:rPr>
        <w:t xml:space="preserve"> </w:t>
      </w:r>
      <w:r w:rsidRPr="00CA1381">
        <w:rPr>
          <w:rFonts w:ascii="Arial" w:hAnsi="Arial" w:cs="Arial"/>
          <w:sz w:val="24"/>
          <w:szCs w:val="24"/>
        </w:rPr>
        <w:t>para todos os fins e efeitos</w:t>
      </w:r>
      <w:r w:rsidRPr="00CA1381">
        <w:rPr>
          <w:rFonts w:ascii="Arial" w:hAnsi="Arial" w:cs="Arial"/>
          <w:color w:val="0000FF"/>
          <w:sz w:val="24"/>
          <w:szCs w:val="24"/>
        </w:rPr>
        <w:t>,</w:t>
      </w:r>
      <w:r w:rsidRPr="00CA1381">
        <w:rPr>
          <w:rFonts w:ascii="Arial" w:hAnsi="Arial" w:cs="Arial"/>
          <w:sz w:val="24"/>
          <w:szCs w:val="24"/>
        </w:rPr>
        <w:t xml:space="preserve"> a entregar o objeto deste Contrato inteiramente desembaraçado, não criando dificuldades de qualquer natureza. </w:t>
      </w:r>
    </w:p>
    <w:p w:rsidR="003F7EA6" w:rsidRDefault="003F7EA6"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Pr>
          <w:rFonts w:ascii="Arial" w:hAnsi="Arial" w:cs="Arial"/>
          <w:b/>
          <w:sz w:val="24"/>
          <w:szCs w:val="24"/>
        </w:rPr>
        <w:t>CLÁUSULA VIGÉSIMA</w:t>
      </w:r>
    </w:p>
    <w:p w:rsidR="00D41830" w:rsidRDefault="00D41830" w:rsidP="00D41830">
      <w:pPr>
        <w:tabs>
          <w:tab w:val="left" w:pos="0"/>
          <w:tab w:val="left" w:pos="180"/>
          <w:tab w:val="left" w:pos="2160"/>
        </w:tabs>
        <w:spacing w:after="120"/>
        <w:jc w:val="center"/>
        <w:rPr>
          <w:rFonts w:ascii="Arial" w:hAnsi="Arial" w:cs="Arial"/>
          <w:b/>
          <w:sz w:val="24"/>
          <w:szCs w:val="24"/>
        </w:rPr>
      </w:pPr>
      <w:r>
        <w:rPr>
          <w:rFonts w:ascii="Arial" w:hAnsi="Arial" w:cs="Arial"/>
          <w:b/>
          <w:sz w:val="24"/>
          <w:szCs w:val="24"/>
        </w:rPr>
        <w:t>DA DOTAÇÃO ORÇAMENTÁRIA</w:t>
      </w:r>
    </w:p>
    <w:p w:rsidR="002111F8" w:rsidRDefault="002111F8" w:rsidP="00D41830">
      <w:pPr>
        <w:tabs>
          <w:tab w:val="left" w:pos="0"/>
          <w:tab w:val="left" w:pos="180"/>
          <w:tab w:val="left" w:pos="2160"/>
        </w:tabs>
        <w:spacing w:after="120"/>
        <w:jc w:val="center"/>
        <w:rPr>
          <w:rFonts w:ascii="Arial" w:hAnsi="Arial" w:cs="Arial"/>
          <w:b/>
          <w:sz w:val="24"/>
          <w:szCs w:val="24"/>
        </w:rPr>
      </w:pPr>
    </w:p>
    <w:p w:rsidR="007F16A9" w:rsidRDefault="00D41830" w:rsidP="007F16A9">
      <w:pPr>
        <w:pStyle w:val="Cabealho"/>
        <w:tabs>
          <w:tab w:val="clear" w:pos="4419"/>
          <w:tab w:val="clear" w:pos="8838"/>
          <w:tab w:val="left" w:pos="0"/>
          <w:tab w:val="left" w:pos="10206"/>
        </w:tabs>
        <w:jc w:val="both"/>
        <w:rPr>
          <w:rFonts w:ascii="Arial" w:hAnsi="Arial" w:cs="Arial"/>
          <w:sz w:val="24"/>
          <w:szCs w:val="24"/>
          <w:lang w:val="pt-BR"/>
        </w:rPr>
      </w:pPr>
      <w:r w:rsidRPr="007F16A9">
        <w:rPr>
          <w:rFonts w:ascii="Arial" w:hAnsi="Arial" w:cs="Arial"/>
          <w:sz w:val="24"/>
          <w:szCs w:val="24"/>
          <w:lang w:val="pt-BR"/>
        </w:rPr>
        <w:t>As despesas com a presente contratação serão cobertas com recursos classificados na</w:t>
      </w:r>
      <w:r w:rsidR="00667A91" w:rsidRPr="007F16A9">
        <w:rPr>
          <w:rFonts w:ascii="Arial" w:hAnsi="Arial" w:cs="Arial"/>
          <w:sz w:val="24"/>
          <w:szCs w:val="24"/>
          <w:lang w:val="pt-BR"/>
        </w:rPr>
        <w:t>s</w:t>
      </w:r>
      <w:r w:rsidRPr="007F16A9">
        <w:rPr>
          <w:rFonts w:ascii="Arial" w:hAnsi="Arial" w:cs="Arial"/>
          <w:sz w:val="24"/>
          <w:szCs w:val="24"/>
          <w:lang w:val="pt-BR"/>
        </w:rPr>
        <w:t xml:space="preserve"> dotaç</w:t>
      </w:r>
      <w:r w:rsidR="00667A91" w:rsidRPr="007F16A9">
        <w:rPr>
          <w:rFonts w:ascii="Arial" w:hAnsi="Arial" w:cs="Arial"/>
          <w:sz w:val="24"/>
          <w:szCs w:val="24"/>
          <w:lang w:val="pt-BR"/>
        </w:rPr>
        <w:t>ões</w:t>
      </w:r>
      <w:r w:rsidRPr="007F16A9">
        <w:rPr>
          <w:rFonts w:ascii="Arial" w:hAnsi="Arial" w:cs="Arial"/>
          <w:sz w:val="24"/>
          <w:szCs w:val="24"/>
          <w:lang w:val="pt-BR"/>
        </w:rPr>
        <w:t xml:space="preserve"> orçamentária</w:t>
      </w:r>
      <w:r w:rsidR="00667A91" w:rsidRPr="007F16A9">
        <w:rPr>
          <w:rFonts w:ascii="Arial" w:hAnsi="Arial" w:cs="Arial"/>
          <w:sz w:val="24"/>
          <w:szCs w:val="24"/>
          <w:lang w:val="pt-BR"/>
        </w:rPr>
        <w:t>s</w:t>
      </w:r>
      <w:r w:rsidRPr="007F16A9">
        <w:rPr>
          <w:rFonts w:ascii="Arial" w:hAnsi="Arial" w:cs="Arial"/>
          <w:sz w:val="24"/>
          <w:szCs w:val="24"/>
          <w:lang w:val="pt-BR"/>
        </w:rPr>
        <w:t xml:space="preserve"> de </w:t>
      </w:r>
      <w:proofErr w:type="spellStart"/>
      <w:r w:rsidR="007F16A9" w:rsidRPr="000F6E17">
        <w:rPr>
          <w:rFonts w:ascii="Arial" w:hAnsi="Arial" w:cs="Arial"/>
          <w:sz w:val="24"/>
          <w:szCs w:val="24"/>
          <w:lang w:val="pt-BR"/>
        </w:rPr>
        <w:t>nºs</w:t>
      </w:r>
      <w:proofErr w:type="spellEnd"/>
      <w:r w:rsidR="007F16A9" w:rsidRPr="000F6E17">
        <w:rPr>
          <w:rFonts w:ascii="Arial" w:hAnsi="Arial" w:cs="Arial"/>
          <w:sz w:val="24"/>
          <w:szCs w:val="24"/>
          <w:lang w:val="pt-BR"/>
        </w:rPr>
        <w:t xml:space="preserve">. </w:t>
      </w:r>
      <w:r w:rsidR="00FD6690">
        <w:rPr>
          <w:rFonts w:ascii="Arial" w:hAnsi="Arial" w:cs="Arial"/>
          <w:sz w:val="24"/>
          <w:szCs w:val="24"/>
          <w:lang w:val="pt-BR"/>
        </w:rPr>
        <w:t>12.01.15.451.0006-4.4.90.51-99</w:t>
      </w:r>
      <w:r w:rsidR="000F01C0">
        <w:rPr>
          <w:rFonts w:ascii="Arial" w:hAnsi="Arial" w:cs="Arial"/>
          <w:sz w:val="24"/>
          <w:szCs w:val="24"/>
          <w:lang w:val="pt-BR"/>
        </w:rPr>
        <w:t xml:space="preserve"> (tra</w:t>
      </w:r>
      <w:r w:rsidR="005573FA">
        <w:rPr>
          <w:rFonts w:ascii="Arial" w:hAnsi="Arial" w:cs="Arial"/>
          <w:sz w:val="24"/>
          <w:szCs w:val="24"/>
          <w:lang w:val="pt-BR"/>
        </w:rPr>
        <w:t>nsferências e convênios estaduais</w:t>
      </w:r>
      <w:r w:rsidR="000F01C0">
        <w:rPr>
          <w:rFonts w:ascii="Arial" w:hAnsi="Arial" w:cs="Arial"/>
          <w:sz w:val="24"/>
          <w:szCs w:val="24"/>
          <w:lang w:val="pt-BR"/>
        </w:rPr>
        <w:t xml:space="preserve"> vinculados)</w:t>
      </w:r>
      <w:r w:rsidR="000F01C0" w:rsidRPr="000E1EAF">
        <w:rPr>
          <w:rFonts w:ascii="Arial" w:hAnsi="Arial" w:cs="Arial"/>
          <w:sz w:val="24"/>
          <w:szCs w:val="24"/>
          <w:lang w:val="pt-BR"/>
        </w:rPr>
        <w:t xml:space="preserve"> </w:t>
      </w:r>
      <w:r w:rsidR="000F01C0">
        <w:rPr>
          <w:rFonts w:ascii="Arial" w:hAnsi="Arial" w:cs="Arial"/>
          <w:sz w:val="24"/>
          <w:szCs w:val="24"/>
          <w:lang w:val="pt-BR"/>
        </w:rPr>
        <w:t xml:space="preserve">e </w:t>
      </w:r>
      <w:r w:rsidR="00FD6690">
        <w:rPr>
          <w:rFonts w:ascii="Arial" w:hAnsi="Arial" w:cs="Arial"/>
          <w:sz w:val="24"/>
          <w:szCs w:val="24"/>
          <w:lang w:val="pt-BR"/>
        </w:rPr>
        <w:t xml:space="preserve">12.01.15.451.0006-4.4.90.51-99 </w:t>
      </w:r>
      <w:r w:rsidR="000F01C0">
        <w:rPr>
          <w:rFonts w:ascii="Arial" w:hAnsi="Arial" w:cs="Arial"/>
          <w:sz w:val="24"/>
          <w:szCs w:val="24"/>
          <w:lang w:val="pt-BR"/>
        </w:rPr>
        <w:t>(tesouro)</w:t>
      </w:r>
      <w:r w:rsidR="004973D4">
        <w:rPr>
          <w:rFonts w:ascii="Arial" w:hAnsi="Arial" w:cs="Arial"/>
          <w:sz w:val="24"/>
          <w:szCs w:val="24"/>
          <w:lang w:val="pt-BR"/>
        </w:rPr>
        <w:t>.</w:t>
      </w:r>
    </w:p>
    <w:p w:rsidR="00D0008C" w:rsidRDefault="00D0008C" w:rsidP="00667A91">
      <w:pPr>
        <w:jc w:val="both"/>
        <w:rPr>
          <w:rFonts w:ascii="Arial" w:hAnsi="Arial" w:cs="Arial"/>
          <w:sz w:val="24"/>
          <w:szCs w:val="24"/>
        </w:rPr>
      </w:pPr>
    </w:p>
    <w:p w:rsidR="00A21C14" w:rsidRDefault="00A21C14"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CLÁUSU</w:t>
      </w:r>
      <w:r>
        <w:rPr>
          <w:rFonts w:ascii="Arial" w:hAnsi="Arial" w:cs="Arial"/>
          <w:b/>
          <w:sz w:val="24"/>
          <w:szCs w:val="24"/>
        </w:rPr>
        <w:t>LA VIGÉSIMA PRIMEIRA</w:t>
      </w:r>
    </w:p>
    <w:p w:rsidR="00D41830" w:rsidRPr="00CA1381" w:rsidRDefault="00D41830" w:rsidP="00D41830">
      <w:pPr>
        <w:tabs>
          <w:tab w:val="left" w:pos="0"/>
          <w:tab w:val="left" w:pos="180"/>
          <w:tab w:val="left" w:pos="2160"/>
        </w:tabs>
        <w:spacing w:after="120"/>
        <w:jc w:val="center"/>
        <w:rPr>
          <w:rFonts w:ascii="Arial" w:hAnsi="Arial" w:cs="Arial"/>
          <w:sz w:val="24"/>
          <w:szCs w:val="24"/>
        </w:rPr>
      </w:pPr>
      <w:r w:rsidRPr="00CA1381">
        <w:rPr>
          <w:rFonts w:ascii="Arial" w:hAnsi="Arial" w:cs="Arial"/>
          <w:b/>
          <w:sz w:val="24"/>
          <w:szCs w:val="24"/>
        </w:rPr>
        <w:t>DOS CASOS OMISSOS</w:t>
      </w:r>
    </w:p>
    <w:p w:rsidR="00D41830" w:rsidRPr="00CA1381" w:rsidRDefault="00D41830" w:rsidP="00D41830">
      <w:pPr>
        <w:tabs>
          <w:tab w:val="left" w:pos="0"/>
          <w:tab w:val="left" w:pos="180"/>
          <w:tab w:val="left" w:pos="2160"/>
        </w:tabs>
        <w:spacing w:after="120"/>
        <w:jc w:val="both"/>
        <w:rPr>
          <w:rFonts w:ascii="Arial" w:hAnsi="Arial" w:cs="Arial"/>
          <w:sz w:val="24"/>
          <w:szCs w:val="24"/>
        </w:rPr>
      </w:pPr>
    </w:p>
    <w:p w:rsidR="00D41830"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Os casos omissos serão dirimidos de comum acordo entre as partes, com base na legislação em vigor</w:t>
      </w:r>
      <w:r>
        <w:rPr>
          <w:rFonts w:ascii="Arial" w:hAnsi="Arial" w:cs="Arial"/>
          <w:sz w:val="24"/>
          <w:szCs w:val="24"/>
        </w:rPr>
        <w:t>.</w:t>
      </w:r>
    </w:p>
    <w:p w:rsidR="00354342" w:rsidRDefault="00354342" w:rsidP="00D41830">
      <w:pPr>
        <w:tabs>
          <w:tab w:val="left" w:pos="0"/>
          <w:tab w:val="left" w:pos="180"/>
          <w:tab w:val="left" w:pos="2160"/>
        </w:tabs>
        <w:spacing w:after="120"/>
        <w:jc w:val="center"/>
        <w:rPr>
          <w:rFonts w:ascii="Arial" w:hAnsi="Arial" w:cs="Arial"/>
          <w:b/>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 xml:space="preserve">CLÁUSULA VIGÉSIMA </w:t>
      </w:r>
      <w:r>
        <w:rPr>
          <w:rFonts w:ascii="Arial" w:hAnsi="Arial" w:cs="Arial"/>
          <w:b/>
          <w:sz w:val="24"/>
          <w:szCs w:val="24"/>
        </w:rPr>
        <w:t>SEGUNDA</w:t>
      </w:r>
    </w:p>
    <w:p w:rsidR="00D41830" w:rsidRPr="00CA1381" w:rsidRDefault="00D41830" w:rsidP="00D41830">
      <w:pPr>
        <w:tabs>
          <w:tab w:val="left" w:pos="0"/>
          <w:tab w:val="left" w:pos="180"/>
          <w:tab w:val="left" w:pos="2160"/>
        </w:tabs>
        <w:spacing w:after="120"/>
        <w:jc w:val="center"/>
        <w:rPr>
          <w:rFonts w:ascii="Arial" w:hAnsi="Arial" w:cs="Arial"/>
          <w:sz w:val="24"/>
          <w:szCs w:val="24"/>
        </w:rPr>
      </w:pPr>
      <w:r w:rsidRPr="00CA1381">
        <w:rPr>
          <w:rFonts w:ascii="Arial" w:hAnsi="Arial" w:cs="Arial"/>
          <w:b/>
          <w:sz w:val="24"/>
          <w:szCs w:val="24"/>
        </w:rPr>
        <w:t>DAS ALTERAÇÕES.</w:t>
      </w:r>
    </w:p>
    <w:p w:rsidR="00D41830" w:rsidRPr="00CA1381" w:rsidRDefault="00D41830" w:rsidP="00D41830">
      <w:pPr>
        <w:tabs>
          <w:tab w:val="left" w:pos="0"/>
          <w:tab w:val="left" w:pos="180"/>
          <w:tab w:val="left" w:pos="2160"/>
        </w:tabs>
        <w:spacing w:after="120"/>
        <w:jc w:val="both"/>
        <w:rPr>
          <w:rFonts w:ascii="Arial" w:hAnsi="Arial" w:cs="Arial"/>
          <w:sz w:val="24"/>
          <w:szCs w:val="24"/>
        </w:rPr>
      </w:pPr>
    </w:p>
    <w:p w:rsidR="00D41830"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As inclusões ou alterações de qualquer elemento não constante do presente</w:t>
      </w:r>
      <w:proofErr w:type="gramStart"/>
      <w:r w:rsidRPr="00CA1381">
        <w:rPr>
          <w:rFonts w:ascii="Arial" w:hAnsi="Arial" w:cs="Arial"/>
          <w:sz w:val="24"/>
          <w:szCs w:val="24"/>
        </w:rPr>
        <w:t>, serão</w:t>
      </w:r>
      <w:proofErr w:type="gramEnd"/>
      <w:r w:rsidRPr="00CA1381">
        <w:rPr>
          <w:rFonts w:ascii="Arial" w:hAnsi="Arial" w:cs="Arial"/>
          <w:sz w:val="24"/>
          <w:szCs w:val="24"/>
        </w:rPr>
        <w:t xml:space="preserve"> efetuadas por TERMO </w:t>
      </w:r>
      <w:r>
        <w:rPr>
          <w:rFonts w:ascii="Arial" w:hAnsi="Arial" w:cs="Arial"/>
          <w:sz w:val="24"/>
          <w:szCs w:val="24"/>
        </w:rPr>
        <w:t xml:space="preserve">ADITIVO </w:t>
      </w:r>
      <w:r w:rsidRPr="00CA1381">
        <w:rPr>
          <w:rFonts w:ascii="Arial" w:hAnsi="Arial" w:cs="Arial"/>
          <w:sz w:val="24"/>
          <w:szCs w:val="24"/>
        </w:rPr>
        <w:t>que integrarão o</w:t>
      </w:r>
      <w:r w:rsidR="001F47B5">
        <w:rPr>
          <w:rFonts w:ascii="Arial" w:hAnsi="Arial" w:cs="Arial"/>
          <w:sz w:val="24"/>
          <w:szCs w:val="24"/>
        </w:rPr>
        <w:t xml:space="preserve"> </w:t>
      </w:r>
      <w:r w:rsidRPr="00CA1381">
        <w:rPr>
          <w:rFonts w:ascii="Arial" w:hAnsi="Arial" w:cs="Arial"/>
          <w:sz w:val="24"/>
          <w:szCs w:val="24"/>
        </w:rPr>
        <w:t>presente Contrato para todos os fins e efeitos de direito.</w:t>
      </w:r>
    </w:p>
    <w:p w:rsidR="00354342" w:rsidRPr="00CA1381" w:rsidRDefault="00354342" w:rsidP="00D41830">
      <w:pPr>
        <w:tabs>
          <w:tab w:val="left" w:pos="0"/>
          <w:tab w:val="left" w:pos="180"/>
          <w:tab w:val="left" w:pos="2160"/>
        </w:tabs>
        <w:spacing w:after="120"/>
        <w:jc w:val="both"/>
        <w:rPr>
          <w:rFonts w:ascii="Arial" w:hAnsi="Arial" w:cs="Arial"/>
          <w:i/>
          <w:color w:val="0000FF"/>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Pr>
          <w:rFonts w:ascii="Arial" w:hAnsi="Arial" w:cs="Arial"/>
          <w:b/>
          <w:sz w:val="24"/>
          <w:szCs w:val="24"/>
        </w:rPr>
        <w:t>CLÁUSULA VIGÉSIMA TERCEIRA</w:t>
      </w:r>
    </w:p>
    <w:p w:rsidR="00D41830" w:rsidRDefault="00D41830" w:rsidP="00D41830">
      <w:pPr>
        <w:tabs>
          <w:tab w:val="left" w:pos="0"/>
          <w:tab w:val="left" w:pos="180"/>
          <w:tab w:val="left" w:pos="2160"/>
        </w:tabs>
        <w:spacing w:after="120"/>
        <w:jc w:val="center"/>
        <w:rPr>
          <w:rFonts w:ascii="Arial" w:hAnsi="Arial" w:cs="Arial"/>
          <w:b/>
          <w:sz w:val="24"/>
          <w:szCs w:val="24"/>
        </w:rPr>
      </w:pPr>
      <w:r w:rsidRPr="00CA1381">
        <w:rPr>
          <w:rFonts w:ascii="Arial" w:hAnsi="Arial" w:cs="Arial"/>
          <w:b/>
          <w:sz w:val="24"/>
          <w:szCs w:val="24"/>
        </w:rPr>
        <w:t>DO CONHECIMENTO DAS PARTES</w:t>
      </w:r>
    </w:p>
    <w:p w:rsidR="00D41830" w:rsidRPr="00CA1381" w:rsidRDefault="00D41830" w:rsidP="00D41830">
      <w:pPr>
        <w:tabs>
          <w:tab w:val="left" w:pos="0"/>
          <w:tab w:val="left" w:pos="180"/>
          <w:tab w:val="left" w:pos="2160"/>
        </w:tabs>
        <w:spacing w:after="120"/>
        <w:jc w:val="center"/>
        <w:rPr>
          <w:rFonts w:ascii="Arial" w:hAnsi="Arial" w:cs="Arial"/>
          <w:sz w:val="24"/>
          <w:szCs w:val="24"/>
        </w:rPr>
      </w:pPr>
    </w:p>
    <w:p w:rsidR="00D41830" w:rsidRDefault="00D41830" w:rsidP="00D41830">
      <w:pPr>
        <w:tabs>
          <w:tab w:val="left" w:pos="0"/>
          <w:tab w:val="left" w:pos="180"/>
          <w:tab w:val="left" w:pos="2160"/>
        </w:tabs>
        <w:spacing w:after="120"/>
        <w:jc w:val="both"/>
        <w:rPr>
          <w:rFonts w:ascii="Arial" w:hAnsi="Arial" w:cs="Arial"/>
          <w:sz w:val="24"/>
          <w:szCs w:val="24"/>
        </w:rPr>
      </w:pPr>
      <w:r w:rsidRPr="00CA1381">
        <w:rPr>
          <w:rFonts w:ascii="Arial" w:hAnsi="Arial" w:cs="Arial"/>
          <w:sz w:val="24"/>
          <w:szCs w:val="24"/>
        </w:rPr>
        <w:t>Ao firmar este instrumento, declara a CONTRATADA ter plena ciência de seu conteúdo, bem como dos demais documentos vinculados ao presente</w:t>
      </w:r>
      <w:r w:rsidR="00F472AC">
        <w:rPr>
          <w:rFonts w:ascii="Arial" w:hAnsi="Arial" w:cs="Arial"/>
          <w:sz w:val="24"/>
          <w:szCs w:val="24"/>
        </w:rPr>
        <w:t xml:space="preserve"> </w:t>
      </w:r>
      <w:r w:rsidRPr="00CA1381">
        <w:rPr>
          <w:rFonts w:ascii="Arial" w:hAnsi="Arial" w:cs="Arial"/>
          <w:sz w:val="24"/>
          <w:szCs w:val="24"/>
        </w:rPr>
        <w:t>Contrato</w:t>
      </w:r>
      <w:r w:rsidRPr="00CA1381">
        <w:rPr>
          <w:rFonts w:ascii="Arial" w:hAnsi="Arial" w:cs="Arial"/>
          <w:color w:val="0000FF"/>
          <w:sz w:val="24"/>
          <w:szCs w:val="24"/>
        </w:rPr>
        <w:t xml:space="preserve">, </w:t>
      </w:r>
      <w:r w:rsidRPr="00CA1381">
        <w:rPr>
          <w:rFonts w:ascii="Arial" w:hAnsi="Arial" w:cs="Arial"/>
          <w:sz w:val="24"/>
          <w:szCs w:val="24"/>
        </w:rPr>
        <w:t>para nada mais reclamar, em tempo algum.</w:t>
      </w:r>
    </w:p>
    <w:p w:rsidR="00D41830" w:rsidRDefault="00D41830" w:rsidP="00D41830">
      <w:pPr>
        <w:tabs>
          <w:tab w:val="left" w:pos="0"/>
          <w:tab w:val="left" w:pos="180"/>
          <w:tab w:val="left" w:pos="2160"/>
        </w:tabs>
        <w:spacing w:after="120"/>
        <w:jc w:val="both"/>
        <w:rPr>
          <w:rFonts w:ascii="Arial" w:hAnsi="Arial" w:cs="Arial"/>
          <w:b/>
          <w:i/>
          <w:sz w:val="24"/>
          <w:szCs w:val="24"/>
        </w:rPr>
      </w:pPr>
    </w:p>
    <w:p w:rsidR="00D41830" w:rsidRPr="00CA1381" w:rsidRDefault="00D41830" w:rsidP="00D41830">
      <w:pPr>
        <w:tabs>
          <w:tab w:val="left" w:pos="0"/>
          <w:tab w:val="left" w:pos="180"/>
          <w:tab w:val="left" w:pos="2160"/>
        </w:tabs>
        <w:spacing w:after="120"/>
        <w:jc w:val="center"/>
        <w:rPr>
          <w:rFonts w:ascii="Arial" w:hAnsi="Arial" w:cs="Arial"/>
          <w:b/>
          <w:sz w:val="24"/>
          <w:szCs w:val="24"/>
        </w:rPr>
      </w:pPr>
      <w:r>
        <w:rPr>
          <w:rFonts w:ascii="Arial" w:hAnsi="Arial" w:cs="Arial"/>
          <w:b/>
          <w:sz w:val="24"/>
          <w:szCs w:val="24"/>
        </w:rPr>
        <w:t>CLÁUSULA VIGÉSIMA QUARTA</w:t>
      </w:r>
    </w:p>
    <w:p w:rsidR="00D41830" w:rsidRPr="00CA1381" w:rsidRDefault="00D41830" w:rsidP="00D41830">
      <w:pPr>
        <w:tabs>
          <w:tab w:val="left" w:pos="0"/>
          <w:tab w:val="left" w:pos="180"/>
          <w:tab w:val="left" w:pos="2160"/>
        </w:tabs>
        <w:spacing w:after="120"/>
        <w:jc w:val="center"/>
        <w:rPr>
          <w:rFonts w:ascii="Arial" w:hAnsi="Arial" w:cs="Arial"/>
          <w:sz w:val="24"/>
          <w:szCs w:val="24"/>
        </w:rPr>
      </w:pPr>
      <w:r w:rsidRPr="00CA1381">
        <w:rPr>
          <w:rFonts w:ascii="Arial" w:hAnsi="Arial" w:cs="Arial"/>
          <w:b/>
          <w:sz w:val="24"/>
          <w:szCs w:val="24"/>
        </w:rPr>
        <w:t>DO FORO</w:t>
      </w:r>
    </w:p>
    <w:p w:rsidR="00D41830" w:rsidRDefault="00D41830" w:rsidP="00D41830">
      <w:pPr>
        <w:pStyle w:val="Corpodetexto"/>
        <w:jc w:val="both"/>
        <w:rPr>
          <w:rFonts w:ascii="Arial" w:hAnsi="Arial" w:cs="Arial"/>
          <w:sz w:val="24"/>
          <w:szCs w:val="24"/>
        </w:rPr>
      </w:pPr>
    </w:p>
    <w:p w:rsidR="00D41830" w:rsidRPr="006F421F" w:rsidRDefault="00D41830" w:rsidP="00D41830">
      <w:pPr>
        <w:pStyle w:val="Corpodetexto31"/>
        <w:tabs>
          <w:tab w:val="left" w:pos="-709"/>
        </w:tabs>
        <w:ind w:left="0" w:right="227"/>
        <w:jc w:val="both"/>
        <w:rPr>
          <w:rFonts w:ascii="Arial" w:hAnsi="Arial" w:cs="Arial"/>
          <w:sz w:val="24"/>
          <w:szCs w:val="24"/>
        </w:rPr>
      </w:pPr>
      <w:r w:rsidRPr="006F421F">
        <w:rPr>
          <w:rFonts w:ascii="Arial" w:hAnsi="Arial" w:cs="Arial"/>
          <w:sz w:val="24"/>
          <w:szCs w:val="24"/>
        </w:rPr>
        <w:t>Elegem as partes contrata</w:t>
      </w:r>
      <w:r>
        <w:rPr>
          <w:rFonts w:ascii="Arial" w:hAnsi="Arial" w:cs="Arial"/>
          <w:sz w:val="24"/>
          <w:szCs w:val="24"/>
        </w:rPr>
        <w:t>ntes o foro da cidade de Carapicuíba</w:t>
      </w:r>
      <w:r w:rsidRPr="006F421F">
        <w:rPr>
          <w:rFonts w:ascii="Arial" w:hAnsi="Arial" w:cs="Arial"/>
          <w:sz w:val="24"/>
          <w:szCs w:val="24"/>
        </w:rPr>
        <w:t>, para dirimir todas e quaisquer controvérsias oriundas deste contrato, renunciando expressamente a qualquer outro, por mais privilegiado que seja.</w:t>
      </w:r>
    </w:p>
    <w:p w:rsidR="00A00092" w:rsidRDefault="00A00092" w:rsidP="00D41830">
      <w:pPr>
        <w:pStyle w:val="Corpodetexto31"/>
        <w:tabs>
          <w:tab w:val="left" w:pos="-709"/>
        </w:tabs>
        <w:ind w:left="0" w:right="227"/>
        <w:jc w:val="both"/>
        <w:rPr>
          <w:rFonts w:ascii="Arial" w:hAnsi="Arial" w:cs="Arial"/>
          <w:sz w:val="24"/>
          <w:szCs w:val="24"/>
        </w:rPr>
      </w:pPr>
    </w:p>
    <w:p w:rsidR="00447D8E" w:rsidRDefault="00447D8E" w:rsidP="00D41830">
      <w:pPr>
        <w:pStyle w:val="Corpodetexto31"/>
        <w:tabs>
          <w:tab w:val="left" w:pos="-709"/>
        </w:tabs>
        <w:ind w:left="0" w:right="227"/>
        <w:jc w:val="both"/>
        <w:rPr>
          <w:rFonts w:ascii="Arial" w:hAnsi="Arial" w:cs="Arial"/>
          <w:sz w:val="24"/>
          <w:szCs w:val="24"/>
        </w:rPr>
      </w:pPr>
    </w:p>
    <w:p w:rsidR="00447D8E" w:rsidRDefault="00447D8E" w:rsidP="00D41830">
      <w:pPr>
        <w:pStyle w:val="Corpodetexto31"/>
        <w:tabs>
          <w:tab w:val="left" w:pos="-709"/>
        </w:tabs>
        <w:ind w:left="0" w:right="227"/>
        <w:jc w:val="both"/>
        <w:rPr>
          <w:rFonts w:ascii="Arial" w:hAnsi="Arial" w:cs="Arial"/>
          <w:sz w:val="24"/>
          <w:szCs w:val="24"/>
        </w:rPr>
      </w:pPr>
    </w:p>
    <w:p w:rsidR="00447D8E" w:rsidRDefault="00447D8E" w:rsidP="00D41830">
      <w:pPr>
        <w:pStyle w:val="Corpodetexto31"/>
        <w:tabs>
          <w:tab w:val="left" w:pos="-709"/>
        </w:tabs>
        <w:ind w:left="0" w:right="227"/>
        <w:jc w:val="both"/>
        <w:rPr>
          <w:rFonts w:ascii="Arial" w:hAnsi="Arial" w:cs="Arial"/>
          <w:sz w:val="24"/>
          <w:szCs w:val="24"/>
        </w:rPr>
      </w:pPr>
    </w:p>
    <w:p w:rsidR="00447D8E" w:rsidRDefault="00447D8E" w:rsidP="00D41830">
      <w:pPr>
        <w:pStyle w:val="Corpodetexto31"/>
        <w:tabs>
          <w:tab w:val="left" w:pos="-709"/>
        </w:tabs>
        <w:ind w:left="0" w:right="227"/>
        <w:jc w:val="both"/>
        <w:rPr>
          <w:rFonts w:ascii="Arial" w:hAnsi="Arial" w:cs="Arial"/>
          <w:sz w:val="24"/>
          <w:szCs w:val="24"/>
        </w:rPr>
      </w:pPr>
    </w:p>
    <w:p w:rsidR="00D41830" w:rsidRDefault="00D41830" w:rsidP="00D41830">
      <w:pPr>
        <w:pStyle w:val="Corpodetexto31"/>
        <w:tabs>
          <w:tab w:val="left" w:pos="-709"/>
        </w:tabs>
        <w:ind w:left="0" w:right="227"/>
        <w:jc w:val="both"/>
        <w:rPr>
          <w:rFonts w:ascii="Arial" w:hAnsi="Arial" w:cs="Arial"/>
          <w:sz w:val="24"/>
          <w:szCs w:val="24"/>
        </w:rPr>
      </w:pPr>
      <w:r w:rsidRPr="006F421F">
        <w:rPr>
          <w:rFonts w:ascii="Arial" w:hAnsi="Arial" w:cs="Arial"/>
          <w:sz w:val="24"/>
          <w:szCs w:val="24"/>
        </w:rPr>
        <w:t>E por estarem assim justos e contratados, fi</w:t>
      </w:r>
      <w:r>
        <w:rPr>
          <w:rFonts w:ascii="Arial" w:hAnsi="Arial" w:cs="Arial"/>
          <w:sz w:val="24"/>
          <w:szCs w:val="24"/>
        </w:rPr>
        <w:t xml:space="preserve">rmam o presente instrumento em </w:t>
      </w:r>
      <w:proofErr w:type="gramStart"/>
      <w:r>
        <w:rPr>
          <w:rFonts w:ascii="Arial" w:hAnsi="Arial" w:cs="Arial"/>
          <w:sz w:val="24"/>
          <w:szCs w:val="24"/>
        </w:rPr>
        <w:t>3</w:t>
      </w:r>
      <w:proofErr w:type="gramEnd"/>
      <w:r>
        <w:rPr>
          <w:rFonts w:ascii="Arial" w:hAnsi="Arial" w:cs="Arial"/>
          <w:sz w:val="24"/>
          <w:szCs w:val="24"/>
        </w:rPr>
        <w:t xml:space="preserve"> (três</w:t>
      </w:r>
      <w:r w:rsidRPr="006F421F">
        <w:rPr>
          <w:rFonts w:ascii="Arial" w:hAnsi="Arial" w:cs="Arial"/>
          <w:sz w:val="24"/>
          <w:szCs w:val="24"/>
        </w:rPr>
        <w:t>) vias, para um só efeito legal.</w:t>
      </w:r>
    </w:p>
    <w:p w:rsidR="006B3087" w:rsidRDefault="006B3087" w:rsidP="00D41830">
      <w:pPr>
        <w:tabs>
          <w:tab w:val="left" w:pos="0"/>
          <w:tab w:val="left" w:pos="180"/>
          <w:tab w:val="left" w:pos="2160"/>
        </w:tabs>
        <w:spacing w:after="120"/>
        <w:ind w:right="227"/>
        <w:jc w:val="both"/>
        <w:rPr>
          <w:rFonts w:ascii="Arial" w:hAnsi="Arial" w:cs="Arial"/>
          <w:sz w:val="24"/>
          <w:szCs w:val="24"/>
        </w:rPr>
      </w:pPr>
    </w:p>
    <w:p w:rsidR="00D41830" w:rsidRDefault="00D41830" w:rsidP="00D41830">
      <w:pPr>
        <w:tabs>
          <w:tab w:val="left" w:pos="0"/>
          <w:tab w:val="left" w:pos="180"/>
          <w:tab w:val="left" w:pos="2160"/>
        </w:tabs>
        <w:spacing w:after="120"/>
        <w:ind w:right="227"/>
        <w:jc w:val="both"/>
        <w:rPr>
          <w:rFonts w:ascii="Arial" w:hAnsi="Arial" w:cs="Arial"/>
          <w:sz w:val="24"/>
          <w:szCs w:val="24"/>
        </w:rPr>
      </w:pPr>
      <w:proofErr w:type="spellStart"/>
      <w:r>
        <w:rPr>
          <w:rFonts w:ascii="Arial" w:hAnsi="Arial" w:cs="Arial"/>
          <w:sz w:val="24"/>
          <w:szCs w:val="24"/>
        </w:rPr>
        <w:t>Carapicuiba</w:t>
      </w:r>
      <w:proofErr w:type="spellEnd"/>
      <w:r>
        <w:rPr>
          <w:rFonts w:ascii="Arial" w:hAnsi="Arial" w:cs="Arial"/>
          <w:sz w:val="24"/>
          <w:szCs w:val="24"/>
        </w:rPr>
        <w:t xml:space="preserve">, </w:t>
      </w:r>
      <w:proofErr w:type="spellStart"/>
      <w:r>
        <w:rPr>
          <w:rFonts w:ascii="Arial" w:hAnsi="Arial" w:cs="Arial"/>
          <w:sz w:val="24"/>
          <w:szCs w:val="24"/>
        </w:rPr>
        <w:t>xx</w:t>
      </w:r>
      <w:proofErr w:type="spellEnd"/>
      <w:r w:rsidRPr="006F421F">
        <w:rPr>
          <w:rFonts w:ascii="Arial" w:hAnsi="Arial" w:cs="Arial"/>
          <w:sz w:val="24"/>
          <w:szCs w:val="24"/>
        </w:rPr>
        <w:t xml:space="preserve"> de </w:t>
      </w:r>
      <w:proofErr w:type="spellStart"/>
      <w:r>
        <w:rPr>
          <w:rFonts w:ascii="Arial" w:hAnsi="Arial" w:cs="Arial"/>
          <w:sz w:val="24"/>
          <w:szCs w:val="24"/>
        </w:rPr>
        <w:t>xxxxxxxxx</w:t>
      </w:r>
      <w:proofErr w:type="spellEnd"/>
      <w:r>
        <w:rPr>
          <w:rFonts w:ascii="Arial" w:hAnsi="Arial" w:cs="Arial"/>
          <w:sz w:val="24"/>
          <w:szCs w:val="24"/>
        </w:rPr>
        <w:t xml:space="preserve"> de </w:t>
      </w:r>
      <w:proofErr w:type="spellStart"/>
      <w:proofErr w:type="gramStart"/>
      <w:r>
        <w:rPr>
          <w:rFonts w:ascii="Arial" w:hAnsi="Arial" w:cs="Arial"/>
          <w:sz w:val="24"/>
          <w:szCs w:val="24"/>
        </w:rPr>
        <w:t>xxxx</w:t>
      </w:r>
      <w:proofErr w:type="spellEnd"/>
      <w:proofErr w:type="gramEnd"/>
    </w:p>
    <w:p w:rsidR="005960AF" w:rsidRDefault="005960AF" w:rsidP="00D41830">
      <w:pPr>
        <w:tabs>
          <w:tab w:val="left" w:pos="0"/>
          <w:tab w:val="left" w:pos="180"/>
          <w:tab w:val="left" w:pos="2160"/>
        </w:tabs>
        <w:spacing w:after="120"/>
        <w:ind w:right="227"/>
        <w:jc w:val="both"/>
        <w:rPr>
          <w:rFonts w:ascii="Arial" w:hAnsi="Arial" w:cs="Arial"/>
          <w:sz w:val="24"/>
          <w:szCs w:val="24"/>
        </w:rPr>
      </w:pPr>
    </w:p>
    <w:p w:rsidR="0029781D" w:rsidRDefault="0029781D" w:rsidP="00D41830">
      <w:pPr>
        <w:tabs>
          <w:tab w:val="left" w:pos="0"/>
          <w:tab w:val="left" w:pos="180"/>
          <w:tab w:val="left" w:pos="2160"/>
        </w:tabs>
        <w:spacing w:after="120"/>
        <w:ind w:right="227"/>
        <w:jc w:val="both"/>
        <w:rPr>
          <w:rFonts w:ascii="Arial" w:hAnsi="Arial" w:cs="Arial"/>
          <w:sz w:val="24"/>
          <w:szCs w:val="24"/>
        </w:rPr>
      </w:pPr>
    </w:p>
    <w:p w:rsidR="00D41830" w:rsidRPr="006F421F" w:rsidRDefault="00D41830" w:rsidP="00D41830">
      <w:pPr>
        <w:tabs>
          <w:tab w:val="left" w:pos="0"/>
          <w:tab w:val="left" w:pos="180"/>
          <w:tab w:val="left" w:pos="2160"/>
        </w:tabs>
        <w:spacing w:after="120"/>
        <w:ind w:right="227"/>
        <w:jc w:val="center"/>
        <w:rPr>
          <w:rFonts w:ascii="Arial" w:hAnsi="Arial" w:cs="Arial"/>
          <w:sz w:val="24"/>
          <w:szCs w:val="24"/>
        </w:rPr>
      </w:pPr>
      <w:r w:rsidRPr="006F421F">
        <w:rPr>
          <w:rFonts w:ascii="Arial" w:hAnsi="Arial" w:cs="Arial"/>
          <w:sz w:val="24"/>
          <w:szCs w:val="24"/>
        </w:rPr>
        <w:t>________________________________________</w:t>
      </w:r>
    </w:p>
    <w:p w:rsidR="00D41830" w:rsidRDefault="00D41830" w:rsidP="00D41830">
      <w:pPr>
        <w:tabs>
          <w:tab w:val="left" w:pos="0"/>
          <w:tab w:val="left" w:pos="180"/>
          <w:tab w:val="left" w:pos="2160"/>
        </w:tabs>
        <w:spacing w:after="120"/>
        <w:ind w:right="227"/>
        <w:jc w:val="center"/>
        <w:rPr>
          <w:rFonts w:ascii="Arial" w:hAnsi="Arial" w:cs="Arial"/>
          <w:sz w:val="24"/>
          <w:szCs w:val="24"/>
        </w:rPr>
      </w:pPr>
      <w:r w:rsidRPr="006F421F">
        <w:rPr>
          <w:rFonts w:ascii="Arial" w:hAnsi="Arial" w:cs="Arial"/>
          <w:sz w:val="24"/>
          <w:szCs w:val="24"/>
        </w:rPr>
        <w:t>PR</w:t>
      </w:r>
      <w:r>
        <w:rPr>
          <w:rFonts w:ascii="Arial" w:hAnsi="Arial" w:cs="Arial"/>
          <w:sz w:val="24"/>
          <w:szCs w:val="24"/>
        </w:rPr>
        <w:t>EFEITURA DO MUNICÍPIO DE CARAPICUÍBA</w:t>
      </w:r>
    </w:p>
    <w:p w:rsidR="00D41830" w:rsidRDefault="00D41830" w:rsidP="00D41830">
      <w:pPr>
        <w:tabs>
          <w:tab w:val="left" w:pos="0"/>
          <w:tab w:val="left" w:pos="180"/>
          <w:tab w:val="left" w:pos="2160"/>
        </w:tabs>
        <w:spacing w:after="120"/>
        <w:ind w:right="227"/>
        <w:jc w:val="center"/>
        <w:rPr>
          <w:rFonts w:ascii="Arial" w:hAnsi="Arial" w:cs="Arial"/>
          <w:sz w:val="24"/>
          <w:szCs w:val="24"/>
        </w:rPr>
      </w:pPr>
      <w:r>
        <w:rPr>
          <w:rFonts w:ascii="Arial" w:hAnsi="Arial" w:cs="Arial"/>
          <w:sz w:val="24"/>
          <w:szCs w:val="24"/>
        </w:rPr>
        <w:t xml:space="preserve">Marco Aurélio dos </w:t>
      </w:r>
      <w:proofErr w:type="gramStart"/>
      <w:r>
        <w:rPr>
          <w:rFonts w:ascii="Arial" w:hAnsi="Arial" w:cs="Arial"/>
          <w:sz w:val="24"/>
          <w:szCs w:val="24"/>
        </w:rPr>
        <w:t>Santos Neves</w:t>
      </w:r>
      <w:proofErr w:type="gramEnd"/>
      <w:r>
        <w:rPr>
          <w:rFonts w:ascii="Arial" w:hAnsi="Arial" w:cs="Arial"/>
          <w:sz w:val="24"/>
          <w:szCs w:val="24"/>
        </w:rPr>
        <w:t xml:space="preserve"> </w:t>
      </w:r>
      <w:r w:rsidR="005960AF">
        <w:rPr>
          <w:rFonts w:ascii="Arial" w:hAnsi="Arial" w:cs="Arial"/>
          <w:sz w:val="24"/>
          <w:szCs w:val="24"/>
        </w:rPr>
        <w:t>–</w:t>
      </w:r>
      <w:r>
        <w:rPr>
          <w:rFonts w:ascii="Arial" w:hAnsi="Arial" w:cs="Arial"/>
          <w:sz w:val="24"/>
          <w:szCs w:val="24"/>
        </w:rPr>
        <w:t xml:space="preserve"> Prefeito</w:t>
      </w:r>
    </w:p>
    <w:p w:rsidR="0029781D" w:rsidRDefault="0029781D" w:rsidP="00D41830">
      <w:pPr>
        <w:tabs>
          <w:tab w:val="left" w:pos="0"/>
          <w:tab w:val="left" w:pos="180"/>
          <w:tab w:val="left" w:pos="2160"/>
        </w:tabs>
        <w:spacing w:after="120"/>
        <w:ind w:right="227"/>
        <w:jc w:val="center"/>
        <w:rPr>
          <w:rFonts w:ascii="Arial" w:hAnsi="Arial" w:cs="Arial"/>
          <w:sz w:val="24"/>
          <w:szCs w:val="24"/>
        </w:rPr>
      </w:pPr>
    </w:p>
    <w:p w:rsidR="00E640E4" w:rsidRDefault="00E640E4" w:rsidP="00D41830">
      <w:pPr>
        <w:tabs>
          <w:tab w:val="left" w:pos="0"/>
          <w:tab w:val="left" w:pos="180"/>
          <w:tab w:val="left" w:pos="2160"/>
        </w:tabs>
        <w:spacing w:after="120"/>
        <w:ind w:right="227"/>
        <w:jc w:val="center"/>
        <w:rPr>
          <w:rFonts w:ascii="Arial" w:hAnsi="Arial" w:cs="Arial"/>
          <w:sz w:val="24"/>
          <w:szCs w:val="24"/>
        </w:rPr>
      </w:pPr>
    </w:p>
    <w:p w:rsidR="00D41830" w:rsidRPr="006F421F" w:rsidRDefault="00D41830" w:rsidP="00D41830">
      <w:pPr>
        <w:tabs>
          <w:tab w:val="left" w:pos="0"/>
          <w:tab w:val="left" w:pos="180"/>
          <w:tab w:val="left" w:pos="2160"/>
        </w:tabs>
        <w:spacing w:after="120"/>
        <w:ind w:right="227"/>
        <w:jc w:val="center"/>
        <w:rPr>
          <w:rFonts w:ascii="Arial" w:hAnsi="Arial" w:cs="Arial"/>
          <w:sz w:val="24"/>
          <w:szCs w:val="24"/>
        </w:rPr>
      </w:pPr>
      <w:r w:rsidRPr="006F421F">
        <w:rPr>
          <w:rFonts w:ascii="Arial" w:hAnsi="Arial" w:cs="Arial"/>
          <w:sz w:val="24"/>
          <w:szCs w:val="24"/>
        </w:rPr>
        <w:t>______________________________________</w:t>
      </w:r>
    </w:p>
    <w:p w:rsidR="00D41830" w:rsidRDefault="00D41830" w:rsidP="00D41830">
      <w:pPr>
        <w:tabs>
          <w:tab w:val="left" w:pos="0"/>
          <w:tab w:val="left" w:pos="180"/>
          <w:tab w:val="left" w:pos="2160"/>
        </w:tabs>
        <w:spacing w:after="120"/>
        <w:ind w:right="227"/>
        <w:jc w:val="center"/>
        <w:rPr>
          <w:rFonts w:ascii="Arial" w:hAnsi="Arial" w:cs="Arial"/>
          <w:sz w:val="24"/>
          <w:szCs w:val="24"/>
        </w:rPr>
      </w:pPr>
      <w:r w:rsidRPr="006F421F">
        <w:rPr>
          <w:rFonts w:ascii="Arial" w:hAnsi="Arial" w:cs="Arial"/>
          <w:sz w:val="24"/>
          <w:szCs w:val="24"/>
        </w:rPr>
        <w:t>PR</w:t>
      </w:r>
      <w:r>
        <w:rPr>
          <w:rFonts w:ascii="Arial" w:hAnsi="Arial" w:cs="Arial"/>
          <w:sz w:val="24"/>
          <w:szCs w:val="24"/>
        </w:rPr>
        <w:t>EFEITURA DO MUNICÍPIO DE CARAPICUÍBA</w:t>
      </w:r>
    </w:p>
    <w:p w:rsidR="00E640E4" w:rsidRDefault="00E640E4" w:rsidP="00D41830">
      <w:pPr>
        <w:tabs>
          <w:tab w:val="left" w:pos="0"/>
          <w:tab w:val="left" w:pos="180"/>
        </w:tabs>
        <w:spacing w:after="120"/>
        <w:ind w:right="227"/>
        <w:jc w:val="center"/>
        <w:rPr>
          <w:rFonts w:ascii="Arial" w:hAnsi="Arial" w:cs="Arial"/>
          <w:sz w:val="24"/>
          <w:szCs w:val="24"/>
        </w:rPr>
      </w:pPr>
    </w:p>
    <w:p w:rsidR="00D41830" w:rsidRDefault="00D41830" w:rsidP="00D41830">
      <w:pPr>
        <w:tabs>
          <w:tab w:val="left" w:pos="0"/>
          <w:tab w:val="left" w:pos="180"/>
        </w:tabs>
        <w:spacing w:after="120"/>
        <w:ind w:right="227"/>
        <w:jc w:val="center"/>
        <w:rPr>
          <w:rFonts w:ascii="Arial" w:hAnsi="Arial" w:cs="Arial"/>
          <w:sz w:val="24"/>
          <w:szCs w:val="24"/>
        </w:rPr>
      </w:pPr>
      <w:r>
        <w:rPr>
          <w:rFonts w:ascii="Arial" w:hAnsi="Arial" w:cs="Arial"/>
          <w:sz w:val="24"/>
          <w:szCs w:val="24"/>
        </w:rPr>
        <w:t>Secretári</w:t>
      </w:r>
      <w:r w:rsidR="006D6D9C">
        <w:rPr>
          <w:rFonts w:ascii="Arial" w:hAnsi="Arial" w:cs="Arial"/>
          <w:sz w:val="24"/>
          <w:szCs w:val="24"/>
        </w:rPr>
        <w:t>o</w:t>
      </w:r>
      <w:r>
        <w:rPr>
          <w:rFonts w:ascii="Arial" w:hAnsi="Arial" w:cs="Arial"/>
          <w:sz w:val="24"/>
          <w:szCs w:val="24"/>
        </w:rPr>
        <w:t xml:space="preserve"> de</w:t>
      </w:r>
      <w:r w:rsidR="007508BE">
        <w:rPr>
          <w:rFonts w:ascii="Arial" w:hAnsi="Arial" w:cs="Arial"/>
          <w:sz w:val="24"/>
          <w:szCs w:val="24"/>
        </w:rPr>
        <w:t xml:space="preserve"> </w:t>
      </w:r>
      <w:r w:rsidR="00A0515C" w:rsidRPr="00A0515C">
        <w:rPr>
          <w:rFonts w:ascii="Arial" w:hAnsi="Arial" w:cs="Arial"/>
          <w:sz w:val="24"/>
          <w:szCs w:val="24"/>
        </w:rPr>
        <w:t>Desenvolvimento Urbano</w:t>
      </w:r>
    </w:p>
    <w:p w:rsidR="00DB3141" w:rsidRDefault="00DB3141" w:rsidP="00D41830">
      <w:pPr>
        <w:tabs>
          <w:tab w:val="left" w:pos="0"/>
          <w:tab w:val="left" w:pos="180"/>
        </w:tabs>
        <w:spacing w:after="120"/>
        <w:ind w:right="227"/>
        <w:jc w:val="center"/>
        <w:rPr>
          <w:rFonts w:ascii="Arial" w:hAnsi="Arial" w:cs="Arial"/>
          <w:sz w:val="24"/>
          <w:szCs w:val="24"/>
        </w:rPr>
      </w:pPr>
    </w:p>
    <w:p w:rsidR="00DB3141" w:rsidRDefault="00DB3141" w:rsidP="00D41830">
      <w:pPr>
        <w:tabs>
          <w:tab w:val="left" w:pos="0"/>
          <w:tab w:val="left" w:pos="180"/>
        </w:tabs>
        <w:spacing w:after="120"/>
        <w:ind w:right="227"/>
        <w:jc w:val="center"/>
        <w:rPr>
          <w:rFonts w:ascii="Arial" w:hAnsi="Arial" w:cs="Arial"/>
          <w:sz w:val="24"/>
          <w:szCs w:val="24"/>
        </w:rPr>
      </w:pPr>
    </w:p>
    <w:p w:rsidR="00DB3141" w:rsidRPr="006F421F" w:rsidRDefault="00DB3141" w:rsidP="00DB3141">
      <w:pPr>
        <w:tabs>
          <w:tab w:val="left" w:pos="0"/>
          <w:tab w:val="left" w:pos="180"/>
          <w:tab w:val="left" w:pos="2160"/>
        </w:tabs>
        <w:spacing w:after="120"/>
        <w:ind w:right="227"/>
        <w:jc w:val="center"/>
        <w:rPr>
          <w:rFonts w:ascii="Arial" w:hAnsi="Arial" w:cs="Arial"/>
          <w:sz w:val="24"/>
          <w:szCs w:val="24"/>
        </w:rPr>
      </w:pPr>
      <w:r w:rsidRPr="006F421F">
        <w:rPr>
          <w:rFonts w:ascii="Arial" w:hAnsi="Arial" w:cs="Arial"/>
          <w:sz w:val="24"/>
          <w:szCs w:val="24"/>
        </w:rPr>
        <w:t>______________________________________</w:t>
      </w:r>
    </w:p>
    <w:p w:rsidR="00DB3141" w:rsidRDefault="00DB3141" w:rsidP="00DB3141">
      <w:pPr>
        <w:tabs>
          <w:tab w:val="left" w:pos="0"/>
          <w:tab w:val="left" w:pos="180"/>
          <w:tab w:val="left" w:pos="2160"/>
        </w:tabs>
        <w:spacing w:after="120"/>
        <w:ind w:right="227"/>
        <w:jc w:val="center"/>
        <w:rPr>
          <w:rFonts w:ascii="Arial" w:hAnsi="Arial" w:cs="Arial"/>
          <w:sz w:val="24"/>
          <w:szCs w:val="24"/>
        </w:rPr>
      </w:pPr>
      <w:r w:rsidRPr="006F421F">
        <w:rPr>
          <w:rFonts w:ascii="Arial" w:hAnsi="Arial" w:cs="Arial"/>
          <w:sz w:val="24"/>
          <w:szCs w:val="24"/>
        </w:rPr>
        <w:t>PR</w:t>
      </w:r>
      <w:r>
        <w:rPr>
          <w:rFonts w:ascii="Arial" w:hAnsi="Arial" w:cs="Arial"/>
          <w:sz w:val="24"/>
          <w:szCs w:val="24"/>
        </w:rPr>
        <w:t>EFEITURA DO MUNICÍPIO DE CARAPICUÍBA</w:t>
      </w:r>
    </w:p>
    <w:p w:rsidR="00DB3141" w:rsidRDefault="00DB3141" w:rsidP="00DB3141">
      <w:pPr>
        <w:tabs>
          <w:tab w:val="left" w:pos="0"/>
          <w:tab w:val="left" w:pos="180"/>
        </w:tabs>
        <w:spacing w:after="120"/>
        <w:ind w:right="227"/>
        <w:jc w:val="center"/>
        <w:rPr>
          <w:rFonts w:ascii="Arial" w:hAnsi="Arial" w:cs="Arial"/>
          <w:sz w:val="24"/>
          <w:szCs w:val="24"/>
        </w:rPr>
      </w:pPr>
    </w:p>
    <w:p w:rsidR="0029781D" w:rsidRDefault="0029781D" w:rsidP="00D41830">
      <w:pPr>
        <w:tabs>
          <w:tab w:val="left" w:pos="0"/>
          <w:tab w:val="left" w:pos="180"/>
          <w:tab w:val="left" w:pos="2160"/>
        </w:tabs>
        <w:spacing w:after="120"/>
        <w:ind w:right="227"/>
        <w:jc w:val="center"/>
        <w:rPr>
          <w:rFonts w:ascii="Arial" w:hAnsi="Arial" w:cs="Arial"/>
          <w:sz w:val="24"/>
          <w:szCs w:val="24"/>
        </w:rPr>
      </w:pPr>
    </w:p>
    <w:p w:rsidR="0029781D" w:rsidRDefault="0029781D" w:rsidP="00D41830">
      <w:pPr>
        <w:tabs>
          <w:tab w:val="left" w:pos="0"/>
          <w:tab w:val="left" w:pos="180"/>
          <w:tab w:val="left" w:pos="2160"/>
        </w:tabs>
        <w:spacing w:after="120"/>
        <w:ind w:right="227"/>
        <w:jc w:val="center"/>
        <w:rPr>
          <w:rFonts w:ascii="Arial" w:hAnsi="Arial" w:cs="Arial"/>
          <w:sz w:val="24"/>
          <w:szCs w:val="24"/>
        </w:rPr>
      </w:pPr>
    </w:p>
    <w:p w:rsidR="00E640E4" w:rsidRDefault="00E640E4" w:rsidP="00D41830">
      <w:pPr>
        <w:tabs>
          <w:tab w:val="left" w:pos="0"/>
          <w:tab w:val="left" w:pos="180"/>
          <w:tab w:val="left" w:pos="2160"/>
        </w:tabs>
        <w:spacing w:after="120"/>
        <w:ind w:right="227"/>
        <w:jc w:val="center"/>
        <w:rPr>
          <w:rFonts w:ascii="Arial" w:hAnsi="Arial" w:cs="Arial"/>
          <w:sz w:val="24"/>
          <w:szCs w:val="24"/>
        </w:rPr>
      </w:pPr>
    </w:p>
    <w:p w:rsidR="00D41830" w:rsidRDefault="00D41830" w:rsidP="00D41830">
      <w:pPr>
        <w:tabs>
          <w:tab w:val="left" w:pos="0"/>
          <w:tab w:val="left" w:pos="180"/>
          <w:tab w:val="left" w:pos="2160"/>
        </w:tabs>
        <w:spacing w:after="120"/>
        <w:ind w:right="227"/>
        <w:jc w:val="both"/>
        <w:rPr>
          <w:rFonts w:ascii="Arial" w:hAnsi="Arial" w:cs="Arial"/>
          <w:sz w:val="24"/>
          <w:szCs w:val="24"/>
        </w:rPr>
      </w:pPr>
      <w:r w:rsidRPr="006F421F">
        <w:rPr>
          <w:rFonts w:ascii="Arial" w:hAnsi="Arial" w:cs="Arial"/>
          <w:sz w:val="24"/>
          <w:szCs w:val="24"/>
        </w:rPr>
        <w:t>Testemunhas</w:t>
      </w:r>
    </w:p>
    <w:p w:rsidR="00E640E4" w:rsidRPr="006F421F" w:rsidRDefault="00E640E4" w:rsidP="00D41830">
      <w:pPr>
        <w:tabs>
          <w:tab w:val="left" w:pos="0"/>
          <w:tab w:val="left" w:pos="180"/>
          <w:tab w:val="left" w:pos="2160"/>
        </w:tabs>
        <w:spacing w:after="120"/>
        <w:ind w:right="227"/>
        <w:jc w:val="both"/>
        <w:rPr>
          <w:rFonts w:ascii="Arial" w:hAnsi="Arial" w:cs="Arial"/>
          <w:sz w:val="24"/>
          <w:szCs w:val="24"/>
        </w:rPr>
      </w:pPr>
    </w:p>
    <w:p w:rsidR="00D41830" w:rsidRPr="006F421F" w:rsidRDefault="00D41830" w:rsidP="00D41830">
      <w:pPr>
        <w:ind w:right="227"/>
        <w:rPr>
          <w:rFonts w:ascii="Arial" w:hAnsi="Arial" w:cs="Arial"/>
          <w:sz w:val="24"/>
          <w:szCs w:val="24"/>
        </w:rPr>
      </w:pPr>
      <w:r w:rsidRPr="006F421F">
        <w:rPr>
          <w:rFonts w:ascii="Arial" w:hAnsi="Arial" w:cs="Arial"/>
          <w:sz w:val="24"/>
          <w:szCs w:val="24"/>
        </w:rPr>
        <w:t>Nome:_______________________       Nome: __________________________</w:t>
      </w:r>
    </w:p>
    <w:p w:rsidR="00D41830" w:rsidRPr="006F421F" w:rsidRDefault="00D41830" w:rsidP="00D41830">
      <w:pPr>
        <w:ind w:right="227"/>
        <w:rPr>
          <w:rFonts w:ascii="Arial" w:hAnsi="Arial" w:cs="Arial"/>
          <w:sz w:val="24"/>
          <w:szCs w:val="24"/>
        </w:rPr>
      </w:pPr>
      <w:r w:rsidRPr="006F421F">
        <w:rPr>
          <w:rFonts w:ascii="Arial" w:hAnsi="Arial" w:cs="Arial"/>
          <w:sz w:val="24"/>
          <w:szCs w:val="24"/>
        </w:rPr>
        <w:t>RG:_______________________            RG:__________________________</w:t>
      </w:r>
    </w:p>
    <w:p w:rsidR="0029781D" w:rsidRDefault="0029781D" w:rsidP="00D41830">
      <w:pPr>
        <w:jc w:val="center"/>
        <w:rPr>
          <w:rFonts w:ascii="Arial" w:hAnsi="Arial" w:cs="Arial"/>
          <w:b/>
          <w:sz w:val="24"/>
          <w:szCs w:val="24"/>
        </w:rPr>
      </w:pPr>
    </w:p>
    <w:p w:rsidR="00FE7A7D" w:rsidRDefault="00FE7A7D" w:rsidP="00D41830">
      <w:pPr>
        <w:jc w:val="center"/>
        <w:rPr>
          <w:rFonts w:ascii="Arial" w:hAnsi="Arial" w:cs="Arial"/>
          <w:b/>
          <w:sz w:val="24"/>
          <w:szCs w:val="24"/>
        </w:rPr>
      </w:pPr>
    </w:p>
    <w:p w:rsidR="00FE7A7D" w:rsidRDefault="00FE7A7D" w:rsidP="00D41830">
      <w:pPr>
        <w:jc w:val="center"/>
        <w:rPr>
          <w:rFonts w:ascii="Arial" w:hAnsi="Arial" w:cs="Arial"/>
          <w:b/>
          <w:sz w:val="24"/>
          <w:szCs w:val="24"/>
        </w:rPr>
      </w:pPr>
    </w:p>
    <w:p w:rsidR="00072097" w:rsidRDefault="00072097" w:rsidP="00D41830">
      <w:pPr>
        <w:jc w:val="center"/>
        <w:rPr>
          <w:rFonts w:ascii="Arial" w:hAnsi="Arial" w:cs="Arial"/>
          <w:b/>
          <w:sz w:val="24"/>
          <w:szCs w:val="24"/>
        </w:rPr>
      </w:pPr>
    </w:p>
    <w:p w:rsidR="00CF010C" w:rsidRDefault="00CF010C" w:rsidP="00D41830">
      <w:pPr>
        <w:jc w:val="center"/>
        <w:rPr>
          <w:rFonts w:ascii="Arial" w:hAnsi="Arial" w:cs="Arial"/>
          <w:b/>
          <w:sz w:val="24"/>
          <w:szCs w:val="24"/>
        </w:rPr>
      </w:pPr>
    </w:p>
    <w:p w:rsidR="00CF010C" w:rsidRDefault="00CF010C" w:rsidP="00D41830">
      <w:pPr>
        <w:jc w:val="center"/>
        <w:rPr>
          <w:rFonts w:ascii="Arial" w:hAnsi="Arial" w:cs="Arial"/>
          <w:b/>
          <w:sz w:val="24"/>
          <w:szCs w:val="24"/>
        </w:rPr>
      </w:pPr>
    </w:p>
    <w:p w:rsidR="00CF010C" w:rsidRDefault="00CF010C" w:rsidP="00D41830">
      <w:pPr>
        <w:jc w:val="center"/>
        <w:rPr>
          <w:rFonts w:ascii="Arial" w:hAnsi="Arial" w:cs="Arial"/>
          <w:b/>
          <w:sz w:val="24"/>
          <w:szCs w:val="24"/>
        </w:rPr>
      </w:pPr>
    </w:p>
    <w:p w:rsidR="00CF010C" w:rsidRDefault="00CF010C" w:rsidP="00D41830">
      <w:pPr>
        <w:jc w:val="center"/>
        <w:rPr>
          <w:rFonts w:ascii="Arial" w:hAnsi="Arial" w:cs="Arial"/>
          <w:b/>
          <w:sz w:val="24"/>
          <w:szCs w:val="24"/>
        </w:rPr>
      </w:pPr>
    </w:p>
    <w:p w:rsidR="00CF010C" w:rsidRDefault="00CF010C" w:rsidP="00D41830">
      <w:pPr>
        <w:jc w:val="center"/>
        <w:rPr>
          <w:rFonts w:ascii="Arial" w:hAnsi="Arial" w:cs="Arial"/>
          <w:b/>
          <w:sz w:val="24"/>
          <w:szCs w:val="24"/>
        </w:rPr>
      </w:pPr>
    </w:p>
    <w:p w:rsidR="00D41830" w:rsidRPr="006F421F" w:rsidRDefault="00D41830" w:rsidP="00D41830">
      <w:pPr>
        <w:jc w:val="center"/>
        <w:rPr>
          <w:rFonts w:ascii="Arial" w:hAnsi="Arial" w:cs="Arial"/>
          <w:b/>
          <w:sz w:val="24"/>
          <w:szCs w:val="24"/>
        </w:rPr>
      </w:pPr>
      <w:r>
        <w:rPr>
          <w:rFonts w:ascii="Arial" w:hAnsi="Arial" w:cs="Arial"/>
          <w:b/>
          <w:sz w:val="24"/>
          <w:szCs w:val="24"/>
        </w:rPr>
        <w:lastRenderedPageBreak/>
        <w:t>ANEXO IV</w:t>
      </w:r>
    </w:p>
    <w:p w:rsidR="00D41830" w:rsidRPr="006F421F" w:rsidRDefault="00D41830" w:rsidP="00D41830">
      <w:pPr>
        <w:ind w:right="141"/>
        <w:jc w:val="center"/>
        <w:rPr>
          <w:rFonts w:ascii="Arial" w:hAnsi="Arial" w:cs="Arial"/>
          <w:sz w:val="24"/>
          <w:szCs w:val="24"/>
        </w:rPr>
      </w:pPr>
    </w:p>
    <w:p w:rsidR="00CE33CB" w:rsidRDefault="00CE33CB" w:rsidP="00CE33CB">
      <w:pPr>
        <w:ind w:right="141"/>
        <w:jc w:val="center"/>
        <w:rPr>
          <w:rFonts w:ascii="Arial" w:hAnsi="Arial" w:cs="Arial"/>
          <w:b/>
          <w:sz w:val="24"/>
          <w:szCs w:val="24"/>
        </w:rPr>
      </w:pPr>
      <w:r w:rsidRPr="00F22EC1">
        <w:rPr>
          <w:rFonts w:ascii="Arial" w:hAnsi="Arial" w:cs="Arial"/>
          <w:b/>
          <w:sz w:val="24"/>
          <w:szCs w:val="24"/>
        </w:rPr>
        <w:t>MODELO DO TERMO DE CIÊNCIA E NOTIFICAÇÃO</w:t>
      </w:r>
    </w:p>
    <w:p w:rsidR="00CE33CB" w:rsidRPr="00F22EC1" w:rsidRDefault="00CE33CB" w:rsidP="00CE33CB">
      <w:pPr>
        <w:ind w:right="141"/>
        <w:jc w:val="center"/>
        <w:rPr>
          <w:rFonts w:ascii="Arial" w:hAnsi="Arial" w:cs="Arial"/>
          <w:b/>
          <w:sz w:val="24"/>
          <w:szCs w:val="24"/>
        </w:rPr>
      </w:pPr>
    </w:p>
    <w:p w:rsidR="00C92DEA" w:rsidRPr="00C92DEA" w:rsidRDefault="00C92DEA" w:rsidP="00C92DEA">
      <w:pPr>
        <w:spacing w:line="276" w:lineRule="auto"/>
        <w:jc w:val="both"/>
        <w:rPr>
          <w:rFonts w:ascii="Arial" w:eastAsia="Calibri" w:hAnsi="Arial" w:cs="Arial"/>
          <w:b/>
          <w:spacing w:val="12"/>
          <w:sz w:val="24"/>
        </w:rPr>
      </w:pPr>
      <w:r w:rsidRPr="00C92DEA">
        <w:rPr>
          <w:rFonts w:ascii="Arial" w:eastAsia="Calibri" w:hAnsi="Arial" w:cs="Arial"/>
          <w:b/>
          <w:spacing w:val="12"/>
          <w:sz w:val="24"/>
        </w:rPr>
        <w:t>CONTRATANTE: ____________________________</w:t>
      </w:r>
      <w:r w:rsidRPr="00C92DEA">
        <w:rPr>
          <w:rFonts w:ascii="Arial" w:eastAsia="Calibri" w:hAnsi="Arial" w:cs="Arial"/>
          <w:b/>
          <w:spacing w:val="12"/>
          <w:sz w:val="24"/>
        </w:rPr>
        <w:softHyphen/>
      </w:r>
      <w:r w:rsidRPr="00C92DEA">
        <w:rPr>
          <w:rFonts w:ascii="Arial" w:eastAsia="Calibri" w:hAnsi="Arial" w:cs="Arial"/>
          <w:b/>
          <w:spacing w:val="12"/>
          <w:sz w:val="24"/>
        </w:rPr>
        <w:softHyphen/>
      </w:r>
      <w:r w:rsidRPr="00C92DEA">
        <w:rPr>
          <w:rFonts w:ascii="Arial" w:eastAsia="Calibri" w:hAnsi="Arial" w:cs="Arial"/>
          <w:b/>
          <w:spacing w:val="12"/>
          <w:sz w:val="24"/>
        </w:rPr>
        <w:softHyphen/>
        <w:t>_______________</w:t>
      </w:r>
    </w:p>
    <w:p w:rsidR="00C92DEA" w:rsidRPr="00C92DEA" w:rsidRDefault="00C92DEA" w:rsidP="00C92DEA">
      <w:pPr>
        <w:spacing w:line="276" w:lineRule="auto"/>
        <w:jc w:val="both"/>
        <w:rPr>
          <w:rFonts w:ascii="Arial" w:eastAsia="Calibri" w:hAnsi="Arial" w:cs="Arial"/>
          <w:b/>
          <w:spacing w:val="12"/>
          <w:sz w:val="24"/>
        </w:rPr>
      </w:pPr>
      <w:r w:rsidRPr="00C92DEA">
        <w:rPr>
          <w:rFonts w:ascii="Arial" w:eastAsia="Calibri" w:hAnsi="Arial" w:cs="Arial"/>
          <w:b/>
          <w:spacing w:val="12"/>
          <w:sz w:val="24"/>
        </w:rPr>
        <w:t>CONTRATADO: ___________________________________________</w:t>
      </w:r>
    </w:p>
    <w:p w:rsidR="00F07DB1" w:rsidRDefault="00C92DEA" w:rsidP="00F07DB1">
      <w:pPr>
        <w:spacing w:line="276" w:lineRule="auto"/>
        <w:jc w:val="both"/>
        <w:rPr>
          <w:rFonts w:ascii="Arial" w:eastAsia="Calibri" w:hAnsi="Arial" w:cs="Arial"/>
          <w:b/>
          <w:spacing w:val="12"/>
          <w:sz w:val="24"/>
        </w:rPr>
      </w:pPr>
      <w:r w:rsidRPr="00C92DEA">
        <w:rPr>
          <w:rFonts w:ascii="Arial" w:eastAsia="Calibri" w:hAnsi="Arial" w:cs="Arial"/>
          <w:b/>
          <w:spacing w:val="12"/>
          <w:sz w:val="24"/>
        </w:rPr>
        <w:t>CONTRATO Nº (DE ORIGEM):_________________________________</w:t>
      </w:r>
    </w:p>
    <w:p w:rsidR="00EF7A37" w:rsidRPr="00F07DB1" w:rsidRDefault="00C92DEA" w:rsidP="00F07DB1">
      <w:pPr>
        <w:spacing w:line="276" w:lineRule="auto"/>
        <w:jc w:val="both"/>
        <w:rPr>
          <w:rFonts w:ascii="Arial" w:hAnsi="Arial" w:cs="Arial"/>
          <w:b/>
          <w:sz w:val="24"/>
          <w:szCs w:val="24"/>
        </w:rPr>
      </w:pPr>
      <w:r w:rsidRPr="00C92DEA">
        <w:rPr>
          <w:rFonts w:ascii="Arial" w:eastAsia="Calibri" w:hAnsi="Arial" w:cs="Arial"/>
          <w:b/>
          <w:spacing w:val="12"/>
          <w:sz w:val="24"/>
        </w:rPr>
        <w:t xml:space="preserve">OBJETO: </w:t>
      </w:r>
      <w:r w:rsidR="00EF7A37" w:rsidRPr="00F07DB1">
        <w:rPr>
          <w:rFonts w:ascii="Arial" w:hAnsi="Arial" w:cs="Arial"/>
          <w:b/>
          <w:bCs/>
          <w:sz w:val="24"/>
          <w:szCs w:val="24"/>
        </w:rPr>
        <w:t>CONTRATAÇÃO DE EMPRESA PARA OBRAS DE INFRAESTRUTURA NO BAIRRO DE VILA VELHA, PAVIMENTAÇÃO E DRENAGEM DA RUA SALETE E DRENAGEM NA RUA MERCÊS E RUA IAPU.</w:t>
      </w:r>
    </w:p>
    <w:p w:rsidR="00C92DEA" w:rsidRPr="00C92DEA" w:rsidRDefault="00C92DEA" w:rsidP="00C92DEA">
      <w:pPr>
        <w:spacing w:line="276" w:lineRule="auto"/>
        <w:jc w:val="both"/>
        <w:rPr>
          <w:rFonts w:ascii="Arial" w:eastAsia="Calibri" w:hAnsi="Arial" w:cs="Arial"/>
          <w:b/>
          <w:spacing w:val="12"/>
          <w:sz w:val="24"/>
        </w:rPr>
      </w:pPr>
    </w:p>
    <w:p w:rsidR="00C92DEA" w:rsidRPr="00C92DEA" w:rsidRDefault="00C92DEA" w:rsidP="00C92DEA">
      <w:pPr>
        <w:spacing w:line="276" w:lineRule="auto"/>
        <w:jc w:val="both"/>
        <w:rPr>
          <w:rFonts w:ascii="Arial" w:eastAsia="Calibri" w:hAnsi="Arial" w:cs="Arial"/>
          <w:b/>
          <w:spacing w:val="12"/>
          <w:sz w:val="24"/>
        </w:rPr>
      </w:pPr>
      <w:r w:rsidRPr="00C92DEA">
        <w:rPr>
          <w:rFonts w:ascii="Arial" w:eastAsia="Calibri" w:hAnsi="Arial" w:cs="Arial"/>
          <w:b/>
          <w:spacing w:val="12"/>
          <w:sz w:val="24"/>
        </w:rPr>
        <w:t>ADVOGADO (S</w:t>
      </w:r>
      <w:proofErr w:type="gramStart"/>
      <w:r w:rsidRPr="00C92DEA">
        <w:rPr>
          <w:rFonts w:ascii="Arial" w:eastAsia="Calibri" w:hAnsi="Arial" w:cs="Arial"/>
          <w:b/>
          <w:spacing w:val="12"/>
          <w:sz w:val="24"/>
        </w:rPr>
        <w:t>)</w:t>
      </w:r>
      <w:proofErr w:type="gramEnd"/>
      <w:r w:rsidRPr="00C92DEA">
        <w:rPr>
          <w:rFonts w:ascii="Arial" w:eastAsia="Calibri" w:hAnsi="Arial" w:cs="Arial"/>
          <w:b/>
          <w:spacing w:val="12"/>
          <w:sz w:val="24"/>
        </w:rPr>
        <w:t>/ Nº OAB/</w:t>
      </w:r>
      <w:proofErr w:type="spellStart"/>
      <w:r w:rsidRPr="00C92DEA">
        <w:rPr>
          <w:rFonts w:ascii="Arial" w:eastAsia="Calibri" w:hAnsi="Arial" w:cs="Arial"/>
          <w:b/>
          <w:spacing w:val="12"/>
          <w:sz w:val="24"/>
        </w:rPr>
        <w:t>email</w:t>
      </w:r>
      <w:proofErr w:type="spellEnd"/>
      <w:r w:rsidRPr="00C92DEA">
        <w:rPr>
          <w:rFonts w:ascii="Arial" w:eastAsia="Calibri" w:hAnsi="Arial" w:cs="Arial"/>
          <w:b/>
          <w:spacing w:val="12"/>
          <w:sz w:val="24"/>
        </w:rPr>
        <w:t>: (*)_____________________________</w:t>
      </w:r>
    </w:p>
    <w:p w:rsidR="00C92DEA" w:rsidRPr="00C92DEA" w:rsidRDefault="00C92DEA" w:rsidP="00C92DEA">
      <w:pPr>
        <w:spacing w:line="276" w:lineRule="auto"/>
        <w:jc w:val="both"/>
        <w:rPr>
          <w:rFonts w:ascii="Arial" w:eastAsia="Calibri" w:hAnsi="Arial" w:cs="Arial"/>
          <w:spacing w:val="12"/>
          <w:sz w:val="24"/>
          <w:szCs w:val="24"/>
        </w:rPr>
      </w:pP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Pelo presente TERMO, nós, abaixo identificados:</w:t>
      </w:r>
    </w:p>
    <w:p w:rsidR="00C92DEA" w:rsidRPr="00C92DEA" w:rsidRDefault="00C92DEA" w:rsidP="00C92DEA">
      <w:pPr>
        <w:spacing w:line="276" w:lineRule="auto"/>
        <w:jc w:val="both"/>
        <w:rPr>
          <w:rFonts w:ascii="Arial" w:eastAsia="Calibri" w:hAnsi="Arial" w:cs="Arial"/>
          <w:spacing w:val="12"/>
          <w:sz w:val="24"/>
          <w:szCs w:val="24"/>
        </w:rPr>
      </w:pPr>
    </w:p>
    <w:p w:rsidR="00C92DEA" w:rsidRPr="00C92DEA" w:rsidRDefault="00C92DEA" w:rsidP="00C92DEA">
      <w:pPr>
        <w:spacing w:line="276" w:lineRule="auto"/>
        <w:jc w:val="both"/>
        <w:rPr>
          <w:rFonts w:ascii="Arial" w:eastAsia="Calibri" w:hAnsi="Arial" w:cs="Arial"/>
          <w:b/>
          <w:spacing w:val="12"/>
          <w:sz w:val="24"/>
          <w:szCs w:val="24"/>
        </w:rPr>
      </w:pPr>
      <w:r w:rsidRPr="00C92DEA">
        <w:rPr>
          <w:rFonts w:ascii="Arial" w:eastAsia="Calibri" w:hAnsi="Arial" w:cs="Arial"/>
          <w:b/>
          <w:spacing w:val="12"/>
          <w:sz w:val="24"/>
          <w:szCs w:val="24"/>
        </w:rPr>
        <w:t>1.</w:t>
      </w:r>
      <w:r w:rsidRPr="00C92DEA">
        <w:rPr>
          <w:rFonts w:ascii="Arial" w:eastAsia="Calibri" w:hAnsi="Arial" w:cs="Arial"/>
          <w:b/>
          <w:spacing w:val="12"/>
          <w:sz w:val="24"/>
          <w:szCs w:val="24"/>
        </w:rPr>
        <w:tab/>
        <w:t>Estamos CIENTES de que:</w:t>
      </w:r>
    </w:p>
    <w:p w:rsidR="00C92DEA" w:rsidRPr="00C92DEA" w:rsidRDefault="00C92DEA" w:rsidP="00C92DEA">
      <w:pPr>
        <w:spacing w:line="276" w:lineRule="auto"/>
        <w:jc w:val="both"/>
        <w:rPr>
          <w:rFonts w:ascii="Arial" w:eastAsia="Calibri" w:hAnsi="Arial" w:cs="Arial"/>
          <w:spacing w:val="12"/>
          <w:sz w:val="24"/>
          <w:szCs w:val="24"/>
        </w:rPr>
      </w:pPr>
      <w:proofErr w:type="gramStart"/>
      <w:r w:rsidRPr="00C92DEA">
        <w:rPr>
          <w:rFonts w:ascii="Arial" w:eastAsia="Calibri" w:hAnsi="Arial" w:cs="Arial"/>
          <w:spacing w:val="12"/>
          <w:sz w:val="24"/>
          <w:szCs w:val="24"/>
        </w:rPr>
        <w:t>a</w:t>
      </w:r>
      <w:proofErr w:type="gramEnd"/>
      <w:r w:rsidRPr="00C92DEA">
        <w:rPr>
          <w:rFonts w:ascii="Arial" w:eastAsia="Calibri" w:hAnsi="Arial" w:cs="Arial"/>
          <w:spacing w:val="12"/>
          <w:sz w:val="24"/>
          <w:szCs w:val="24"/>
        </w:rPr>
        <w:t>)</w:t>
      </w:r>
      <w:r w:rsidRPr="00C92DEA">
        <w:rPr>
          <w:rFonts w:ascii="Arial" w:eastAsia="Calibri" w:hAnsi="Arial" w:cs="Arial"/>
          <w:spacing w:val="12"/>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C92DEA" w:rsidRPr="00C92DEA" w:rsidRDefault="00C92DEA" w:rsidP="00C92DEA">
      <w:pPr>
        <w:spacing w:line="276" w:lineRule="auto"/>
        <w:jc w:val="both"/>
        <w:rPr>
          <w:rFonts w:ascii="Arial" w:eastAsia="Calibri" w:hAnsi="Arial" w:cs="Arial"/>
          <w:spacing w:val="12"/>
          <w:sz w:val="24"/>
          <w:szCs w:val="24"/>
        </w:rPr>
      </w:pPr>
      <w:proofErr w:type="gramStart"/>
      <w:r w:rsidRPr="00C92DEA">
        <w:rPr>
          <w:rFonts w:ascii="Arial" w:eastAsia="Calibri" w:hAnsi="Arial" w:cs="Arial"/>
          <w:spacing w:val="12"/>
          <w:sz w:val="24"/>
          <w:szCs w:val="24"/>
        </w:rPr>
        <w:t>b)</w:t>
      </w:r>
      <w:proofErr w:type="gramEnd"/>
      <w:r w:rsidRPr="00C92DEA">
        <w:rPr>
          <w:rFonts w:ascii="Arial" w:eastAsia="Calibri" w:hAnsi="Arial" w:cs="Arial"/>
          <w:spacing w:val="12"/>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C92DEA" w:rsidRPr="00C92DEA" w:rsidRDefault="00C92DEA" w:rsidP="00C92DEA">
      <w:pPr>
        <w:spacing w:line="276" w:lineRule="auto"/>
        <w:jc w:val="both"/>
        <w:rPr>
          <w:rFonts w:ascii="Arial" w:eastAsia="Calibri" w:hAnsi="Arial" w:cs="Arial"/>
          <w:spacing w:val="12"/>
          <w:sz w:val="24"/>
          <w:szCs w:val="24"/>
        </w:rPr>
      </w:pPr>
      <w:proofErr w:type="gramStart"/>
      <w:r w:rsidRPr="00C92DEA">
        <w:rPr>
          <w:rFonts w:ascii="Arial" w:eastAsia="Calibri" w:hAnsi="Arial" w:cs="Arial"/>
          <w:spacing w:val="12"/>
          <w:sz w:val="24"/>
          <w:szCs w:val="24"/>
        </w:rPr>
        <w:t>c)</w:t>
      </w:r>
      <w:proofErr w:type="gramEnd"/>
      <w:r w:rsidRPr="00C92DEA">
        <w:rPr>
          <w:rFonts w:ascii="Arial" w:eastAsia="Calibri" w:hAnsi="Arial" w:cs="Arial"/>
          <w:spacing w:val="12"/>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 xml:space="preserve">d) as informações pessoais dos responsáveis pela </w:t>
      </w:r>
      <w:r w:rsidRPr="00C92DEA">
        <w:rPr>
          <w:rFonts w:ascii="Arial" w:eastAsia="Calibri" w:hAnsi="Arial" w:cs="Arial"/>
          <w:spacing w:val="12"/>
          <w:sz w:val="24"/>
          <w:szCs w:val="24"/>
          <w:u w:val="single"/>
        </w:rPr>
        <w:t>contratante</w:t>
      </w:r>
      <w:r w:rsidRPr="00C92DEA">
        <w:rPr>
          <w:rFonts w:ascii="Arial" w:eastAsia="Calibri" w:hAnsi="Arial" w:cs="Arial"/>
          <w:spacing w:val="12"/>
          <w:sz w:val="24"/>
          <w:szCs w:val="24"/>
        </w:rPr>
        <w:t xml:space="preserve"> estão cadastradas no módulo eletrônico do </w:t>
      </w:r>
      <w:r w:rsidRPr="00C92DEA">
        <w:rPr>
          <w:rFonts w:ascii="Arial" w:hAnsi="Arial" w:cs="Arial"/>
          <w:spacing w:val="12"/>
          <w:sz w:val="24"/>
        </w:rPr>
        <w:t xml:space="preserve">“Cadastro Corporativo TCESP – </w:t>
      </w:r>
      <w:proofErr w:type="spellStart"/>
      <w:proofErr w:type="gramStart"/>
      <w:r w:rsidRPr="00C92DEA">
        <w:rPr>
          <w:rFonts w:ascii="Arial" w:hAnsi="Arial" w:cs="Arial"/>
          <w:spacing w:val="12"/>
          <w:sz w:val="24"/>
        </w:rPr>
        <w:t>CadTCESP</w:t>
      </w:r>
      <w:proofErr w:type="spellEnd"/>
      <w:proofErr w:type="gramEnd"/>
      <w:r w:rsidRPr="00C92DEA">
        <w:rPr>
          <w:rFonts w:ascii="Arial" w:hAnsi="Arial" w:cs="Arial"/>
          <w:spacing w:val="12"/>
          <w:sz w:val="24"/>
        </w:rPr>
        <w:t>”,</w:t>
      </w:r>
      <w:r w:rsidRPr="00C92DEA">
        <w:rPr>
          <w:rFonts w:ascii="Arial" w:eastAsia="Calibri" w:hAnsi="Arial" w:cs="Arial"/>
          <w:spacing w:val="12"/>
          <w:sz w:val="24"/>
          <w:szCs w:val="24"/>
        </w:rPr>
        <w:t xml:space="preserve"> nos termos previstos no Artigo 2º das Instruções nº01/2020, conforme “Declaração(</w:t>
      </w:r>
      <w:proofErr w:type="spellStart"/>
      <w:r w:rsidRPr="00C92DEA">
        <w:rPr>
          <w:rFonts w:ascii="Arial" w:eastAsia="Calibri" w:hAnsi="Arial" w:cs="Arial"/>
          <w:spacing w:val="12"/>
          <w:sz w:val="24"/>
          <w:szCs w:val="24"/>
        </w:rPr>
        <w:t>ões</w:t>
      </w:r>
      <w:proofErr w:type="spellEnd"/>
      <w:r w:rsidRPr="00C92DEA">
        <w:rPr>
          <w:rFonts w:ascii="Arial" w:eastAsia="Calibri" w:hAnsi="Arial" w:cs="Arial"/>
          <w:spacing w:val="12"/>
          <w:sz w:val="24"/>
          <w:szCs w:val="24"/>
        </w:rPr>
        <w:t>) de Atualização Cadastral” anexa (s);</w:t>
      </w: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 xml:space="preserve">e) é de exclusiva responsabilidade </w:t>
      </w:r>
      <w:proofErr w:type="gramStart"/>
      <w:r w:rsidRPr="00C92DEA">
        <w:rPr>
          <w:rFonts w:ascii="Arial" w:eastAsia="Calibri" w:hAnsi="Arial" w:cs="Arial"/>
          <w:spacing w:val="12"/>
          <w:sz w:val="24"/>
          <w:szCs w:val="24"/>
        </w:rPr>
        <w:t>do contratado manter</w:t>
      </w:r>
      <w:proofErr w:type="gramEnd"/>
      <w:r w:rsidRPr="00C92DEA">
        <w:rPr>
          <w:rFonts w:ascii="Arial" w:eastAsia="Calibri" w:hAnsi="Arial" w:cs="Arial"/>
          <w:spacing w:val="12"/>
          <w:sz w:val="24"/>
          <w:szCs w:val="24"/>
        </w:rPr>
        <w:t xml:space="preserve"> seus dados sempre atualizados.</w:t>
      </w:r>
    </w:p>
    <w:p w:rsidR="00C92DEA" w:rsidRPr="00C92DEA" w:rsidRDefault="00C92DEA" w:rsidP="00C92DEA">
      <w:pPr>
        <w:spacing w:line="276" w:lineRule="auto"/>
        <w:jc w:val="both"/>
        <w:rPr>
          <w:rFonts w:ascii="Arial" w:eastAsia="Calibri" w:hAnsi="Arial" w:cs="Arial"/>
          <w:spacing w:val="12"/>
          <w:sz w:val="24"/>
          <w:szCs w:val="24"/>
        </w:rPr>
      </w:pPr>
    </w:p>
    <w:p w:rsidR="00C92DEA" w:rsidRPr="00C92DEA" w:rsidRDefault="00C92DEA" w:rsidP="00C92DEA">
      <w:pPr>
        <w:spacing w:line="276" w:lineRule="auto"/>
        <w:jc w:val="both"/>
        <w:rPr>
          <w:rFonts w:ascii="Arial" w:eastAsia="Calibri" w:hAnsi="Arial" w:cs="Arial"/>
          <w:b/>
          <w:spacing w:val="12"/>
          <w:sz w:val="24"/>
          <w:szCs w:val="24"/>
        </w:rPr>
      </w:pPr>
      <w:r w:rsidRPr="00C92DEA">
        <w:rPr>
          <w:rFonts w:ascii="Arial" w:eastAsia="Calibri" w:hAnsi="Arial" w:cs="Arial"/>
          <w:b/>
          <w:spacing w:val="12"/>
          <w:sz w:val="24"/>
          <w:szCs w:val="24"/>
        </w:rPr>
        <w:t>2.</w:t>
      </w:r>
      <w:r w:rsidRPr="00C92DEA">
        <w:rPr>
          <w:rFonts w:ascii="Arial" w:eastAsia="Calibri" w:hAnsi="Arial" w:cs="Arial"/>
          <w:b/>
          <w:spacing w:val="12"/>
          <w:sz w:val="24"/>
          <w:szCs w:val="24"/>
        </w:rPr>
        <w:tab/>
        <w:t>Damo-nos por NOTIFICADOS para:</w:t>
      </w:r>
    </w:p>
    <w:p w:rsidR="00C92DEA" w:rsidRPr="00C92DEA" w:rsidRDefault="00C92DEA" w:rsidP="00C92DEA">
      <w:pPr>
        <w:spacing w:line="276" w:lineRule="auto"/>
        <w:jc w:val="both"/>
        <w:rPr>
          <w:rFonts w:ascii="Arial" w:eastAsia="Calibri" w:hAnsi="Arial" w:cs="Arial"/>
          <w:spacing w:val="12"/>
          <w:sz w:val="24"/>
          <w:szCs w:val="24"/>
        </w:rPr>
      </w:pPr>
      <w:proofErr w:type="gramStart"/>
      <w:r w:rsidRPr="00C92DEA">
        <w:rPr>
          <w:rFonts w:ascii="Arial" w:eastAsia="Calibri" w:hAnsi="Arial" w:cs="Arial"/>
          <w:spacing w:val="12"/>
          <w:sz w:val="24"/>
          <w:szCs w:val="24"/>
        </w:rPr>
        <w:t>a</w:t>
      </w:r>
      <w:proofErr w:type="gramEnd"/>
      <w:r w:rsidRPr="00C92DEA">
        <w:rPr>
          <w:rFonts w:ascii="Arial" w:eastAsia="Calibri" w:hAnsi="Arial" w:cs="Arial"/>
          <w:spacing w:val="12"/>
          <w:sz w:val="24"/>
          <w:szCs w:val="24"/>
        </w:rPr>
        <w:t>)</w:t>
      </w:r>
      <w:r w:rsidRPr="00C92DEA">
        <w:rPr>
          <w:rFonts w:ascii="Arial" w:eastAsia="Calibri" w:hAnsi="Arial" w:cs="Arial"/>
          <w:spacing w:val="12"/>
          <w:sz w:val="24"/>
          <w:szCs w:val="24"/>
        </w:rPr>
        <w:tab/>
        <w:t>O acompanhamento dos atos do processo até seu julgamento final e consequente publicação;</w:t>
      </w:r>
    </w:p>
    <w:p w:rsidR="00C92DEA" w:rsidRPr="00C92DEA" w:rsidRDefault="00C92DEA" w:rsidP="00C92DEA">
      <w:pPr>
        <w:spacing w:line="276" w:lineRule="auto"/>
        <w:jc w:val="both"/>
        <w:rPr>
          <w:rFonts w:ascii="Arial" w:eastAsia="Calibri" w:hAnsi="Arial" w:cs="Arial"/>
          <w:spacing w:val="12"/>
          <w:sz w:val="24"/>
          <w:szCs w:val="24"/>
        </w:rPr>
      </w:pPr>
      <w:proofErr w:type="gramStart"/>
      <w:r w:rsidRPr="00C92DEA">
        <w:rPr>
          <w:rFonts w:ascii="Arial" w:eastAsia="Calibri" w:hAnsi="Arial" w:cs="Arial"/>
          <w:spacing w:val="12"/>
          <w:sz w:val="24"/>
          <w:szCs w:val="24"/>
        </w:rPr>
        <w:t>b)</w:t>
      </w:r>
      <w:proofErr w:type="gramEnd"/>
      <w:r w:rsidRPr="00C92DEA">
        <w:rPr>
          <w:rFonts w:ascii="Arial" w:eastAsia="Calibri" w:hAnsi="Arial" w:cs="Arial"/>
          <w:spacing w:val="12"/>
          <w:sz w:val="24"/>
          <w:szCs w:val="24"/>
        </w:rPr>
        <w:tab/>
        <w:t>Se for o caso e de nosso interesse, nos prazos e nas formas legais e regimentais, exercer o direito de defesa, interpor recursos e o que mais couber.</w:t>
      </w:r>
    </w:p>
    <w:p w:rsidR="00C92DEA" w:rsidRPr="00C92DEA" w:rsidRDefault="00C92DEA" w:rsidP="00C92DEA">
      <w:pPr>
        <w:spacing w:line="276" w:lineRule="auto"/>
        <w:jc w:val="both"/>
        <w:rPr>
          <w:rFonts w:ascii="Arial" w:eastAsia="Calibri" w:hAnsi="Arial" w:cs="Arial"/>
          <w:b/>
          <w:spacing w:val="12"/>
          <w:sz w:val="24"/>
          <w:szCs w:val="24"/>
        </w:rPr>
      </w:pPr>
    </w:p>
    <w:p w:rsidR="00C92DEA" w:rsidRPr="00C92DEA" w:rsidRDefault="00C92DEA" w:rsidP="00C92DEA">
      <w:pPr>
        <w:spacing w:line="276" w:lineRule="auto"/>
        <w:jc w:val="both"/>
        <w:rPr>
          <w:rFonts w:ascii="Arial" w:eastAsia="Calibri" w:hAnsi="Arial" w:cs="Arial"/>
          <w:b/>
          <w:spacing w:val="12"/>
          <w:sz w:val="24"/>
          <w:szCs w:val="24"/>
        </w:rPr>
      </w:pPr>
      <w:r w:rsidRPr="00C92DEA">
        <w:rPr>
          <w:rFonts w:ascii="Arial" w:eastAsia="Calibri" w:hAnsi="Arial" w:cs="Arial"/>
          <w:b/>
          <w:spacing w:val="12"/>
          <w:sz w:val="24"/>
          <w:szCs w:val="24"/>
        </w:rPr>
        <w:lastRenderedPageBreak/>
        <w:t>LOCAL e DATA: ____________________________________________</w:t>
      </w:r>
    </w:p>
    <w:p w:rsidR="00C92DEA" w:rsidRPr="00C92DEA" w:rsidRDefault="00C92DEA" w:rsidP="00C92DEA">
      <w:pPr>
        <w:spacing w:line="276" w:lineRule="auto"/>
        <w:jc w:val="both"/>
        <w:rPr>
          <w:rFonts w:ascii="Arial" w:eastAsia="Calibri" w:hAnsi="Arial" w:cs="Arial"/>
          <w:b/>
          <w:spacing w:val="12"/>
          <w:sz w:val="24"/>
          <w:szCs w:val="24"/>
          <w:u w:val="single"/>
        </w:rPr>
      </w:pPr>
    </w:p>
    <w:p w:rsidR="00C92DEA" w:rsidRPr="00C92DEA" w:rsidRDefault="00C92DEA" w:rsidP="00C92DEA">
      <w:pPr>
        <w:spacing w:line="276" w:lineRule="auto"/>
        <w:jc w:val="both"/>
        <w:rPr>
          <w:rFonts w:ascii="Arial" w:eastAsia="Calibri" w:hAnsi="Arial" w:cs="Arial"/>
          <w:b/>
          <w:strike/>
          <w:spacing w:val="12"/>
          <w:sz w:val="24"/>
          <w:szCs w:val="24"/>
        </w:rPr>
      </w:pPr>
      <w:r w:rsidRPr="00C92DEA">
        <w:rPr>
          <w:rFonts w:ascii="Arial" w:eastAsia="Calibri" w:hAnsi="Arial" w:cs="Arial"/>
          <w:b/>
          <w:spacing w:val="12"/>
          <w:sz w:val="24"/>
          <w:szCs w:val="24"/>
          <w:u w:val="single"/>
        </w:rPr>
        <w:t>AUTORIDADE MÁXIMA DO ÓRGÃO/ENTIDADE</w:t>
      </w:r>
      <w:r w:rsidRPr="00C92DEA">
        <w:rPr>
          <w:rFonts w:ascii="Arial" w:eastAsia="Calibri" w:hAnsi="Arial" w:cs="Arial"/>
          <w:b/>
          <w:strike/>
          <w:spacing w:val="12"/>
          <w:sz w:val="24"/>
          <w:szCs w:val="24"/>
        </w:rPr>
        <w:t>:</w:t>
      </w:r>
    </w:p>
    <w:p w:rsidR="00C92DEA" w:rsidRPr="00C92DEA" w:rsidRDefault="00C92DEA" w:rsidP="00C92DEA">
      <w:pPr>
        <w:suppressAutoHyphens/>
        <w:autoSpaceDE w:val="0"/>
        <w:autoSpaceDN w:val="0"/>
        <w:adjustRightInd w:val="0"/>
        <w:rPr>
          <w:rFonts w:ascii="Arial" w:hAnsi="Arial" w:cs="Arial"/>
          <w:b/>
          <w:bCs/>
          <w:sz w:val="24"/>
          <w:szCs w:val="24"/>
          <w:lang w:eastAsia="ar-SA"/>
        </w:rPr>
      </w:pPr>
      <w:r w:rsidRPr="00C92DEA">
        <w:rPr>
          <w:rFonts w:ascii="Arial" w:hAnsi="Arial" w:cs="Arial"/>
          <w:sz w:val="24"/>
          <w:szCs w:val="24"/>
          <w:lang w:eastAsia="ar-SA"/>
        </w:rPr>
        <w:t xml:space="preserve">Nome: </w:t>
      </w:r>
      <w:r w:rsidRPr="00C92DEA">
        <w:rPr>
          <w:rFonts w:ascii="Arial" w:hAnsi="Arial" w:cs="Arial"/>
          <w:bCs/>
          <w:sz w:val="24"/>
          <w:szCs w:val="24"/>
          <w:lang w:eastAsia="ar-SA"/>
        </w:rPr>
        <w:t xml:space="preserve">Marco Aurélio dos </w:t>
      </w:r>
      <w:proofErr w:type="gramStart"/>
      <w:r w:rsidRPr="00C92DEA">
        <w:rPr>
          <w:rFonts w:ascii="Arial" w:hAnsi="Arial" w:cs="Arial"/>
          <w:bCs/>
          <w:sz w:val="24"/>
          <w:szCs w:val="24"/>
          <w:lang w:eastAsia="ar-SA"/>
        </w:rPr>
        <w:t>Santos Neves</w:t>
      </w:r>
      <w:proofErr w:type="gramEnd"/>
    </w:p>
    <w:p w:rsidR="00C92DEA" w:rsidRPr="00C92DEA" w:rsidRDefault="00C92DEA" w:rsidP="00C92DEA">
      <w:pPr>
        <w:suppressAutoHyphens/>
        <w:autoSpaceDE w:val="0"/>
        <w:autoSpaceDN w:val="0"/>
        <w:adjustRightInd w:val="0"/>
        <w:rPr>
          <w:rFonts w:ascii="Arial" w:hAnsi="Arial" w:cs="Arial"/>
          <w:sz w:val="24"/>
          <w:szCs w:val="24"/>
          <w:lang w:eastAsia="ar-SA"/>
        </w:rPr>
      </w:pPr>
      <w:r w:rsidRPr="00C92DEA">
        <w:rPr>
          <w:rFonts w:ascii="Arial" w:hAnsi="Arial" w:cs="Arial"/>
          <w:sz w:val="24"/>
          <w:szCs w:val="24"/>
          <w:lang w:eastAsia="ar-SA"/>
        </w:rPr>
        <w:t>Cargo: Prefeito</w:t>
      </w:r>
    </w:p>
    <w:p w:rsidR="00C92DEA" w:rsidRPr="00C92DEA" w:rsidRDefault="00C92DEA" w:rsidP="00C92DEA">
      <w:pPr>
        <w:suppressAutoHyphens/>
        <w:autoSpaceDE w:val="0"/>
        <w:autoSpaceDN w:val="0"/>
        <w:adjustRightInd w:val="0"/>
        <w:rPr>
          <w:rFonts w:ascii="Arial" w:hAnsi="Arial" w:cs="Arial"/>
          <w:sz w:val="24"/>
          <w:szCs w:val="24"/>
          <w:lang w:eastAsia="ar-SA"/>
        </w:rPr>
      </w:pPr>
      <w:r w:rsidRPr="00C92DEA">
        <w:rPr>
          <w:rFonts w:ascii="Arial" w:hAnsi="Arial" w:cs="Arial"/>
          <w:sz w:val="24"/>
          <w:szCs w:val="24"/>
          <w:lang w:eastAsia="ar-SA"/>
        </w:rPr>
        <w:t>CPF: 157.388.248-81</w:t>
      </w:r>
    </w:p>
    <w:p w:rsidR="00C92DEA" w:rsidRPr="00C92DEA" w:rsidRDefault="00C92DEA" w:rsidP="00C92DEA">
      <w:pPr>
        <w:spacing w:line="276" w:lineRule="auto"/>
        <w:jc w:val="both"/>
        <w:rPr>
          <w:rFonts w:ascii="Arial" w:eastAsia="Calibri" w:hAnsi="Arial" w:cs="Arial"/>
          <w:b/>
          <w:spacing w:val="12"/>
          <w:sz w:val="24"/>
          <w:szCs w:val="24"/>
          <w:u w:val="single"/>
        </w:rPr>
      </w:pPr>
    </w:p>
    <w:p w:rsidR="00C92DEA" w:rsidRPr="00C92DEA" w:rsidRDefault="00C92DEA" w:rsidP="00C92DEA">
      <w:pPr>
        <w:spacing w:line="276" w:lineRule="auto"/>
        <w:jc w:val="both"/>
        <w:rPr>
          <w:rFonts w:ascii="Arial" w:eastAsia="Calibri" w:hAnsi="Arial" w:cs="Arial"/>
          <w:b/>
          <w:spacing w:val="12"/>
          <w:sz w:val="24"/>
          <w:szCs w:val="24"/>
          <w:u w:val="single"/>
        </w:rPr>
      </w:pPr>
    </w:p>
    <w:p w:rsidR="00C92DEA" w:rsidRPr="00C92DEA" w:rsidRDefault="00C92DEA" w:rsidP="00C92DEA">
      <w:pPr>
        <w:spacing w:line="276" w:lineRule="auto"/>
        <w:jc w:val="both"/>
        <w:rPr>
          <w:rFonts w:ascii="Arial" w:eastAsia="Calibri" w:hAnsi="Arial" w:cs="Arial"/>
          <w:b/>
          <w:spacing w:val="12"/>
          <w:sz w:val="24"/>
          <w:szCs w:val="24"/>
          <w:u w:val="single"/>
        </w:rPr>
      </w:pPr>
      <w:r w:rsidRPr="00C92DEA">
        <w:rPr>
          <w:rFonts w:ascii="Arial" w:eastAsia="Calibri" w:hAnsi="Arial" w:cs="Arial"/>
          <w:b/>
          <w:spacing w:val="12"/>
          <w:sz w:val="24"/>
          <w:szCs w:val="24"/>
          <w:u w:val="single"/>
        </w:rPr>
        <w:t>RESPONSÁVEL PELA HOMOLOGAÇÃO DO CERTAME:</w:t>
      </w:r>
    </w:p>
    <w:p w:rsidR="00C92DEA" w:rsidRPr="00C92DEA" w:rsidRDefault="00C92DEA" w:rsidP="00C92DEA">
      <w:pPr>
        <w:suppressAutoHyphens/>
        <w:autoSpaceDE w:val="0"/>
        <w:autoSpaceDN w:val="0"/>
        <w:adjustRightInd w:val="0"/>
        <w:rPr>
          <w:rFonts w:ascii="Arial" w:hAnsi="Arial" w:cs="Arial"/>
          <w:b/>
          <w:bCs/>
          <w:sz w:val="24"/>
          <w:szCs w:val="24"/>
          <w:lang w:eastAsia="ar-SA"/>
        </w:rPr>
      </w:pPr>
      <w:r w:rsidRPr="00C92DEA">
        <w:rPr>
          <w:rFonts w:ascii="Arial" w:hAnsi="Arial" w:cs="Arial"/>
          <w:sz w:val="24"/>
          <w:szCs w:val="24"/>
          <w:lang w:eastAsia="ar-SA"/>
        </w:rPr>
        <w:t xml:space="preserve">Nome: </w:t>
      </w:r>
      <w:r w:rsidRPr="00C92DEA">
        <w:rPr>
          <w:rFonts w:ascii="Arial" w:hAnsi="Arial" w:cs="Arial"/>
          <w:bCs/>
          <w:sz w:val="24"/>
          <w:szCs w:val="24"/>
          <w:lang w:eastAsia="ar-SA"/>
        </w:rPr>
        <w:t xml:space="preserve">Marco Aurélio dos </w:t>
      </w:r>
      <w:proofErr w:type="gramStart"/>
      <w:r w:rsidRPr="00C92DEA">
        <w:rPr>
          <w:rFonts w:ascii="Arial" w:hAnsi="Arial" w:cs="Arial"/>
          <w:bCs/>
          <w:sz w:val="24"/>
          <w:szCs w:val="24"/>
          <w:lang w:eastAsia="ar-SA"/>
        </w:rPr>
        <w:t>Santos Neves</w:t>
      </w:r>
      <w:proofErr w:type="gramEnd"/>
    </w:p>
    <w:p w:rsidR="00C92DEA" w:rsidRPr="00C92DEA" w:rsidRDefault="00C92DEA" w:rsidP="00C92DEA">
      <w:pPr>
        <w:suppressAutoHyphens/>
        <w:autoSpaceDE w:val="0"/>
        <w:autoSpaceDN w:val="0"/>
        <w:adjustRightInd w:val="0"/>
        <w:rPr>
          <w:rFonts w:ascii="Arial" w:hAnsi="Arial" w:cs="Arial"/>
          <w:sz w:val="24"/>
          <w:szCs w:val="24"/>
          <w:lang w:eastAsia="ar-SA"/>
        </w:rPr>
      </w:pPr>
      <w:r w:rsidRPr="00C92DEA">
        <w:rPr>
          <w:rFonts w:ascii="Arial" w:hAnsi="Arial" w:cs="Arial"/>
          <w:sz w:val="24"/>
          <w:szCs w:val="24"/>
          <w:lang w:eastAsia="ar-SA"/>
        </w:rPr>
        <w:t>Cargo: Prefeito</w:t>
      </w:r>
    </w:p>
    <w:p w:rsidR="00C92DEA" w:rsidRPr="00C92DEA" w:rsidRDefault="00C92DEA" w:rsidP="00C92DEA">
      <w:pPr>
        <w:suppressAutoHyphens/>
        <w:autoSpaceDE w:val="0"/>
        <w:autoSpaceDN w:val="0"/>
        <w:adjustRightInd w:val="0"/>
        <w:rPr>
          <w:rFonts w:ascii="Arial" w:hAnsi="Arial" w:cs="Arial"/>
          <w:sz w:val="24"/>
          <w:szCs w:val="24"/>
          <w:lang w:eastAsia="ar-SA"/>
        </w:rPr>
      </w:pPr>
      <w:r w:rsidRPr="00C92DEA">
        <w:rPr>
          <w:rFonts w:ascii="Arial" w:hAnsi="Arial" w:cs="Arial"/>
          <w:sz w:val="24"/>
          <w:szCs w:val="24"/>
          <w:lang w:eastAsia="ar-SA"/>
        </w:rPr>
        <w:t>CPF: 157.388.248-81</w:t>
      </w:r>
    </w:p>
    <w:p w:rsidR="00C92DEA" w:rsidRPr="00C92DEA" w:rsidRDefault="00C92DEA" w:rsidP="00C92DEA">
      <w:pPr>
        <w:spacing w:line="276" w:lineRule="auto"/>
        <w:jc w:val="both"/>
        <w:rPr>
          <w:rFonts w:ascii="Arial" w:eastAsia="Calibri" w:hAnsi="Arial" w:cs="Arial"/>
          <w:spacing w:val="12"/>
          <w:sz w:val="24"/>
          <w:szCs w:val="24"/>
        </w:rPr>
      </w:pP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Assinatura: ________________________________________________</w:t>
      </w:r>
    </w:p>
    <w:p w:rsidR="00C92DEA" w:rsidRPr="00C92DEA" w:rsidRDefault="00C92DEA" w:rsidP="00C92DEA">
      <w:pPr>
        <w:spacing w:line="276" w:lineRule="auto"/>
        <w:jc w:val="both"/>
        <w:rPr>
          <w:rFonts w:ascii="Arial" w:eastAsia="Calibri" w:hAnsi="Arial" w:cs="Arial"/>
          <w:b/>
          <w:spacing w:val="12"/>
          <w:sz w:val="24"/>
          <w:szCs w:val="24"/>
          <w:u w:val="single"/>
        </w:rPr>
      </w:pPr>
    </w:p>
    <w:p w:rsidR="00C92DEA" w:rsidRPr="00C92DEA" w:rsidRDefault="00C92DEA" w:rsidP="00C92DEA">
      <w:pPr>
        <w:spacing w:line="276" w:lineRule="auto"/>
        <w:jc w:val="both"/>
        <w:rPr>
          <w:rFonts w:ascii="Arial" w:eastAsia="Calibri" w:hAnsi="Arial" w:cs="Arial"/>
          <w:b/>
          <w:spacing w:val="12"/>
          <w:sz w:val="24"/>
          <w:szCs w:val="24"/>
          <w:u w:val="single"/>
        </w:rPr>
      </w:pPr>
    </w:p>
    <w:p w:rsidR="00C92DEA" w:rsidRPr="00C92DEA" w:rsidRDefault="00C92DEA" w:rsidP="00C92DEA">
      <w:pPr>
        <w:spacing w:line="276" w:lineRule="auto"/>
        <w:jc w:val="both"/>
        <w:rPr>
          <w:rFonts w:ascii="Arial" w:eastAsia="Calibri" w:hAnsi="Arial" w:cs="Arial"/>
          <w:b/>
          <w:spacing w:val="12"/>
          <w:sz w:val="24"/>
          <w:szCs w:val="24"/>
          <w:u w:val="single"/>
        </w:rPr>
      </w:pPr>
      <w:r w:rsidRPr="00C92DEA">
        <w:rPr>
          <w:rFonts w:ascii="Arial" w:eastAsia="Calibri" w:hAnsi="Arial" w:cs="Arial"/>
          <w:b/>
          <w:spacing w:val="12"/>
          <w:sz w:val="24"/>
          <w:szCs w:val="24"/>
          <w:u w:val="single"/>
        </w:rPr>
        <w:t>RESPONSÁVEIS QUE ASSINARAM O AJUSTE:</w:t>
      </w:r>
    </w:p>
    <w:p w:rsidR="00C92DEA" w:rsidRPr="00C92DEA" w:rsidRDefault="00C92DEA" w:rsidP="00C92DEA">
      <w:pPr>
        <w:spacing w:line="276" w:lineRule="auto"/>
        <w:jc w:val="both"/>
        <w:rPr>
          <w:rFonts w:ascii="Arial" w:eastAsia="Calibri" w:hAnsi="Arial" w:cs="Arial"/>
          <w:b/>
          <w:spacing w:val="12"/>
          <w:sz w:val="24"/>
          <w:szCs w:val="24"/>
        </w:rPr>
      </w:pPr>
      <w:r w:rsidRPr="00C92DEA">
        <w:rPr>
          <w:rFonts w:ascii="Arial" w:eastAsia="Calibri" w:hAnsi="Arial" w:cs="Arial"/>
          <w:b/>
          <w:spacing w:val="12"/>
          <w:sz w:val="24"/>
          <w:szCs w:val="24"/>
          <w:u w:val="single"/>
        </w:rPr>
        <w:t>Pelo contratante</w:t>
      </w:r>
      <w:r w:rsidRPr="00C92DEA">
        <w:rPr>
          <w:rFonts w:ascii="Arial" w:eastAsia="Calibri" w:hAnsi="Arial" w:cs="Arial"/>
          <w:b/>
          <w:spacing w:val="12"/>
          <w:sz w:val="24"/>
          <w:szCs w:val="24"/>
        </w:rPr>
        <w:t>:</w:t>
      </w:r>
    </w:p>
    <w:p w:rsidR="00C92DEA" w:rsidRPr="00C92DEA" w:rsidRDefault="00C92DEA" w:rsidP="00C92DEA">
      <w:pPr>
        <w:suppressAutoHyphens/>
        <w:autoSpaceDE w:val="0"/>
        <w:autoSpaceDN w:val="0"/>
        <w:adjustRightInd w:val="0"/>
        <w:rPr>
          <w:rFonts w:ascii="Arial" w:hAnsi="Arial" w:cs="Arial"/>
          <w:b/>
          <w:bCs/>
          <w:sz w:val="24"/>
          <w:szCs w:val="24"/>
          <w:lang w:eastAsia="ar-SA"/>
        </w:rPr>
      </w:pPr>
      <w:r w:rsidRPr="00C92DEA">
        <w:rPr>
          <w:rFonts w:ascii="Arial" w:hAnsi="Arial" w:cs="Arial"/>
          <w:sz w:val="24"/>
          <w:szCs w:val="24"/>
          <w:lang w:eastAsia="ar-SA"/>
        </w:rPr>
        <w:t xml:space="preserve">Nome: </w:t>
      </w:r>
      <w:r w:rsidRPr="00C92DEA">
        <w:rPr>
          <w:rFonts w:ascii="Arial" w:hAnsi="Arial" w:cs="Arial"/>
          <w:bCs/>
          <w:sz w:val="24"/>
          <w:szCs w:val="24"/>
          <w:lang w:eastAsia="ar-SA"/>
        </w:rPr>
        <w:t xml:space="preserve">Marco Aurélio dos </w:t>
      </w:r>
      <w:proofErr w:type="gramStart"/>
      <w:r w:rsidRPr="00C92DEA">
        <w:rPr>
          <w:rFonts w:ascii="Arial" w:hAnsi="Arial" w:cs="Arial"/>
          <w:bCs/>
          <w:sz w:val="24"/>
          <w:szCs w:val="24"/>
          <w:lang w:eastAsia="ar-SA"/>
        </w:rPr>
        <w:t>Santos Neves</w:t>
      </w:r>
      <w:proofErr w:type="gramEnd"/>
    </w:p>
    <w:p w:rsidR="00C92DEA" w:rsidRPr="00C92DEA" w:rsidRDefault="00C92DEA" w:rsidP="00C92DEA">
      <w:pPr>
        <w:suppressAutoHyphens/>
        <w:autoSpaceDE w:val="0"/>
        <w:autoSpaceDN w:val="0"/>
        <w:adjustRightInd w:val="0"/>
        <w:rPr>
          <w:rFonts w:ascii="Arial" w:hAnsi="Arial" w:cs="Arial"/>
          <w:sz w:val="24"/>
          <w:szCs w:val="24"/>
          <w:lang w:eastAsia="ar-SA"/>
        </w:rPr>
      </w:pPr>
      <w:r w:rsidRPr="00C92DEA">
        <w:rPr>
          <w:rFonts w:ascii="Arial" w:hAnsi="Arial" w:cs="Arial"/>
          <w:sz w:val="24"/>
          <w:szCs w:val="24"/>
          <w:lang w:eastAsia="ar-SA"/>
        </w:rPr>
        <w:t>Cargo: Prefeito</w:t>
      </w:r>
    </w:p>
    <w:p w:rsidR="00C92DEA" w:rsidRPr="00C92DEA" w:rsidRDefault="00C92DEA" w:rsidP="00C92DEA">
      <w:pPr>
        <w:suppressAutoHyphens/>
        <w:autoSpaceDE w:val="0"/>
        <w:autoSpaceDN w:val="0"/>
        <w:adjustRightInd w:val="0"/>
        <w:rPr>
          <w:rFonts w:ascii="Arial" w:hAnsi="Arial" w:cs="Arial"/>
          <w:sz w:val="24"/>
          <w:szCs w:val="24"/>
          <w:lang w:eastAsia="ar-SA"/>
        </w:rPr>
      </w:pPr>
      <w:r w:rsidRPr="00C92DEA">
        <w:rPr>
          <w:rFonts w:ascii="Arial" w:hAnsi="Arial" w:cs="Arial"/>
          <w:sz w:val="24"/>
          <w:szCs w:val="24"/>
          <w:lang w:eastAsia="ar-SA"/>
        </w:rPr>
        <w:t>CPF: 157.388.248-81</w:t>
      </w:r>
    </w:p>
    <w:p w:rsidR="00C92DEA" w:rsidRPr="00C92DEA" w:rsidRDefault="00C92DEA" w:rsidP="00C92DEA">
      <w:pPr>
        <w:spacing w:line="276" w:lineRule="auto"/>
        <w:jc w:val="both"/>
        <w:rPr>
          <w:rFonts w:ascii="Arial" w:eastAsia="Calibri" w:hAnsi="Arial" w:cs="Arial"/>
          <w:spacing w:val="12"/>
          <w:sz w:val="24"/>
          <w:szCs w:val="24"/>
        </w:rPr>
      </w:pP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Assinatura: ________________________________________________</w:t>
      </w:r>
    </w:p>
    <w:p w:rsidR="00C92DEA" w:rsidRPr="00C92DEA" w:rsidRDefault="00C92DEA" w:rsidP="00C92DEA">
      <w:pPr>
        <w:spacing w:line="276" w:lineRule="auto"/>
        <w:jc w:val="both"/>
        <w:rPr>
          <w:rFonts w:ascii="Arial" w:eastAsia="Calibri" w:hAnsi="Arial" w:cs="Arial"/>
          <w:b/>
          <w:spacing w:val="12"/>
          <w:sz w:val="24"/>
          <w:szCs w:val="24"/>
          <w:u w:val="single"/>
        </w:rPr>
      </w:pP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Nome:</w:t>
      </w:r>
    </w:p>
    <w:p w:rsidR="00C92DEA" w:rsidRPr="00C92DEA" w:rsidRDefault="00C92DEA" w:rsidP="00C92DEA">
      <w:pPr>
        <w:suppressAutoHyphens/>
        <w:autoSpaceDE w:val="0"/>
        <w:autoSpaceDN w:val="0"/>
        <w:adjustRightInd w:val="0"/>
        <w:rPr>
          <w:rFonts w:ascii="Arial" w:hAnsi="Arial" w:cs="Arial"/>
          <w:sz w:val="24"/>
          <w:szCs w:val="24"/>
          <w:lang w:eastAsia="ar-SA"/>
        </w:rPr>
      </w:pPr>
      <w:r w:rsidRPr="00C92DEA">
        <w:rPr>
          <w:rFonts w:ascii="Arial" w:hAnsi="Arial" w:cs="Arial"/>
          <w:sz w:val="24"/>
          <w:szCs w:val="24"/>
          <w:lang w:eastAsia="ar-SA"/>
        </w:rPr>
        <w:t>Cargo: Secretário de Desenvolvimento Urbano</w:t>
      </w:r>
    </w:p>
    <w:p w:rsidR="00C92DEA" w:rsidRPr="00C92DEA" w:rsidRDefault="00C92DEA" w:rsidP="00C92DEA">
      <w:pPr>
        <w:suppressAutoHyphens/>
        <w:autoSpaceDE w:val="0"/>
        <w:autoSpaceDN w:val="0"/>
        <w:adjustRightInd w:val="0"/>
        <w:rPr>
          <w:rFonts w:ascii="Arial" w:hAnsi="Arial" w:cs="Arial"/>
          <w:sz w:val="24"/>
          <w:szCs w:val="24"/>
          <w:lang w:eastAsia="ar-SA"/>
        </w:rPr>
      </w:pPr>
      <w:r w:rsidRPr="00C92DEA">
        <w:rPr>
          <w:rFonts w:ascii="Arial" w:hAnsi="Arial" w:cs="Arial"/>
          <w:sz w:val="24"/>
          <w:szCs w:val="24"/>
          <w:lang w:eastAsia="ar-SA"/>
        </w:rPr>
        <w:t xml:space="preserve">CPF: </w:t>
      </w:r>
    </w:p>
    <w:p w:rsidR="00C92DEA" w:rsidRPr="00C92DEA" w:rsidRDefault="00C92DEA" w:rsidP="00C92DEA">
      <w:pPr>
        <w:spacing w:line="276" w:lineRule="auto"/>
        <w:jc w:val="both"/>
        <w:rPr>
          <w:rFonts w:ascii="Arial" w:eastAsia="Calibri" w:hAnsi="Arial" w:cs="Arial"/>
          <w:spacing w:val="12"/>
          <w:sz w:val="24"/>
          <w:szCs w:val="24"/>
        </w:rPr>
      </w:pP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Assinatura: ________________________________________________</w:t>
      </w:r>
    </w:p>
    <w:p w:rsidR="00C92DEA" w:rsidRPr="00C92DEA" w:rsidRDefault="00C92DEA" w:rsidP="00C92DEA">
      <w:pPr>
        <w:spacing w:line="276" w:lineRule="auto"/>
        <w:jc w:val="both"/>
        <w:rPr>
          <w:rFonts w:ascii="Arial" w:eastAsia="Calibri" w:hAnsi="Arial" w:cs="Arial"/>
          <w:b/>
          <w:spacing w:val="12"/>
          <w:sz w:val="24"/>
          <w:szCs w:val="24"/>
          <w:u w:val="single"/>
        </w:rPr>
      </w:pPr>
    </w:p>
    <w:p w:rsidR="00C92DEA" w:rsidRPr="00C92DEA" w:rsidRDefault="00C92DEA" w:rsidP="00C92DEA">
      <w:pPr>
        <w:spacing w:line="276" w:lineRule="auto"/>
        <w:jc w:val="both"/>
        <w:rPr>
          <w:rFonts w:ascii="Arial" w:eastAsia="Calibri" w:hAnsi="Arial" w:cs="Arial"/>
          <w:b/>
          <w:spacing w:val="12"/>
          <w:sz w:val="24"/>
          <w:szCs w:val="24"/>
        </w:rPr>
      </w:pPr>
      <w:r w:rsidRPr="00C92DEA">
        <w:rPr>
          <w:rFonts w:ascii="Arial" w:eastAsia="Calibri" w:hAnsi="Arial" w:cs="Arial"/>
          <w:b/>
          <w:spacing w:val="12"/>
          <w:sz w:val="24"/>
          <w:szCs w:val="24"/>
          <w:u w:val="single"/>
        </w:rPr>
        <w:t>Pela contratada</w:t>
      </w:r>
      <w:r w:rsidRPr="00C92DEA">
        <w:rPr>
          <w:rFonts w:ascii="Arial" w:eastAsia="Calibri" w:hAnsi="Arial" w:cs="Arial"/>
          <w:b/>
          <w:spacing w:val="12"/>
          <w:sz w:val="24"/>
          <w:szCs w:val="24"/>
        </w:rPr>
        <w:t>:</w:t>
      </w: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Nome: ____________________________________________________</w:t>
      </w: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Cargo:_____________________________________________________</w:t>
      </w: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 xml:space="preserve">CPF: _____________________________________________________ </w:t>
      </w: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Assinatura: ________________________________________________</w:t>
      </w:r>
    </w:p>
    <w:p w:rsidR="00C92DEA" w:rsidRPr="00C92DEA" w:rsidRDefault="00C92DEA" w:rsidP="00C92DEA">
      <w:pPr>
        <w:spacing w:line="276" w:lineRule="auto"/>
        <w:jc w:val="both"/>
        <w:rPr>
          <w:rFonts w:ascii="Arial" w:eastAsia="Calibri" w:hAnsi="Arial" w:cs="Arial"/>
          <w:b/>
          <w:spacing w:val="12"/>
          <w:sz w:val="24"/>
          <w:szCs w:val="24"/>
          <w:u w:val="single"/>
        </w:rPr>
      </w:pPr>
    </w:p>
    <w:p w:rsidR="00C92DEA" w:rsidRPr="00C92DEA" w:rsidRDefault="00C92DEA" w:rsidP="00C92DEA">
      <w:pPr>
        <w:spacing w:line="276" w:lineRule="auto"/>
        <w:jc w:val="both"/>
        <w:rPr>
          <w:rFonts w:ascii="Arial" w:eastAsia="Calibri" w:hAnsi="Arial" w:cs="Arial"/>
          <w:b/>
          <w:spacing w:val="12"/>
          <w:sz w:val="24"/>
          <w:szCs w:val="24"/>
          <w:u w:val="single"/>
        </w:rPr>
      </w:pPr>
    </w:p>
    <w:p w:rsidR="00C92DEA" w:rsidRPr="00C92DEA" w:rsidRDefault="00C92DEA" w:rsidP="00C92DEA">
      <w:pPr>
        <w:spacing w:line="276" w:lineRule="auto"/>
        <w:jc w:val="both"/>
        <w:rPr>
          <w:rFonts w:ascii="Arial" w:eastAsia="Calibri" w:hAnsi="Arial" w:cs="Arial"/>
          <w:b/>
          <w:spacing w:val="12"/>
          <w:sz w:val="24"/>
          <w:szCs w:val="24"/>
        </w:rPr>
      </w:pPr>
      <w:r w:rsidRPr="00C92DEA">
        <w:rPr>
          <w:rFonts w:ascii="Arial" w:eastAsia="Calibri" w:hAnsi="Arial" w:cs="Arial"/>
          <w:b/>
          <w:spacing w:val="12"/>
          <w:sz w:val="24"/>
          <w:szCs w:val="24"/>
          <w:u w:val="single"/>
        </w:rPr>
        <w:t>ORDENADOR DE DESPESAS DA CONTRATANTE</w:t>
      </w:r>
      <w:r w:rsidRPr="00C92DEA">
        <w:rPr>
          <w:rFonts w:ascii="Arial" w:eastAsia="Calibri" w:hAnsi="Arial" w:cs="Arial"/>
          <w:b/>
          <w:spacing w:val="12"/>
          <w:sz w:val="24"/>
          <w:szCs w:val="24"/>
        </w:rPr>
        <w:t>:</w:t>
      </w: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Nome:</w:t>
      </w:r>
    </w:p>
    <w:p w:rsidR="00C92DEA" w:rsidRPr="00C92DEA" w:rsidRDefault="00C92DEA" w:rsidP="00C92DEA">
      <w:pPr>
        <w:suppressAutoHyphens/>
        <w:autoSpaceDE w:val="0"/>
        <w:autoSpaceDN w:val="0"/>
        <w:adjustRightInd w:val="0"/>
        <w:rPr>
          <w:rFonts w:ascii="Arial" w:hAnsi="Arial" w:cs="Arial"/>
          <w:sz w:val="24"/>
          <w:szCs w:val="24"/>
          <w:lang w:eastAsia="ar-SA"/>
        </w:rPr>
      </w:pPr>
      <w:r w:rsidRPr="00C92DEA">
        <w:rPr>
          <w:rFonts w:ascii="Arial" w:hAnsi="Arial" w:cs="Arial"/>
          <w:sz w:val="24"/>
          <w:szCs w:val="24"/>
          <w:lang w:eastAsia="ar-SA"/>
        </w:rPr>
        <w:t>Cargo: Secretário de Desenvolvimento Urbano</w:t>
      </w:r>
    </w:p>
    <w:p w:rsidR="00C92DEA" w:rsidRPr="00C92DEA" w:rsidRDefault="00C92DEA" w:rsidP="00C92DEA">
      <w:pPr>
        <w:suppressAutoHyphens/>
        <w:autoSpaceDE w:val="0"/>
        <w:autoSpaceDN w:val="0"/>
        <w:adjustRightInd w:val="0"/>
        <w:rPr>
          <w:rFonts w:ascii="Arial" w:hAnsi="Arial" w:cs="Arial"/>
          <w:sz w:val="24"/>
          <w:szCs w:val="24"/>
          <w:lang w:eastAsia="ar-SA"/>
        </w:rPr>
      </w:pPr>
      <w:r w:rsidRPr="00C92DEA">
        <w:rPr>
          <w:rFonts w:ascii="Arial" w:hAnsi="Arial" w:cs="Arial"/>
          <w:sz w:val="24"/>
          <w:szCs w:val="24"/>
          <w:lang w:eastAsia="ar-SA"/>
        </w:rPr>
        <w:t xml:space="preserve">CPF: </w:t>
      </w:r>
    </w:p>
    <w:p w:rsidR="00C92DEA" w:rsidRPr="00C92DEA" w:rsidRDefault="00C92DEA" w:rsidP="00C92DEA">
      <w:pPr>
        <w:spacing w:line="276" w:lineRule="auto"/>
        <w:jc w:val="both"/>
        <w:rPr>
          <w:rFonts w:ascii="Arial" w:eastAsia="Calibri" w:hAnsi="Arial" w:cs="Arial"/>
          <w:spacing w:val="12"/>
          <w:sz w:val="24"/>
          <w:szCs w:val="24"/>
        </w:rPr>
      </w:pP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Assinatura: ________________________________________________</w:t>
      </w:r>
    </w:p>
    <w:p w:rsidR="00C92DEA" w:rsidRPr="00C92DEA" w:rsidRDefault="00C92DEA" w:rsidP="00C92DEA">
      <w:pPr>
        <w:spacing w:line="276" w:lineRule="auto"/>
        <w:jc w:val="both"/>
        <w:rPr>
          <w:rFonts w:ascii="Arial" w:eastAsia="Calibri" w:hAnsi="Arial" w:cs="Arial"/>
          <w:spacing w:val="12"/>
          <w:sz w:val="24"/>
        </w:rPr>
      </w:pPr>
      <w:r w:rsidRPr="00C92DEA">
        <w:rPr>
          <w:rFonts w:ascii="Arial" w:eastAsia="Calibri" w:hAnsi="Arial" w:cs="Arial"/>
          <w:spacing w:val="12"/>
          <w:sz w:val="24"/>
        </w:rPr>
        <w:lastRenderedPageBreak/>
        <w:t>(*) Facultativo Indicar quando já constituído, informando, inclusive, o endereço eletrônico.</w:t>
      </w:r>
    </w:p>
    <w:p w:rsidR="00275D74" w:rsidRDefault="00275D74" w:rsidP="00C92DEA">
      <w:pPr>
        <w:widowControl w:val="0"/>
        <w:autoSpaceDE w:val="0"/>
        <w:autoSpaceDN w:val="0"/>
        <w:spacing w:line="276" w:lineRule="auto"/>
        <w:ind w:right="57"/>
        <w:jc w:val="both"/>
        <w:outlineLvl w:val="0"/>
        <w:rPr>
          <w:rFonts w:ascii="Arial" w:eastAsia="Arial" w:hAnsi="Arial" w:cs="Arial"/>
          <w:b/>
          <w:bCs/>
          <w:spacing w:val="12"/>
          <w:sz w:val="24"/>
          <w:szCs w:val="24"/>
          <w:u w:val="thick"/>
        </w:rPr>
      </w:pPr>
    </w:p>
    <w:p w:rsidR="00C92DEA" w:rsidRPr="00C92DEA" w:rsidRDefault="00C92DEA" w:rsidP="00C92DEA">
      <w:pPr>
        <w:widowControl w:val="0"/>
        <w:autoSpaceDE w:val="0"/>
        <w:autoSpaceDN w:val="0"/>
        <w:spacing w:line="276" w:lineRule="auto"/>
        <w:ind w:right="57"/>
        <w:jc w:val="both"/>
        <w:outlineLvl w:val="0"/>
        <w:rPr>
          <w:rFonts w:ascii="Arial" w:eastAsia="Arial" w:hAnsi="Arial" w:cs="Arial"/>
          <w:b/>
          <w:bCs/>
          <w:spacing w:val="12"/>
          <w:sz w:val="24"/>
          <w:szCs w:val="24"/>
        </w:rPr>
      </w:pPr>
      <w:r w:rsidRPr="00C92DEA">
        <w:rPr>
          <w:rFonts w:ascii="Arial" w:eastAsia="Arial" w:hAnsi="Arial" w:cs="Arial"/>
          <w:b/>
          <w:bCs/>
          <w:spacing w:val="12"/>
          <w:sz w:val="24"/>
          <w:szCs w:val="24"/>
          <w:u w:val="thick"/>
        </w:rPr>
        <w:t>GESTOR(ES) DO CONTRATO</w:t>
      </w:r>
      <w:r w:rsidRPr="00C92DEA">
        <w:rPr>
          <w:rFonts w:ascii="Arial" w:eastAsia="Arial" w:hAnsi="Arial" w:cs="Arial"/>
          <w:b/>
          <w:bCs/>
          <w:spacing w:val="12"/>
          <w:sz w:val="24"/>
          <w:szCs w:val="24"/>
        </w:rPr>
        <w:t>:</w:t>
      </w: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Nome:</w:t>
      </w:r>
    </w:p>
    <w:p w:rsidR="00C92DEA" w:rsidRPr="00C92DEA" w:rsidRDefault="00C92DEA" w:rsidP="00C92DEA">
      <w:pPr>
        <w:suppressAutoHyphens/>
        <w:autoSpaceDE w:val="0"/>
        <w:autoSpaceDN w:val="0"/>
        <w:adjustRightInd w:val="0"/>
        <w:rPr>
          <w:rFonts w:ascii="Arial" w:hAnsi="Arial" w:cs="Arial"/>
          <w:sz w:val="24"/>
          <w:szCs w:val="24"/>
          <w:lang w:eastAsia="ar-SA"/>
        </w:rPr>
      </w:pPr>
      <w:r w:rsidRPr="00C92DEA">
        <w:rPr>
          <w:rFonts w:ascii="Arial" w:hAnsi="Arial" w:cs="Arial"/>
          <w:sz w:val="24"/>
          <w:szCs w:val="24"/>
          <w:lang w:eastAsia="ar-SA"/>
        </w:rPr>
        <w:t>Cargo: Secretário de Desenvolvimento Urbano</w:t>
      </w:r>
    </w:p>
    <w:p w:rsidR="00C92DEA" w:rsidRPr="00C92DEA" w:rsidRDefault="00C92DEA" w:rsidP="00C92DEA">
      <w:pPr>
        <w:suppressAutoHyphens/>
        <w:autoSpaceDE w:val="0"/>
        <w:autoSpaceDN w:val="0"/>
        <w:adjustRightInd w:val="0"/>
        <w:rPr>
          <w:rFonts w:ascii="Arial" w:hAnsi="Arial" w:cs="Arial"/>
          <w:sz w:val="24"/>
          <w:szCs w:val="24"/>
          <w:lang w:eastAsia="ar-SA"/>
        </w:rPr>
      </w:pPr>
      <w:r w:rsidRPr="00C92DEA">
        <w:rPr>
          <w:rFonts w:ascii="Arial" w:hAnsi="Arial" w:cs="Arial"/>
          <w:sz w:val="24"/>
          <w:szCs w:val="24"/>
          <w:lang w:eastAsia="ar-SA"/>
        </w:rPr>
        <w:t xml:space="preserve">CPF: </w:t>
      </w:r>
    </w:p>
    <w:p w:rsidR="00C92DEA" w:rsidRPr="00C92DEA" w:rsidRDefault="00C92DEA" w:rsidP="00C92DEA">
      <w:pPr>
        <w:spacing w:line="276" w:lineRule="auto"/>
        <w:jc w:val="both"/>
        <w:rPr>
          <w:rFonts w:ascii="Arial" w:eastAsia="Calibri" w:hAnsi="Arial" w:cs="Arial"/>
          <w:spacing w:val="12"/>
          <w:sz w:val="24"/>
          <w:szCs w:val="24"/>
        </w:rPr>
      </w:pPr>
    </w:p>
    <w:p w:rsidR="00C92DEA" w:rsidRPr="00C92DEA" w:rsidRDefault="00C92DEA" w:rsidP="00C92DEA">
      <w:pPr>
        <w:spacing w:line="276" w:lineRule="auto"/>
        <w:jc w:val="both"/>
        <w:rPr>
          <w:rFonts w:ascii="Arial" w:eastAsia="Calibri" w:hAnsi="Arial" w:cs="Arial"/>
          <w:spacing w:val="12"/>
          <w:sz w:val="24"/>
          <w:szCs w:val="24"/>
        </w:rPr>
      </w:pPr>
      <w:r w:rsidRPr="00C92DEA">
        <w:rPr>
          <w:rFonts w:ascii="Arial" w:eastAsia="Calibri" w:hAnsi="Arial" w:cs="Arial"/>
          <w:spacing w:val="12"/>
          <w:sz w:val="24"/>
          <w:szCs w:val="24"/>
        </w:rPr>
        <w:t>Assinatura: ________________________________________________</w:t>
      </w:r>
    </w:p>
    <w:p w:rsidR="00C92DEA" w:rsidRPr="00C92DEA" w:rsidRDefault="00C92DEA" w:rsidP="00C92DEA">
      <w:pPr>
        <w:widowControl w:val="0"/>
        <w:autoSpaceDE w:val="0"/>
        <w:autoSpaceDN w:val="0"/>
        <w:spacing w:line="276" w:lineRule="auto"/>
        <w:ind w:right="57"/>
        <w:jc w:val="both"/>
        <w:rPr>
          <w:rFonts w:ascii="Arial" w:eastAsia="Arial" w:hAnsi="Arial" w:cs="Arial"/>
          <w:spacing w:val="12"/>
          <w:sz w:val="24"/>
          <w:szCs w:val="24"/>
        </w:rPr>
      </w:pPr>
    </w:p>
    <w:p w:rsidR="00C92DEA" w:rsidRPr="00C92DEA" w:rsidRDefault="00C92DEA" w:rsidP="00C92DEA">
      <w:pPr>
        <w:widowControl w:val="0"/>
        <w:autoSpaceDE w:val="0"/>
        <w:autoSpaceDN w:val="0"/>
        <w:spacing w:line="276" w:lineRule="auto"/>
        <w:ind w:right="57"/>
        <w:jc w:val="both"/>
        <w:rPr>
          <w:rFonts w:ascii="Arial" w:eastAsia="Arial" w:hAnsi="Arial" w:cs="Arial"/>
          <w:spacing w:val="12"/>
          <w:sz w:val="16"/>
          <w:szCs w:val="24"/>
        </w:rPr>
      </w:pPr>
    </w:p>
    <w:p w:rsidR="00C92DEA" w:rsidRPr="00C92DEA" w:rsidRDefault="00C92DEA" w:rsidP="00C92DEA">
      <w:pPr>
        <w:widowControl w:val="0"/>
        <w:autoSpaceDE w:val="0"/>
        <w:autoSpaceDN w:val="0"/>
        <w:spacing w:line="276" w:lineRule="auto"/>
        <w:ind w:right="57"/>
        <w:jc w:val="both"/>
        <w:outlineLvl w:val="0"/>
        <w:rPr>
          <w:rFonts w:ascii="Arial" w:eastAsia="Arial" w:hAnsi="Arial" w:cs="Arial"/>
          <w:b/>
          <w:bCs/>
          <w:spacing w:val="12"/>
          <w:sz w:val="24"/>
          <w:szCs w:val="24"/>
        </w:rPr>
      </w:pPr>
      <w:r w:rsidRPr="00C92DEA">
        <w:rPr>
          <w:rFonts w:ascii="Arial" w:eastAsia="Arial" w:hAnsi="Arial" w:cs="Arial"/>
          <w:b/>
          <w:bCs/>
          <w:spacing w:val="12"/>
          <w:sz w:val="24"/>
          <w:szCs w:val="24"/>
          <w:u w:val="thick"/>
        </w:rPr>
        <w:t>DEMAIS RESPONSÁVEIS (*)</w:t>
      </w:r>
      <w:r w:rsidRPr="00C92DEA">
        <w:rPr>
          <w:rFonts w:ascii="Arial" w:eastAsia="Arial" w:hAnsi="Arial" w:cs="Arial"/>
          <w:b/>
          <w:bCs/>
          <w:spacing w:val="12"/>
          <w:sz w:val="24"/>
          <w:szCs w:val="24"/>
        </w:rPr>
        <w:t>:</w:t>
      </w:r>
    </w:p>
    <w:p w:rsidR="00C92DEA" w:rsidRPr="00C92DEA" w:rsidRDefault="00C92DEA" w:rsidP="00C92DEA">
      <w:pPr>
        <w:widowControl w:val="0"/>
        <w:tabs>
          <w:tab w:val="left" w:pos="4842"/>
          <w:tab w:val="left" w:pos="8598"/>
        </w:tabs>
        <w:autoSpaceDE w:val="0"/>
        <w:autoSpaceDN w:val="0"/>
        <w:spacing w:line="276" w:lineRule="auto"/>
        <w:ind w:right="57"/>
        <w:jc w:val="both"/>
        <w:rPr>
          <w:rFonts w:ascii="Arial" w:eastAsia="Arial" w:hAnsi="Arial" w:cs="Arial"/>
          <w:spacing w:val="12"/>
          <w:sz w:val="24"/>
          <w:szCs w:val="24"/>
          <w:u w:val="single"/>
        </w:rPr>
      </w:pPr>
      <w:r w:rsidRPr="00C92DEA">
        <w:rPr>
          <w:rFonts w:ascii="Arial" w:eastAsia="Arial" w:hAnsi="Arial" w:cs="Arial"/>
          <w:spacing w:val="12"/>
          <w:sz w:val="24"/>
          <w:szCs w:val="24"/>
        </w:rPr>
        <w:t>Tipo de ato sob sua responsabilidade: Fiscal de contrato                                                     Nome:</w:t>
      </w:r>
      <w:r w:rsidRPr="00C92DEA">
        <w:rPr>
          <w:rFonts w:ascii="Arial" w:eastAsia="Arial" w:hAnsi="Arial" w:cs="Arial"/>
          <w:spacing w:val="12"/>
          <w:sz w:val="24"/>
          <w:szCs w:val="24"/>
          <w:u w:val="single"/>
        </w:rPr>
        <w:t>____________________________________________________</w:t>
      </w:r>
    </w:p>
    <w:p w:rsidR="00C92DEA" w:rsidRPr="00C92DEA" w:rsidRDefault="00C92DEA" w:rsidP="00C92DEA">
      <w:pPr>
        <w:widowControl w:val="0"/>
        <w:tabs>
          <w:tab w:val="left" w:pos="4842"/>
          <w:tab w:val="left" w:pos="8598"/>
        </w:tabs>
        <w:autoSpaceDE w:val="0"/>
        <w:autoSpaceDN w:val="0"/>
        <w:spacing w:line="276" w:lineRule="auto"/>
        <w:ind w:right="57"/>
        <w:jc w:val="both"/>
        <w:rPr>
          <w:rFonts w:ascii="Arial" w:eastAsia="Arial" w:hAnsi="Arial" w:cs="Arial"/>
          <w:spacing w:val="12"/>
          <w:sz w:val="24"/>
          <w:szCs w:val="24"/>
          <w:u w:val="single"/>
        </w:rPr>
      </w:pPr>
      <w:r w:rsidRPr="00C92DEA">
        <w:rPr>
          <w:rFonts w:ascii="Arial" w:eastAsia="Arial" w:hAnsi="Arial" w:cs="Arial"/>
          <w:spacing w:val="12"/>
          <w:sz w:val="24"/>
          <w:szCs w:val="24"/>
        </w:rPr>
        <w:t>Cargo:</w:t>
      </w:r>
      <w:r w:rsidRPr="00C92DEA">
        <w:rPr>
          <w:rFonts w:ascii="Arial" w:eastAsia="Arial" w:hAnsi="Arial" w:cs="Arial"/>
          <w:spacing w:val="12"/>
          <w:sz w:val="24"/>
          <w:szCs w:val="24"/>
          <w:u w:val="single"/>
        </w:rPr>
        <w:t>____________________________________________________</w:t>
      </w:r>
    </w:p>
    <w:p w:rsidR="00C92DEA" w:rsidRPr="00C92DEA" w:rsidRDefault="00C92DEA" w:rsidP="00C92DEA">
      <w:pPr>
        <w:widowControl w:val="0"/>
        <w:tabs>
          <w:tab w:val="left" w:pos="4842"/>
          <w:tab w:val="left" w:pos="8598"/>
        </w:tabs>
        <w:autoSpaceDE w:val="0"/>
        <w:autoSpaceDN w:val="0"/>
        <w:spacing w:line="276" w:lineRule="auto"/>
        <w:ind w:right="57"/>
        <w:jc w:val="both"/>
        <w:rPr>
          <w:rFonts w:ascii="Arial" w:eastAsia="Arial" w:hAnsi="Arial" w:cs="Arial"/>
          <w:spacing w:val="12"/>
          <w:sz w:val="24"/>
          <w:szCs w:val="24"/>
        </w:rPr>
      </w:pPr>
      <w:r w:rsidRPr="00C92DEA">
        <w:rPr>
          <w:rFonts w:ascii="Arial" w:eastAsia="Arial" w:hAnsi="Arial" w:cs="Arial"/>
          <w:spacing w:val="12"/>
          <w:sz w:val="24"/>
          <w:szCs w:val="24"/>
        </w:rPr>
        <w:t xml:space="preserve">CPF: </w:t>
      </w:r>
      <w:r w:rsidRPr="00C92DEA">
        <w:rPr>
          <w:rFonts w:ascii="Arial" w:eastAsia="Arial" w:hAnsi="Arial" w:cs="Arial"/>
          <w:spacing w:val="12"/>
          <w:sz w:val="24"/>
          <w:szCs w:val="24"/>
          <w:u w:val="single"/>
        </w:rPr>
        <w:t>____________________________________________________</w:t>
      </w:r>
    </w:p>
    <w:p w:rsidR="00C92DEA" w:rsidRPr="00C92DEA" w:rsidRDefault="00C92DEA" w:rsidP="00C92DEA">
      <w:pPr>
        <w:widowControl w:val="0"/>
        <w:tabs>
          <w:tab w:val="left" w:pos="5490"/>
        </w:tabs>
        <w:autoSpaceDE w:val="0"/>
        <w:autoSpaceDN w:val="0"/>
        <w:spacing w:line="276" w:lineRule="auto"/>
        <w:ind w:right="57"/>
        <w:jc w:val="both"/>
        <w:rPr>
          <w:rFonts w:ascii="Arial" w:eastAsia="Arial" w:hAnsi="Arial" w:cs="Arial"/>
          <w:spacing w:val="12"/>
          <w:sz w:val="24"/>
          <w:szCs w:val="24"/>
        </w:rPr>
      </w:pPr>
    </w:p>
    <w:p w:rsidR="00C92DEA" w:rsidRPr="00C92DEA" w:rsidRDefault="00C92DEA" w:rsidP="00C92DEA">
      <w:pPr>
        <w:widowControl w:val="0"/>
        <w:tabs>
          <w:tab w:val="left" w:pos="5490"/>
        </w:tabs>
        <w:autoSpaceDE w:val="0"/>
        <w:autoSpaceDN w:val="0"/>
        <w:spacing w:line="276" w:lineRule="auto"/>
        <w:ind w:right="57"/>
        <w:jc w:val="both"/>
        <w:rPr>
          <w:rFonts w:ascii="Arial" w:eastAsia="Arial" w:hAnsi="Arial" w:cs="Arial"/>
          <w:spacing w:val="12"/>
          <w:sz w:val="24"/>
          <w:szCs w:val="24"/>
        </w:rPr>
      </w:pPr>
      <w:r w:rsidRPr="00C92DEA">
        <w:rPr>
          <w:rFonts w:ascii="Arial" w:eastAsia="Arial" w:hAnsi="Arial" w:cs="Arial"/>
          <w:spacing w:val="12"/>
          <w:sz w:val="24"/>
          <w:szCs w:val="24"/>
        </w:rPr>
        <w:t>Assinatura: _______________________________________________</w:t>
      </w:r>
    </w:p>
    <w:p w:rsidR="00C92DEA" w:rsidRPr="00C92DEA" w:rsidRDefault="00C92DEA" w:rsidP="00C92DEA">
      <w:pPr>
        <w:widowControl w:val="0"/>
        <w:tabs>
          <w:tab w:val="left" w:pos="5490"/>
        </w:tabs>
        <w:autoSpaceDE w:val="0"/>
        <w:autoSpaceDN w:val="0"/>
        <w:spacing w:line="276" w:lineRule="auto"/>
        <w:ind w:right="57"/>
        <w:jc w:val="both"/>
        <w:rPr>
          <w:rFonts w:ascii="Arial" w:eastAsia="Arial" w:hAnsi="Arial" w:cs="Arial"/>
          <w:spacing w:val="12"/>
          <w:sz w:val="24"/>
          <w:szCs w:val="24"/>
        </w:rPr>
      </w:pPr>
    </w:p>
    <w:p w:rsidR="00C92DEA" w:rsidRPr="00C92DEA" w:rsidRDefault="001A2DA4" w:rsidP="00C92DEA">
      <w:pPr>
        <w:widowControl w:val="0"/>
        <w:autoSpaceDE w:val="0"/>
        <w:autoSpaceDN w:val="0"/>
        <w:spacing w:line="276" w:lineRule="auto"/>
        <w:ind w:right="57"/>
        <w:jc w:val="both"/>
        <w:rPr>
          <w:rFonts w:ascii="Arial" w:eastAsia="Arial" w:hAnsi="Arial" w:cs="Arial"/>
          <w:spacing w:val="12"/>
          <w:sz w:val="12"/>
          <w:szCs w:val="24"/>
        </w:rPr>
      </w:pPr>
      <w:r>
        <w:rPr>
          <w:noProof/>
          <w:lang w:eastAsia="ar-SA"/>
        </w:rPr>
        <w:pict>
          <v:line id="Line 22" o:spid="_x0000_s1028" style="position:absolute;left:0;text-align:left;z-index:251662336;visibility:visible;mso-wrap-distance-left:0;mso-wrap-distance-top:-3e-5mm;mso-wrap-distance-right:0;mso-wrap-distance-bottom:-3e-5mm;mso-position-horizontal-relative:page" from="83.65pt,9.95pt" to="51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" strokeweight="1.44pt">
            <w10:wrap type="topAndBottom" anchorx="page"/>
          </v:line>
        </w:pict>
      </w:r>
    </w:p>
    <w:p w:rsidR="00C92DEA" w:rsidRPr="00C92DEA" w:rsidRDefault="00C92DEA" w:rsidP="00C92DEA">
      <w:pPr>
        <w:widowControl w:val="0"/>
        <w:autoSpaceDE w:val="0"/>
        <w:autoSpaceDN w:val="0"/>
        <w:spacing w:line="276" w:lineRule="auto"/>
        <w:ind w:right="57"/>
        <w:jc w:val="both"/>
        <w:rPr>
          <w:rFonts w:ascii="Arial" w:eastAsia="Arial" w:hAnsi="Arial" w:cs="Arial"/>
          <w:spacing w:val="12"/>
          <w:sz w:val="24"/>
          <w:lang w:val="en-US"/>
        </w:rPr>
      </w:pPr>
      <w:r w:rsidRPr="00C92DEA">
        <w:rPr>
          <w:rFonts w:ascii="Arial" w:eastAsia="Arial" w:hAnsi="Arial" w:cs="Arial"/>
          <w:spacing w:val="12"/>
          <w:sz w:val="24"/>
        </w:rPr>
        <w:t xml:space="preserve">(*) - O Termo de Ciência e Notificação e/ou Cadastro do(s) </w:t>
      </w:r>
      <w:proofErr w:type="gramStart"/>
      <w:r w:rsidRPr="00C92DEA">
        <w:rPr>
          <w:rFonts w:ascii="Arial" w:eastAsia="Arial" w:hAnsi="Arial" w:cs="Arial"/>
          <w:spacing w:val="12"/>
          <w:sz w:val="24"/>
        </w:rPr>
        <w:t>Responsável(</w:t>
      </w:r>
      <w:proofErr w:type="spellStart"/>
      <w:proofErr w:type="gramEnd"/>
      <w:r w:rsidRPr="00C92DEA">
        <w:rPr>
          <w:rFonts w:ascii="Arial" w:eastAsia="Arial" w:hAnsi="Arial" w:cs="Arial"/>
          <w:spacing w:val="12"/>
          <w:sz w:val="24"/>
        </w:rPr>
        <w:t>is</w:t>
      </w:r>
      <w:proofErr w:type="spellEnd"/>
      <w:r w:rsidRPr="00C92DEA">
        <w:rPr>
          <w:rFonts w:ascii="Arial" w:eastAsia="Arial" w:hAnsi="Arial" w:cs="Arial"/>
          <w:spacing w:val="12"/>
          <w:sz w:val="24"/>
        </w:rPr>
        <w:t>) deve identificar as pessoas físicas que tenham concorrido para a prática do ato jurídico,  na  condição  de  ordenador  da  despesa;  de  partes  contratantes 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C92DEA">
        <w:rPr>
          <w:rFonts w:ascii="Arial" w:eastAsia="Arial" w:hAnsi="Arial" w:cs="Arial"/>
          <w:i/>
          <w:spacing w:val="12"/>
          <w:sz w:val="24"/>
        </w:rPr>
        <w:t xml:space="preserve">. </w:t>
      </w:r>
      <w:r w:rsidRPr="00C92DEA">
        <w:rPr>
          <w:rFonts w:ascii="Arial" w:eastAsia="Arial" w:hAnsi="Arial" w:cs="Arial"/>
          <w:spacing w:val="12"/>
          <w:sz w:val="24"/>
        </w:rPr>
        <w:t xml:space="preserve">Na hipótese de prestações de contas, caso o signatário do parecer conclusivo seja distinto daqueles já arrolados como subscritores do Termo de Ciência e Notificação, será ele objeto de notificação específica. </w:t>
      </w:r>
      <w:r w:rsidRPr="00C92DEA">
        <w:rPr>
          <w:rFonts w:ascii="Arial" w:eastAsia="Arial" w:hAnsi="Arial" w:cs="Arial"/>
          <w:i/>
          <w:spacing w:val="12"/>
          <w:sz w:val="24"/>
          <w:lang w:val="en-US"/>
        </w:rPr>
        <w:t>(</w:t>
      </w:r>
      <w:proofErr w:type="spellStart"/>
      <w:proofErr w:type="gramStart"/>
      <w:r w:rsidRPr="00C92DEA">
        <w:rPr>
          <w:rFonts w:ascii="Arial" w:eastAsia="Arial" w:hAnsi="Arial" w:cs="Arial"/>
          <w:i/>
          <w:spacing w:val="12"/>
          <w:sz w:val="24"/>
          <w:lang w:val="en-US"/>
        </w:rPr>
        <w:t>inciso</w:t>
      </w:r>
      <w:proofErr w:type="spellEnd"/>
      <w:proofErr w:type="gramEnd"/>
      <w:r w:rsidRPr="00C92DEA">
        <w:rPr>
          <w:rFonts w:ascii="Arial" w:eastAsia="Arial" w:hAnsi="Arial" w:cs="Arial"/>
          <w:i/>
          <w:spacing w:val="12"/>
          <w:sz w:val="24"/>
          <w:lang w:val="en-US"/>
        </w:rPr>
        <w:t xml:space="preserve"> </w:t>
      </w:r>
      <w:proofErr w:type="spellStart"/>
      <w:r w:rsidRPr="00C92DEA">
        <w:rPr>
          <w:rFonts w:ascii="Arial" w:eastAsia="Arial" w:hAnsi="Arial" w:cs="Arial"/>
          <w:i/>
          <w:spacing w:val="12"/>
          <w:sz w:val="24"/>
          <w:lang w:val="en-US"/>
        </w:rPr>
        <w:t>acrescido</w:t>
      </w:r>
      <w:proofErr w:type="spellEnd"/>
      <w:r w:rsidRPr="00C92DEA">
        <w:rPr>
          <w:rFonts w:ascii="Arial" w:eastAsia="Arial" w:hAnsi="Arial" w:cs="Arial"/>
          <w:i/>
          <w:spacing w:val="12"/>
          <w:sz w:val="24"/>
          <w:lang w:val="en-US"/>
        </w:rPr>
        <w:t xml:space="preserve"> </w:t>
      </w:r>
      <w:proofErr w:type="spellStart"/>
      <w:r w:rsidRPr="00C92DEA">
        <w:rPr>
          <w:rFonts w:ascii="Arial" w:eastAsia="Arial" w:hAnsi="Arial" w:cs="Arial"/>
          <w:i/>
          <w:spacing w:val="12"/>
          <w:sz w:val="24"/>
          <w:lang w:val="en-US"/>
        </w:rPr>
        <w:t>pela</w:t>
      </w:r>
      <w:proofErr w:type="spellEnd"/>
      <w:r w:rsidRPr="00C92DEA">
        <w:rPr>
          <w:rFonts w:ascii="Arial" w:eastAsia="Arial" w:hAnsi="Arial" w:cs="Arial"/>
          <w:i/>
          <w:spacing w:val="12"/>
          <w:sz w:val="24"/>
          <w:lang w:val="en-US"/>
        </w:rPr>
        <w:t xml:space="preserve"> </w:t>
      </w:r>
      <w:proofErr w:type="spellStart"/>
      <w:r w:rsidRPr="00C92DEA">
        <w:rPr>
          <w:rFonts w:ascii="Arial" w:eastAsia="Arial" w:hAnsi="Arial" w:cs="Arial"/>
          <w:i/>
          <w:spacing w:val="12"/>
          <w:sz w:val="24"/>
          <w:lang w:val="en-US"/>
        </w:rPr>
        <w:t>Resolução</w:t>
      </w:r>
      <w:proofErr w:type="spellEnd"/>
      <w:r w:rsidRPr="00C92DEA">
        <w:rPr>
          <w:rFonts w:ascii="Arial" w:eastAsia="Arial" w:hAnsi="Arial" w:cs="Arial"/>
          <w:i/>
          <w:spacing w:val="12"/>
          <w:sz w:val="24"/>
          <w:lang w:val="en-US"/>
        </w:rPr>
        <w:t xml:space="preserve"> nº 11/2021).</w:t>
      </w:r>
    </w:p>
    <w:p w:rsidR="00C92DEA" w:rsidRPr="00C92DEA" w:rsidRDefault="00C92DEA" w:rsidP="00C92DEA">
      <w:pPr>
        <w:spacing w:line="320" w:lineRule="atLeast"/>
        <w:jc w:val="both"/>
        <w:rPr>
          <w:rFonts w:ascii="Arial" w:hAnsi="Arial"/>
          <w:spacing w:val="12"/>
          <w:sz w:val="24"/>
        </w:rPr>
      </w:pPr>
    </w:p>
    <w:p w:rsidR="00C92DEA" w:rsidRPr="00C92DEA" w:rsidRDefault="00C92DEA" w:rsidP="00C92DEA">
      <w:pPr>
        <w:suppressAutoHyphens/>
        <w:ind w:right="141"/>
        <w:jc w:val="center"/>
        <w:rPr>
          <w:rFonts w:ascii="Arial" w:hAnsi="Arial" w:cs="Arial"/>
          <w:sz w:val="24"/>
          <w:szCs w:val="24"/>
          <w:lang w:eastAsia="ar-SA"/>
        </w:rPr>
      </w:pPr>
    </w:p>
    <w:p w:rsidR="00727E5D" w:rsidRPr="003A4873" w:rsidRDefault="00727E5D" w:rsidP="00C92DEA">
      <w:pPr>
        <w:pStyle w:val="SemEspaamento"/>
        <w:jc w:val="both"/>
        <w:rPr>
          <w:szCs w:val="24"/>
        </w:rPr>
      </w:pPr>
    </w:p>
    <w:sectPr w:rsidR="00727E5D" w:rsidRPr="003A4873" w:rsidSect="003465DF">
      <w:headerReference w:type="default" r:id="rId12"/>
      <w:footerReference w:type="even" r:id="rId13"/>
      <w:footerReference w:type="default" r:id="rId14"/>
      <w:pgSz w:w="11907" w:h="16840" w:code="9"/>
      <w:pgMar w:top="1440" w:right="1077" w:bottom="1440" w:left="1077" w:header="567" w:footer="87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A4" w:rsidRDefault="001A2DA4">
      <w:r>
        <w:separator/>
      </w:r>
    </w:p>
  </w:endnote>
  <w:endnote w:type="continuationSeparator" w:id="0">
    <w:p w:rsidR="001A2DA4" w:rsidRDefault="001A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33" w:rsidRDefault="00D779F3" w:rsidP="004516A1">
    <w:pPr>
      <w:pStyle w:val="Rodap"/>
      <w:framePr w:wrap="around" w:vAnchor="text" w:hAnchor="margin" w:xAlign="right" w:y="1"/>
      <w:rPr>
        <w:rStyle w:val="Nmerodepgina"/>
      </w:rPr>
    </w:pPr>
    <w:r>
      <w:rPr>
        <w:rStyle w:val="Nmerodepgina"/>
      </w:rPr>
      <w:fldChar w:fldCharType="begin"/>
    </w:r>
    <w:r w:rsidR="006F4733">
      <w:rPr>
        <w:rStyle w:val="Nmerodepgina"/>
      </w:rPr>
      <w:instrText xml:space="preserve">PAGE  </w:instrText>
    </w:r>
    <w:r>
      <w:rPr>
        <w:rStyle w:val="Nmerodepgina"/>
      </w:rPr>
      <w:fldChar w:fldCharType="end"/>
    </w:r>
  </w:p>
  <w:p w:rsidR="006F4733" w:rsidRDefault="006F4733" w:rsidP="00C47E9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33" w:rsidRDefault="00D779F3" w:rsidP="004516A1">
    <w:pPr>
      <w:pStyle w:val="Rodap"/>
      <w:framePr w:wrap="around" w:vAnchor="text" w:hAnchor="margin" w:xAlign="right" w:y="1"/>
      <w:rPr>
        <w:rStyle w:val="Nmerodepgina"/>
      </w:rPr>
    </w:pPr>
    <w:r>
      <w:rPr>
        <w:rStyle w:val="Nmerodepgina"/>
      </w:rPr>
      <w:fldChar w:fldCharType="begin"/>
    </w:r>
    <w:r w:rsidR="006F4733">
      <w:rPr>
        <w:rStyle w:val="Nmerodepgina"/>
      </w:rPr>
      <w:instrText xml:space="preserve">PAGE  </w:instrText>
    </w:r>
    <w:r>
      <w:rPr>
        <w:rStyle w:val="Nmerodepgina"/>
      </w:rPr>
      <w:fldChar w:fldCharType="separate"/>
    </w:r>
    <w:r w:rsidR="001179DE">
      <w:rPr>
        <w:rStyle w:val="Nmerodepgina"/>
        <w:noProof/>
      </w:rPr>
      <w:t>28</w:t>
    </w:r>
    <w:r>
      <w:rPr>
        <w:rStyle w:val="Nmerodepgina"/>
      </w:rPr>
      <w:fldChar w:fldCharType="end"/>
    </w:r>
  </w:p>
  <w:p w:rsidR="006F4733" w:rsidRDefault="006F4733" w:rsidP="00E71DD4">
    <w:pPr>
      <w:pStyle w:val="Rodap"/>
      <w:jc w:val="center"/>
    </w:pPr>
    <w:r>
      <w:t xml:space="preserve">Processo Administrativo nº. </w:t>
    </w:r>
    <w:r w:rsidR="000F6B84">
      <w:t>11443</w:t>
    </w:r>
    <w:r>
      <w:t xml:space="preserve"> / 2022 – Tomada de Preços nº.  </w:t>
    </w:r>
    <w:r w:rsidR="00BA2C75">
      <w:t>13</w:t>
    </w:r>
    <w:r>
      <w:t xml:space="preserve"> /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A4" w:rsidRDefault="001A2DA4">
      <w:r>
        <w:separator/>
      </w:r>
    </w:p>
  </w:footnote>
  <w:footnote w:type="continuationSeparator" w:id="0">
    <w:p w:rsidR="001A2DA4" w:rsidRDefault="001A2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33" w:rsidRPr="0083620B" w:rsidRDefault="006F4733" w:rsidP="0083620B">
    <w:pPr>
      <w:pStyle w:val="Cabealho"/>
      <w:tabs>
        <w:tab w:val="left" w:pos="5245"/>
        <w:tab w:val="left" w:pos="6521"/>
      </w:tabs>
      <w:ind w:right="2974"/>
      <w:jc w:val="center"/>
      <w:rPr>
        <w:rFonts w:ascii="Arial" w:hAnsi="Arial" w:cs="Arial"/>
        <w:b/>
        <w:sz w:val="36"/>
        <w:lang w:val="pt-BR"/>
      </w:rPr>
    </w:pPr>
    <w:r>
      <w:rPr>
        <w:rFonts w:ascii="Arial" w:hAnsi="Arial" w:cs="Arial"/>
        <w:b/>
        <w:noProof/>
        <w:sz w:val="36"/>
        <w:lang w:val="pt-BR"/>
      </w:rPr>
      <w:drawing>
        <wp:anchor distT="0" distB="0" distL="114300" distR="114300" simplePos="0" relativeHeight="251659264" behindDoc="1" locked="0" layoutInCell="1" allowOverlap="1">
          <wp:simplePos x="0" y="0"/>
          <wp:positionH relativeFrom="column">
            <wp:posOffset>4542790</wp:posOffset>
          </wp:positionH>
          <wp:positionV relativeFrom="paragraph">
            <wp:posOffset>-161290</wp:posOffset>
          </wp:positionV>
          <wp:extent cx="1729740" cy="937895"/>
          <wp:effectExtent l="19050" t="0" r="0" b="0"/>
          <wp:wrapThrough wrapText="bothSides">
            <wp:wrapPolygon edited="0">
              <wp:start x="2141" y="3510"/>
              <wp:lineTo x="1189" y="3510"/>
              <wp:lineTo x="1427" y="10529"/>
              <wp:lineTo x="-238" y="12723"/>
              <wp:lineTo x="-238" y="14917"/>
              <wp:lineTo x="1903" y="16672"/>
              <wp:lineTo x="5947" y="16672"/>
              <wp:lineTo x="14035" y="15794"/>
              <wp:lineTo x="21410" y="13162"/>
              <wp:lineTo x="21172" y="10529"/>
              <wp:lineTo x="21410" y="9652"/>
              <wp:lineTo x="15225" y="6581"/>
              <wp:lineTo x="5471" y="3510"/>
              <wp:lineTo x="2141" y="351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CIDADE secretaria de administraçã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29740" cy="93789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b/>
        <w:sz w:val="36"/>
        <w:lang w:val="pt-BR"/>
      </w:rPr>
      <w:t xml:space="preserve">           </w:t>
    </w:r>
    <w:r w:rsidRPr="0083620B">
      <w:rPr>
        <w:rFonts w:ascii="Arial" w:hAnsi="Arial" w:cs="Arial"/>
        <w:b/>
        <w:sz w:val="36"/>
        <w:lang w:val="pt-BR"/>
      </w:rPr>
      <w:t>Prefeitura de Carapicuíba</w:t>
    </w:r>
  </w:p>
  <w:p w:rsidR="006F4733" w:rsidRPr="0083620B" w:rsidRDefault="006F4733" w:rsidP="0083620B">
    <w:pPr>
      <w:pStyle w:val="Cabealho"/>
      <w:tabs>
        <w:tab w:val="left" w:pos="5245"/>
      </w:tabs>
      <w:ind w:right="2974"/>
      <w:jc w:val="center"/>
      <w:rPr>
        <w:rFonts w:ascii="Arial" w:hAnsi="Arial" w:cs="Arial"/>
        <w:sz w:val="24"/>
        <w:lang w:val="pt-BR"/>
      </w:rPr>
    </w:pPr>
    <w:r>
      <w:rPr>
        <w:rFonts w:ascii="Arial" w:hAnsi="Arial" w:cs="Arial"/>
        <w:sz w:val="24"/>
        <w:lang w:val="pt-BR"/>
      </w:rPr>
      <w:t xml:space="preserve">               </w:t>
    </w:r>
    <w:r w:rsidRPr="0083620B">
      <w:rPr>
        <w:rFonts w:ascii="Arial" w:hAnsi="Arial" w:cs="Arial"/>
        <w:sz w:val="24"/>
        <w:lang w:val="pt-BR"/>
      </w:rPr>
      <w:t>Secretaria da Fazenda</w:t>
    </w:r>
  </w:p>
  <w:p w:rsidR="006F4733" w:rsidRPr="00D15B80" w:rsidRDefault="006F4733" w:rsidP="0083620B">
    <w:pPr>
      <w:pStyle w:val="Cabealho"/>
      <w:tabs>
        <w:tab w:val="left" w:pos="5245"/>
      </w:tabs>
      <w:ind w:right="2974"/>
      <w:jc w:val="center"/>
      <w:rPr>
        <w:rFonts w:ascii="Arial" w:hAnsi="Arial" w:cs="Arial"/>
        <w:sz w:val="24"/>
        <w:lang w:val="pt-BR"/>
      </w:rPr>
    </w:pPr>
    <w:r w:rsidRPr="00D15B80">
      <w:rPr>
        <w:rFonts w:ascii="Arial" w:hAnsi="Arial" w:cs="Arial"/>
        <w:sz w:val="24"/>
        <w:lang w:val="pt-BR"/>
      </w:rPr>
      <w:t xml:space="preserve">                Departamento de Licitações e Compras</w:t>
    </w:r>
  </w:p>
  <w:p w:rsidR="006F4733" w:rsidRPr="00D15B80" w:rsidRDefault="006F4733" w:rsidP="00844017">
    <w:pPr>
      <w:pStyle w:val="Cabealho"/>
      <w:jc w:val="cent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4B6CE04"/>
    <w:name w:val="WW8Num3"/>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0"/>
        </w:tabs>
        <w:ind w:left="0" w:firstLine="0"/>
      </w:pPr>
      <w:rPr>
        <w:rFonts w:ascii="Arial" w:hAnsi="Arial" w:hint="default"/>
        <w:b/>
        <w:bCs/>
      </w:rPr>
    </w:lvl>
    <w:lvl w:ilvl="2">
      <w:start w:val="1"/>
      <w:numFmt w:val="decimal"/>
      <w:lvlText w:val="%1.%2.%3."/>
      <w:lvlJc w:val="left"/>
      <w:pPr>
        <w:tabs>
          <w:tab w:val="num" w:pos="1135"/>
        </w:tabs>
        <w:ind w:left="1135" w:firstLine="0"/>
      </w:pPr>
      <w:rPr>
        <w:rFonts w:ascii="Arial" w:hAnsi="Arial" w:hint="default"/>
        <w:b/>
        <w:bCs/>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00000005"/>
    <w:multiLevelType w:val="multilevel"/>
    <w:tmpl w:val="00000005"/>
    <w:name w:val="WW8Num6"/>
    <w:lvl w:ilvl="0">
      <w:start w:val="1"/>
      <w:numFmt w:val="decimal"/>
      <w:lvlText w:val="%1."/>
      <w:lvlJc w:val="left"/>
      <w:pPr>
        <w:tabs>
          <w:tab w:val="num" w:pos="555"/>
        </w:tabs>
        <w:ind w:left="555" w:hanging="555"/>
      </w:pPr>
      <w:rPr>
        <w:b/>
        <w:i w:val="0"/>
      </w:rPr>
    </w:lvl>
    <w:lvl w:ilvl="1">
      <w:start w:val="1"/>
      <w:numFmt w:val="decimal"/>
      <w:lvlText w:val="%1.%2."/>
      <w:lvlJc w:val="left"/>
      <w:pPr>
        <w:tabs>
          <w:tab w:val="num" w:pos="1123"/>
        </w:tabs>
        <w:ind w:left="1123" w:hanging="555"/>
      </w:pPr>
      <w:rPr>
        <w:b/>
        <w:i w:val="0"/>
      </w:rPr>
    </w:lvl>
    <w:lvl w:ilvl="2">
      <w:start w:val="1"/>
      <w:numFmt w:val="decimal"/>
      <w:lvlText w:val="%1.%2.%3."/>
      <w:lvlJc w:val="left"/>
      <w:pPr>
        <w:tabs>
          <w:tab w:val="num" w:pos="862"/>
        </w:tabs>
        <w:ind w:left="862"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93C709D"/>
    <w:multiLevelType w:val="hybridMultilevel"/>
    <w:tmpl w:val="4CE8CE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1155145"/>
    <w:multiLevelType w:val="hybridMultilevel"/>
    <w:tmpl w:val="0D2C9ECE"/>
    <w:lvl w:ilvl="0" w:tplc="C7EAE79C">
      <w:start w:val="1"/>
      <w:numFmt w:val="lowerLetter"/>
      <w:lvlText w:val="%1)"/>
      <w:lvlJc w:val="left"/>
      <w:pPr>
        <w:ind w:left="426" w:hanging="36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6">
    <w:nsid w:val="27DD7E6D"/>
    <w:multiLevelType w:val="multilevel"/>
    <w:tmpl w:val="D7C0A0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18075A"/>
    <w:multiLevelType w:val="multilevel"/>
    <w:tmpl w:val="4E101726"/>
    <w:lvl w:ilvl="0">
      <w:start w:val="1"/>
      <w:numFmt w:val="decimal"/>
      <w:lvlText w:val="%1."/>
      <w:lvlJc w:val="left"/>
      <w:pPr>
        <w:tabs>
          <w:tab w:val="num" w:pos="1440"/>
        </w:tabs>
        <w:ind w:left="1440" w:hanging="360"/>
      </w:pPr>
      <w:rPr>
        <w:sz w:val="24"/>
        <w:szCs w:val="24"/>
      </w:rPr>
    </w:lvl>
    <w:lvl w:ilvl="1">
      <w:start w:val="1"/>
      <w:numFmt w:val="decimal"/>
      <w:lvlText w:val="%2."/>
      <w:lvlJc w:val="left"/>
      <w:pPr>
        <w:tabs>
          <w:tab w:val="num" w:pos="1800"/>
        </w:tabs>
        <w:ind w:left="180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20"/>
        </w:tabs>
        <w:ind w:left="2520" w:hanging="360"/>
      </w:pPr>
      <w:rPr>
        <w:sz w:val="24"/>
        <w:szCs w:val="24"/>
      </w:rPr>
    </w:lvl>
    <w:lvl w:ilvl="4">
      <w:start w:val="1"/>
      <w:numFmt w:val="decimal"/>
      <w:lvlText w:val="%5."/>
      <w:lvlJc w:val="left"/>
      <w:pPr>
        <w:tabs>
          <w:tab w:val="num" w:pos="2880"/>
        </w:tabs>
        <w:ind w:left="2880" w:hanging="360"/>
      </w:pPr>
      <w:rPr>
        <w:sz w:val="24"/>
        <w:szCs w:val="24"/>
      </w:rPr>
    </w:lvl>
    <w:lvl w:ilvl="5">
      <w:start w:val="1"/>
      <w:numFmt w:val="decimal"/>
      <w:lvlText w:val="%6."/>
      <w:lvlJc w:val="left"/>
      <w:pPr>
        <w:tabs>
          <w:tab w:val="num" w:pos="3240"/>
        </w:tabs>
        <w:ind w:left="3240" w:hanging="360"/>
      </w:pPr>
      <w:rPr>
        <w:sz w:val="24"/>
        <w:szCs w:val="24"/>
      </w:rPr>
    </w:lvl>
    <w:lvl w:ilvl="6">
      <w:start w:val="1"/>
      <w:numFmt w:val="decimal"/>
      <w:lvlText w:val="%7."/>
      <w:lvlJc w:val="left"/>
      <w:pPr>
        <w:tabs>
          <w:tab w:val="num" w:pos="3600"/>
        </w:tabs>
        <w:ind w:left="3600" w:hanging="360"/>
      </w:pPr>
      <w:rPr>
        <w:sz w:val="24"/>
        <w:szCs w:val="24"/>
      </w:rPr>
    </w:lvl>
    <w:lvl w:ilvl="7">
      <w:start w:val="1"/>
      <w:numFmt w:val="decimal"/>
      <w:lvlText w:val="%8."/>
      <w:lvlJc w:val="left"/>
      <w:pPr>
        <w:tabs>
          <w:tab w:val="num" w:pos="3960"/>
        </w:tabs>
        <w:ind w:left="3960" w:hanging="360"/>
      </w:pPr>
      <w:rPr>
        <w:sz w:val="24"/>
        <w:szCs w:val="24"/>
      </w:rPr>
    </w:lvl>
    <w:lvl w:ilvl="8">
      <w:start w:val="1"/>
      <w:numFmt w:val="decimal"/>
      <w:lvlText w:val="%9."/>
      <w:lvlJc w:val="left"/>
      <w:pPr>
        <w:tabs>
          <w:tab w:val="num" w:pos="4320"/>
        </w:tabs>
        <w:ind w:left="4320" w:hanging="360"/>
      </w:pPr>
      <w:rPr>
        <w:sz w:val="24"/>
        <w:szCs w:val="24"/>
      </w:rPr>
    </w:lvl>
  </w:abstractNum>
  <w:abstractNum w:abstractNumId="8">
    <w:nsid w:val="35A2384F"/>
    <w:multiLevelType w:val="hybridMultilevel"/>
    <w:tmpl w:val="FD0079FE"/>
    <w:lvl w:ilvl="0" w:tplc="4B487496">
      <w:start w:val="1"/>
      <w:numFmt w:val="lowerLetter"/>
      <w:lvlText w:val="%1)"/>
      <w:lvlJc w:val="left"/>
      <w:pPr>
        <w:ind w:left="426" w:hanging="36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9">
    <w:nsid w:val="3A6568BE"/>
    <w:multiLevelType w:val="hybridMultilevel"/>
    <w:tmpl w:val="193699B8"/>
    <w:lvl w:ilvl="0" w:tplc="FFFFFFFF">
      <w:start w:val="1"/>
      <w:numFmt w:val="lowerLetter"/>
      <w:lvlText w:val="(%1)"/>
      <w:lvlJc w:val="left"/>
      <w:pPr>
        <w:tabs>
          <w:tab w:val="num" w:pos="2175"/>
        </w:tabs>
        <w:ind w:left="2175" w:hanging="1815"/>
      </w:pPr>
      <w:rPr>
        <w:rFonts w:hint="default"/>
        <w:b/>
      </w:rPr>
    </w:lvl>
    <w:lvl w:ilvl="1" w:tplc="FFFFFFFF">
      <w:start w:val="1"/>
      <w:numFmt w:val="upperRoman"/>
      <w:lvlText w:val="(%2)"/>
      <w:lvlJc w:val="left"/>
      <w:pPr>
        <w:tabs>
          <w:tab w:val="num" w:pos="1260"/>
        </w:tabs>
        <w:ind w:left="126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FFE251A"/>
    <w:multiLevelType w:val="hybridMultilevel"/>
    <w:tmpl w:val="E99815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8465D0D"/>
    <w:multiLevelType w:val="hybridMultilevel"/>
    <w:tmpl w:val="EB5E3B32"/>
    <w:lvl w:ilvl="0" w:tplc="04160017">
      <w:start w:val="1"/>
      <w:numFmt w:val="lowerLetter"/>
      <w:lvlText w:val="%1)"/>
      <w:lvlJc w:val="left"/>
      <w:pPr>
        <w:ind w:left="36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C111325"/>
    <w:multiLevelType w:val="hybridMultilevel"/>
    <w:tmpl w:val="15AA81E2"/>
    <w:lvl w:ilvl="0" w:tplc="FFFFFFFF">
      <w:start w:val="1"/>
      <w:numFmt w:val="lowerLetter"/>
      <w:lvlText w:val="(%1)"/>
      <w:lvlJc w:val="left"/>
      <w:pPr>
        <w:tabs>
          <w:tab w:val="num" w:pos="502"/>
        </w:tabs>
        <w:ind w:left="502" w:hanging="360"/>
      </w:pPr>
      <w:rPr>
        <w:rFonts w:hint="default"/>
        <w:b/>
      </w:rPr>
    </w:lvl>
    <w:lvl w:ilvl="1" w:tplc="FFFFFFFF">
      <w:start w:val="1"/>
      <w:numFmt w:val="upperRoman"/>
      <w:lvlText w:val="(%2)"/>
      <w:lvlJc w:val="left"/>
      <w:pPr>
        <w:tabs>
          <w:tab w:val="num" w:pos="1582"/>
        </w:tabs>
        <w:ind w:left="1582" w:hanging="720"/>
      </w:pPr>
      <w:rPr>
        <w:rFonts w:hint="default"/>
        <w:b/>
      </w:rPr>
    </w:lvl>
    <w:lvl w:ilvl="2" w:tplc="FFFFFFFF">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3">
    <w:nsid w:val="798C51A9"/>
    <w:multiLevelType w:val="hybridMultilevel"/>
    <w:tmpl w:val="3CBECF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4"/>
  </w:num>
  <w:num w:numId="5">
    <w:abstractNumId w:val="10"/>
  </w:num>
  <w:num w:numId="6">
    <w:abstractNumId w:val="11"/>
  </w:num>
  <w:num w:numId="7">
    <w:abstractNumId w:val="6"/>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2EC"/>
    <w:rsid w:val="0000005A"/>
    <w:rsid w:val="00000558"/>
    <w:rsid w:val="00000676"/>
    <w:rsid w:val="00000977"/>
    <w:rsid w:val="00000EDB"/>
    <w:rsid w:val="000014F4"/>
    <w:rsid w:val="000017D8"/>
    <w:rsid w:val="00001912"/>
    <w:rsid w:val="00001C89"/>
    <w:rsid w:val="00002ACC"/>
    <w:rsid w:val="00002E10"/>
    <w:rsid w:val="00002F0A"/>
    <w:rsid w:val="00003308"/>
    <w:rsid w:val="000038C6"/>
    <w:rsid w:val="000039C3"/>
    <w:rsid w:val="00003A41"/>
    <w:rsid w:val="00004756"/>
    <w:rsid w:val="0000490F"/>
    <w:rsid w:val="00004AD1"/>
    <w:rsid w:val="00004C22"/>
    <w:rsid w:val="00005DFC"/>
    <w:rsid w:val="000060C3"/>
    <w:rsid w:val="00006BA8"/>
    <w:rsid w:val="000071F8"/>
    <w:rsid w:val="00007A3B"/>
    <w:rsid w:val="00007D60"/>
    <w:rsid w:val="00007E84"/>
    <w:rsid w:val="0001027F"/>
    <w:rsid w:val="00010397"/>
    <w:rsid w:val="00010D06"/>
    <w:rsid w:val="00010F70"/>
    <w:rsid w:val="00011199"/>
    <w:rsid w:val="00011622"/>
    <w:rsid w:val="0001163C"/>
    <w:rsid w:val="000121C8"/>
    <w:rsid w:val="00012212"/>
    <w:rsid w:val="00012773"/>
    <w:rsid w:val="000136D0"/>
    <w:rsid w:val="00013AA0"/>
    <w:rsid w:val="00013C17"/>
    <w:rsid w:val="00013E06"/>
    <w:rsid w:val="00014754"/>
    <w:rsid w:val="000148C6"/>
    <w:rsid w:val="00014AAE"/>
    <w:rsid w:val="00015083"/>
    <w:rsid w:val="00015B2B"/>
    <w:rsid w:val="00016008"/>
    <w:rsid w:val="00016187"/>
    <w:rsid w:val="0001699E"/>
    <w:rsid w:val="00016A9B"/>
    <w:rsid w:val="0001708E"/>
    <w:rsid w:val="000171D7"/>
    <w:rsid w:val="000172C0"/>
    <w:rsid w:val="00017399"/>
    <w:rsid w:val="000175D2"/>
    <w:rsid w:val="00017762"/>
    <w:rsid w:val="0001793A"/>
    <w:rsid w:val="00017B60"/>
    <w:rsid w:val="00017D67"/>
    <w:rsid w:val="0002038F"/>
    <w:rsid w:val="000216CD"/>
    <w:rsid w:val="00021819"/>
    <w:rsid w:val="00021A47"/>
    <w:rsid w:val="00021B19"/>
    <w:rsid w:val="0002203A"/>
    <w:rsid w:val="00022445"/>
    <w:rsid w:val="00022F09"/>
    <w:rsid w:val="00023087"/>
    <w:rsid w:val="00023553"/>
    <w:rsid w:val="000242F5"/>
    <w:rsid w:val="000259AD"/>
    <w:rsid w:val="00025E0E"/>
    <w:rsid w:val="000261FF"/>
    <w:rsid w:val="000265C1"/>
    <w:rsid w:val="000269FE"/>
    <w:rsid w:val="00027343"/>
    <w:rsid w:val="0002764A"/>
    <w:rsid w:val="00027704"/>
    <w:rsid w:val="00027806"/>
    <w:rsid w:val="00027F18"/>
    <w:rsid w:val="00030372"/>
    <w:rsid w:val="00031141"/>
    <w:rsid w:val="00031439"/>
    <w:rsid w:val="000314C2"/>
    <w:rsid w:val="0003253D"/>
    <w:rsid w:val="000325E5"/>
    <w:rsid w:val="0003475D"/>
    <w:rsid w:val="0003519B"/>
    <w:rsid w:val="00035EA8"/>
    <w:rsid w:val="0003603C"/>
    <w:rsid w:val="00036715"/>
    <w:rsid w:val="0003695D"/>
    <w:rsid w:val="00036CFF"/>
    <w:rsid w:val="00037557"/>
    <w:rsid w:val="000402AC"/>
    <w:rsid w:val="000404BF"/>
    <w:rsid w:val="00041CB6"/>
    <w:rsid w:val="00041E5A"/>
    <w:rsid w:val="00042277"/>
    <w:rsid w:val="00042417"/>
    <w:rsid w:val="00042549"/>
    <w:rsid w:val="00042CE2"/>
    <w:rsid w:val="00042F6A"/>
    <w:rsid w:val="00043153"/>
    <w:rsid w:val="00043410"/>
    <w:rsid w:val="00043AA2"/>
    <w:rsid w:val="00043F35"/>
    <w:rsid w:val="000440CD"/>
    <w:rsid w:val="000443EE"/>
    <w:rsid w:val="0004464E"/>
    <w:rsid w:val="00044BC3"/>
    <w:rsid w:val="00044CD1"/>
    <w:rsid w:val="00045129"/>
    <w:rsid w:val="0004521F"/>
    <w:rsid w:val="00045747"/>
    <w:rsid w:val="00045C7A"/>
    <w:rsid w:val="00045CBF"/>
    <w:rsid w:val="00046031"/>
    <w:rsid w:val="00046FBF"/>
    <w:rsid w:val="00047018"/>
    <w:rsid w:val="0004729C"/>
    <w:rsid w:val="0004744D"/>
    <w:rsid w:val="00047480"/>
    <w:rsid w:val="000477CD"/>
    <w:rsid w:val="00047F53"/>
    <w:rsid w:val="00050CBA"/>
    <w:rsid w:val="00050D31"/>
    <w:rsid w:val="00050F5F"/>
    <w:rsid w:val="000517FB"/>
    <w:rsid w:val="000519B3"/>
    <w:rsid w:val="00051E4C"/>
    <w:rsid w:val="000537FE"/>
    <w:rsid w:val="00053AC0"/>
    <w:rsid w:val="00053F93"/>
    <w:rsid w:val="000558E5"/>
    <w:rsid w:val="00055955"/>
    <w:rsid w:val="000559D5"/>
    <w:rsid w:val="00055B4D"/>
    <w:rsid w:val="00056316"/>
    <w:rsid w:val="00056AAB"/>
    <w:rsid w:val="00056DA0"/>
    <w:rsid w:val="0006013A"/>
    <w:rsid w:val="0006024F"/>
    <w:rsid w:val="0006081B"/>
    <w:rsid w:val="0006090D"/>
    <w:rsid w:val="00060FC9"/>
    <w:rsid w:val="000618F2"/>
    <w:rsid w:val="00061C9F"/>
    <w:rsid w:val="00062068"/>
    <w:rsid w:val="000621C2"/>
    <w:rsid w:val="000622D8"/>
    <w:rsid w:val="000628E4"/>
    <w:rsid w:val="000631C5"/>
    <w:rsid w:val="00063B83"/>
    <w:rsid w:val="00063D97"/>
    <w:rsid w:val="00063F63"/>
    <w:rsid w:val="00063FC2"/>
    <w:rsid w:val="000642E0"/>
    <w:rsid w:val="0006446F"/>
    <w:rsid w:val="000645A8"/>
    <w:rsid w:val="000647FD"/>
    <w:rsid w:val="00064A61"/>
    <w:rsid w:val="00065224"/>
    <w:rsid w:val="000652DB"/>
    <w:rsid w:val="000654AB"/>
    <w:rsid w:val="000654D2"/>
    <w:rsid w:val="00065873"/>
    <w:rsid w:val="00066123"/>
    <w:rsid w:val="00066180"/>
    <w:rsid w:val="0006691B"/>
    <w:rsid w:val="00067F32"/>
    <w:rsid w:val="00067F42"/>
    <w:rsid w:val="000706AC"/>
    <w:rsid w:val="0007073A"/>
    <w:rsid w:val="00070FF8"/>
    <w:rsid w:val="0007139C"/>
    <w:rsid w:val="00072097"/>
    <w:rsid w:val="00072668"/>
    <w:rsid w:val="000730F1"/>
    <w:rsid w:val="00073572"/>
    <w:rsid w:val="00073830"/>
    <w:rsid w:val="00073A61"/>
    <w:rsid w:val="00073A7C"/>
    <w:rsid w:val="00073CCA"/>
    <w:rsid w:val="00074DDA"/>
    <w:rsid w:val="00074FEA"/>
    <w:rsid w:val="000750C4"/>
    <w:rsid w:val="000752B1"/>
    <w:rsid w:val="0007536C"/>
    <w:rsid w:val="00075706"/>
    <w:rsid w:val="000758B3"/>
    <w:rsid w:val="00075945"/>
    <w:rsid w:val="00075BF3"/>
    <w:rsid w:val="00075DCA"/>
    <w:rsid w:val="00076420"/>
    <w:rsid w:val="00076B48"/>
    <w:rsid w:val="00076B5A"/>
    <w:rsid w:val="00076BBF"/>
    <w:rsid w:val="00077FB6"/>
    <w:rsid w:val="0008088C"/>
    <w:rsid w:val="00080B0B"/>
    <w:rsid w:val="00081505"/>
    <w:rsid w:val="00081A5A"/>
    <w:rsid w:val="00081D0A"/>
    <w:rsid w:val="00081D8A"/>
    <w:rsid w:val="00081FDA"/>
    <w:rsid w:val="000827CC"/>
    <w:rsid w:val="00082BD8"/>
    <w:rsid w:val="00083178"/>
    <w:rsid w:val="0008348D"/>
    <w:rsid w:val="0008365E"/>
    <w:rsid w:val="00084347"/>
    <w:rsid w:val="00084A2D"/>
    <w:rsid w:val="0008585B"/>
    <w:rsid w:val="00085FA6"/>
    <w:rsid w:val="00086315"/>
    <w:rsid w:val="000866EE"/>
    <w:rsid w:val="00086D0A"/>
    <w:rsid w:val="00086D49"/>
    <w:rsid w:val="00086DA4"/>
    <w:rsid w:val="00087DB2"/>
    <w:rsid w:val="000909CD"/>
    <w:rsid w:val="00090EAE"/>
    <w:rsid w:val="00090FB8"/>
    <w:rsid w:val="00091978"/>
    <w:rsid w:val="00091D2D"/>
    <w:rsid w:val="00091E7C"/>
    <w:rsid w:val="000922A5"/>
    <w:rsid w:val="000925AD"/>
    <w:rsid w:val="00092618"/>
    <w:rsid w:val="0009292E"/>
    <w:rsid w:val="00093143"/>
    <w:rsid w:val="000931B5"/>
    <w:rsid w:val="000933FF"/>
    <w:rsid w:val="00093FB7"/>
    <w:rsid w:val="00094408"/>
    <w:rsid w:val="000949A7"/>
    <w:rsid w:val="00094F16"/>
    <w:rsid w:val="00094FF8"/>
    <w:rsid w:val="000950F4"/>
    <w:rsid w:val="0009519E"/>
    <w:rsid w:val="00095288"/>
    <w:rsid w:val="00095535"/>
    <w:rsid w:val="00095A55"/>
    <w:rsid w:val="00095A68"/>
    <w:rsid w:val="000961C6"/>
    <w:rsid w:val="000964BB"/>
    <w:rsid w:val="00096697"/>
    <w:rsid w:val="00096A48"/>
    <w:rsid w:val="00096C6E"/>
    <w:rsid w:val="00096C8B"/>
    <w:rsid w:val="00097401"/>
    <w:rsid w:val="00097937"/>
    <w:rsid w:val="00097973"/>
    <w:rsid w:val="000A01D7"/>
    <w:rsid w:val="000A033E"/>
    <w:rsid w:val="000A06A6"/>
    <w:rsid w:val="000A0723"/>
    <w:rsid w:val="000A08AE"/>
    <w:rsid w:val="000A0904"/>
    <w:rsid w:val="000A0B34"/>
    <w:rsid w:val="000A0E94"/>
    <w:rsid w:val="000A10D8"/>
    <w:rsid w:val="000A13A7"/>
    <w:rsid w:val="000A1466"/>
    <w:rsid w:val="000A1AF3"/>
    <w:rsid w:val="000A2422"/>
    <w:rsid w:val="000A2624"/>
    <w:rsid w:val="000A26D1"/>
    <w:rsid w:val="000A2971"/>
    <w:rsid w:val="000A37DF"/>
    <w:rsid w:val="000A3C1A"/>
    <w:rsid w:val="000A3CEB"/>
    <w:rsid w:val="000A46DA"/>
    <w:rsid w:val="000A4A26"/>
    <w:rsid w:val="000A4C03"/>
    <w:rsid w:val="000A58DA"/>
    <w:rsid w:val="000A5C6A"/>
    <w:rsid w:val="000A5F0B"/>
    <w:rsid w:val="000A6033"/>
    <w:rsid w:val="000A63C8"/>
    <w:rsid w:val="000A73B1"/>
    <w:rsid w:val="000A76CD"/>
    <w:rsid w:val="000A76D7"/>
    <w:rsid w:val="000A77E3"/>
    <w:rsid w:val="000A783C"/>
    <w:rsid w:val="000A78BF"/>
    <w:rsid w:val="000A7B65"/>
    <w:rsid w:val="000A7CA9"/>
    <w:rsid w:val="000B0ABC"/>
    <w:rsid w:val="000B0E32"/>
    <w:rsid w:val="000B1151"/>
    <w:rsid w:val="000B14CA"/>
    <w:rsid w:val="000B16C5"/>
    <w:rsid w:val="000B18C2"/>
    <w:rsid w:val="000B1E1A"/>
    <w:rsid w:val="000B1EEE"/>
    <w:rsid w:val="000B2204"/>
    <w:rsid w:val="000B2352"/>
    <w:rsid w:val="000B2ACA"/>
    <w:rsid w:val="000B3525"/>
    <w:rsid w:val="000B3BBF"/>
    <w:rsid w:val="000B3EE8"/>
    <w:rsid w:val="000B4385"/>
    <w:rsid w:val="000B4588"/>
    <w:rsid w:val="000B4DD8"/>
    <w:rsid w:val="000B4F5A"/>
    <w:rsid w:val="000B55E7"/>
    <w:rsid w:val="000B56BF"/>
    <w:rsid w:val="000B5906"/>
    <w:rsid w:val="000B61A7"/>
    <w:rsid w:val="000B6AF0"/>
    <w:rsid w:val="000B74F4"/>
    <w:rsid w:val="000B75B7"/>
    <w:rsid w:val="000B75C0"/>
    <w:rsid w:val="000B7AE6"/>
    <w:rsid w:val="000B7E96"/>
    <w:rsid w:val="000B7FA9"/>
    <w:rsid w:val="000C0979"/>
    <w:rsid w:val="000C0B34"/>
    <w:rsid w:val="000C0DF5"/>
    <w:rsid w:val="000C152E"/>
    <w:rsid w:val="000C17CB"/>
    <w:rsid w:val="000C18EB"/>
    <w:rsid w:val="000C225E"/>
    <w:rsid w:val="000C260D"/>
    <w:rsid w:val="000C2A89"/>
    <w:rsid w:val="000C38CA"/>
    <w:rsid w:val="000C3999"/>
    <w:rsid w:val="000C3A19"/>
    <w:rsid w:val="000C3A91"/>
    <w:rsid w:val="000C3E70"/>
    <w:rsid w:val="000C3F9D"/>
    <w:rsid w:val="000C3FA3"/>
    <w:rsid w:val="000C4209"/>
    <w:rsid w:val="000C4E63"/>
    <w:rsid w:val="000C53EA"/>
    <w:rsid w:val="000C584F"/>
    <w:rsid w:val="000C5E5F"/>
    <w:rsid w:val="000C61FB"/>
    <w:rsid w:val="000C629B"/>
    <w:rsid w:val="000C6B5C"/>
    <w:rsid w:val="000C6D4E"/>
    <w:rsid w:val="000C7051"/>
    <w:rsid w:val="000C7282"/>
    <w:rsid w:val="000C7BCA"/>
    <w:rsid w:val="000D01D7"/>
    <w:rsid w:val="000D023B"/>
    <w:rsid w:val="000D0979"/>
    <w:rsid w:val="000D135F"/>
    <w:rsid w:val="000D14A1"/>
    <w:rsid w:val="000D2143"/>
    <w:rsid w:val="000D23F3"/>
    <w:rsid w:val="000D2AC4"/>
    <w:rsid w:val="000D2DB2"/>
    <w:rsid w:val="000D32A7"/>
    <w:rsid w:val="000D380A"/>
    <w:rsid w:val="000D3F36"/>
    <w:rsid w:val="000D43E6"/>
    <w:rsid w:val="000D46B9"/>
    <w:rsid w:val="000D48A9"/>
    <w:rsid w:val="000D51D5"/>
    <w:rsid w:val="000D661F"/>
    <w:rsid w:val="000D69E0"/>
    <w:rsid w:val="000D6BC8"/>
    <w:rsid w:val="000D7D4F"/>
    <w:rsid w:val="000E0A65"/>
    <w:rsid w:val="000E0B6A"/>
    <w:rsid w:val="000E1C2E"/>
    <w:rsid w:val="000E1EAF"/>
    <w:rsid w:val="000E1F5D"/>
    <w:rsid w:val="000E2669"/>
    <w:rsid w:val="000E2A2D"/>
    <w:rsid w:val="000E2F7C"/>
    <w:rsid w:val="000E44C2"/>
    <w:rsid w:val="000E455B"/>
    <w:rsid w:val="000E488D"/>
    <w:rsid w:val="000E4F1D"/>
    <w:rsid w:val="000E4F80"/>
    <w:rsid w:val="000E5002"/>
    <w:rsid w:val="000E53D9"/>
    <w:rsid w:val="000E55C6"/>
    <w:rsid w:val="000E56F1"/>
    <w:rsid w:val="000E5936"/>
    <w:rsid w:val="000E5D85"/>
    <w:rsid w:val="000E5D9A"/>
    <w:rsid w:val="000E6006"/>
    <w:rsid w:val="000E634B"/>
    <w:rsid w:val="000E6D40"/>
    <w:rsid w:val="000E6F22"/>
    <w:rsid w:val="000E7E2D"/>
    <w:rsid w:val="000F01C0"/>
    <w:rsid w:val="000F0210"/>
    <w:rsid w:val="000F0843"/>
    <w:rsid w:val="000F0C7D"/>
    <w:rsid w:val="000F17D2"/>
    <w:rsid w:val="000F25CD"/>
    <w:rsid w:val="000F27AE"/>
    <w:rsid w:val="000F31ED"/>
    <w:rsid w:val="000F36EC"/>
    <w:rsid w:val="000F3C93"/>
    <w:rsid w:val="000F4228"/>
    <w:rsid w:val="000F4745"/>
    <w:rsid w:val="000F49E7"/>
    <w:rsid w:val="000F5AC2"/>
    <w:rsid w:val="000F5D77"/>
    <w:rsid w:val="000F6869"/>
    <w:rsid w:val="000F6B84"/>
    <w:rsid w:val="000F6E17"/>
    <w:rsid w:val="000F7D61"/>
    <w:rsid w:val="00100124"/>
    <w:rsid w:val="001007D2"/>
    <w:rsid w:val="00100D83"/>
    <w:rsid w:val="00100EC3"/>
    <w:rsid w:val="001018FD"/>
    <w:rsid w:val="00101A19"/>
    <w:rsid w:val="00102116"/>
    <w:rsid w:val="00102577"/>
    <w:rsid w:val="0010260F"/>
    <w:rsid w:val="0010264F"/>
    <w:rsid w:val="00102AFD"/>
    <w:rsid w:val="001035CF"/>
    <w:rsid w:val="00104845"/>
    <w:rsid w:val="00104865"/>
    <w:rsid w:val="0010495E"/>
    <w:rsid w:val="00104C7D"/>
    <w:rsid w:val="00105016"/>
    <w:rsid w:val="0010522B"/>
    <w:rsid w:val="00105455"/>
    <w:rsid w:val="0010558D"/>
    <w:rsid w:val="001056D1"/>
    <w:rsid w:val="00106221"/>
    <w:rsid w:val="0010644B"/>
    <w:rsid w:val="0010684A"/>
    <w:rsid w:val="00106B93"/>
    <w:rsid w:val="00107656"/>
    <w:rsid w:val="0010765B"/>
    <w:rsid w:val="001108B3"/>
    <w:rsid w:val="00111467"/>
    <w:rsid w:val="00111AB2"/>
    <w:rsid w:val="001122FC"/>
    <w:rsid w:val="0011247B"/>
    <w:rsid w:val="00112689"/>
    <w:rsid w:val="001126FE"/>
    <w:rsid w:val="00112B8A"/>
    <w:rsid w:val="001131EF"/>
    <w:rsid w:val="00113C96"/>
    <w:rsid w:val="00113E20"/>
    <w:rsid w:val="001143EE"/>
    <w:rsid w:val="0011520D"/>
    <w:rsid w:val="00115233"/>
    <w:rsid w:val="00115579"/>
    <w:rsid w:val="0011646C"/>
    <w:rsid w:val="00116745"/>
    <w:rsid w:val="00116751"/>
    <w:rsid w:val="00116B66"/>
    <w:rsid w:val="00116D33"/>
    <w:rsid w:val="001170B2"/>
    <w:rsid w:val="001174ED"/>
    <w:rsid w:val="0011766F"/>
    <w:rsid w:val="001179DE"/>
    <w:rsid w:val="00117D87"/>
    <w:rsid w:val="001200CD"/>
    <w:rsid w:val="001206A5"/>
    <w:rsid w:val="0012103B"/>
    <w:rsid w:val="00121194"/>
    <w:rsid w:val="001217A0"/>
    <w:rsid w:val="0012186A"/>
    <w:rsid w:val="001234F6"/>
    <w:rsid w:val="001246A4"/>
    <w:rsid w:val="00124F28"/>
    <w:rsid w:val="00125691"/>
    <w:rsid w:val="00125B70"/>
    <w:rsid w:val="00125BCF"/>
    <w:rsid w:val="00125E18"/>
    <w:rsid w:val="00127090"/>
    <w:rsid w:val="0012733C"/>
    <w:rsid w:val="001273B4"/>
    <w:rsid w:val="0012761F"/>
    <w:rsid w:val="00130BB2"/>
    <w:rsid w:val="00130ED0"/>
    <w:rsid w:val="0013150E"/>
    <w:rsid w:val="001319E9"/>
    <w:rsid w:val="00131CAA"/>
    <w:rsid w:val="0013202B"/>
    <w:rsid w:val="00132281"/>
    <w:rsid w:val="00132313"/>
    <w:rsid w:val="00133588"/>
    <w:rsid w:val="00133FA6"/>
    <w:rsid w:val="0013416E"/>
    <w:rsid w:val="0013445B"/>
    <w:rsid w:val="00135218"/>
    <w:rsid w:val="001364DD"/>
    <w:rsid w:val="001367FF"/>
    <w:rsid w:val="00137917"/>
    <w:rsid w:val="00137A61"/>
    <w:rsid w:val="001400C9"/>
    <w:rsid w:val="001406D4"/>
    <w:rsid w:val="00140BD8"/>
    <w:rsid w:val="00141204"/>
    <w:rsid w:val="00141321"/>
    <w:rsid w:val="00141C0E"/>
    <w:rsid w:val="00141DE0"/>
    <w:rsid w:val="00141F89"/>
    <w:rsid w:val="0014200A"/>
    <w:rsid w:val="001426DD"/>
    <w:rsid w:val="00142A80"/>
    <w:rsid w:val="00142BE6"/>
    <w:rsid w:val="00143118"/>
    <w:rsid w:val="00143407"/>
    <w:rsid w:val="00143514"/>
    <w:rsid w:val="00143F33"/>
    <w:rsid w:val="001443AF"/>
    <w:rsid w:val="00145246"/>
    <w:rsid w:val="00145867"/>
    <w:rsid w:val="00146B5F"/>
    <w:rsid w:val="00146BD9"/>
    <w:rsid w:val="0014724E"/>
    <w:rsid w:val="001477E5"/>
    <w:rsid w:val="00147B89"/>
    <w:rsid w:val="00147DF0"/>
    <w:rsid w:val="00150250"/>
    <w:rsid w:val="0015040E"/>
    <w:rsid w:val="00150A7E"/>
    <w:rsid w:val="0015155F"/>
    <w:rsid w:val="00151829"/>
    <w:rsid w:val="00151A0A"/>
    <w:rsid w:val="001522D2"/>
    <w:rsid w:val="00152A1A"/>
    <w:rsid w:val="00152E15"/>
    <w:rsid w:val="0015335E"/>
    <w:rsid w:val="0015350C"/>
    <w:rsid w:val="001541C0"/>
    <w:rsid w:val="0015533E"/>
    <w:rsid w:val="00155771"/>
    <w:rsid w:val="0015679F"/>
    <w:rsid w:val="00156859"/>
    <w:rsid w:val="00156FDF"/>
    <w:rsid w:val="0015773F"/>
    <w:rsid w:val="00157FBF"/>
    <w:rsid w:val="00157FCC"/>
    <w:rsid w:val="00160B48"/>
    <w:rsid w:val="001612E2"/>
    <w:rsid w:val="00162BEE"/>
    <w:rsid w:val="001630B3"/>
    <w:rsid w:val="001635ED"/>
    <w:rsid w:val="00163858"/>
    <w:rsid w:val="00164008"/>
    <w:rsid w:val="0016414F"/>
    <w:rsid w:val="001646AB"/>
    <w:rsid w:val="00164C55"/>
    <w:rsid w:val="0016555E"/>
    <w:rsid w:val="00165DD0"/>
    <w:rsid w:val="00165F3F"/>
    <w:rsid w:val="00165FAC"/>
    <w:rsid w:val="001661A3"/>
    <w:rsid w:val="0016693C"/>
    <w:rsid w:val="00166BBC"/>
    <w:rsid w:val="00166F4A"/>
    <w:rsid w:val="00166FE2"/>
    <w:rsid w:val="00167E3B"/>
    <w:rsid w:val="001704D7"/>
    <w:rsid w:val="0017061F"/>
    <w:rsid w:val="00170809"/>
    <w:rsid w:val="00170CEF"/>
    <w:rsid w:val="00170D7A"/>
    <w:rsid w:val="00170D92"/>
    <w:rsid w:val="00170EC1"/>
    <w:rsid w:val="00170FD9"/>
    <w:rsid w:val="00171991"/>
    <w:rsid w:val="00173190"/>
    <w:rsid w:val="001734C1"/>
    <w:rsid w:val="0017377C"/>
    <w:rsid w:val="00174025"/>
    <w:rsid w:val="001743E1"/>
    <w:rsid w:val="00174DED"/>
    <w:rsid w:val="00174E3C"/>
    <w:rsid w:val="00174E56"/>
    <w:rsid w:val="0017562E"/>
    <w:rsid w:val="00175CEE"/>
    <w:rsid w:val="00175D2A"/>
    <w:rsid w:val="00175F11"/>
    <w:rsid w:val="00175F59"/>
    <w:rsid w:val="00176CE7"/>
    <w:rsid w:val="00177929"/>
    <w:rsid w:val="00177B7C"/>
    <w:rsid w:val="00177C3C"/>
    <w:rsid w:val="00177D65"/>
    <w:rsid w:val="0018064E"/>
    <w:rsid w:val="0018071E"/>
    <w:rsid w:val="0018110D"/>
    <w:rsid w:val="0018113E"/>
    <w:rsid w:val="00181289"/>
    <w:rsid w:val="00181296"/>
    <w:rsid w:val="001813AE"/>
    <w:rsid w:val="00181512"/>
    <w:rsid w:val="00181FEB"/>
    <w:rsid w:val="00182B97"/>
    <w:rsid w:val="00182EDA"/>
    <w:rsid w:val="00182FD4"/>
    <w:rsid w:val="0018344D"/>
    <w:rsid w:val="00183578"/>
    <w:rsid w:val="0018393C"/>
    <w:rsid w:val="00183B1F"/>
    <w:rsid w:val="00183B34"/>
    <w:rsid w:val="00183E65"/>
    <w:rsid w:val="001840C6"/>
    <w:rsid w:val="00184125"/>
    <w:rsid w:val="00184E68"/>
    <w:rsid w:val="001851A5"/>
    <w:rsid w:val="00185B4D"/>
    <w:rsid w:val="00187F48"/>
    <w:rsid w:val="00187FF2"/>
    <w:rsid w:val="00190139"/>
    <w:rsid w:val="00190879"/>
    <w:rsid w:val="00190E74"/>
    <w:rsid w:val="00191830"/>
    <w:rsid w:val="00191989"/>
    <w:rsid w:val="00192191"/>
    <w:rsid w:val="00192914"/>
    <w:rsid w:val="00192B67"/>
    <w:rsid w:val="001931C7"/>
    <w:rsid w:val="001934AE"/>
    <w:rsid w:val="00193942"/>
    <w:rsid w:val="00193E07"/>
    <w:rsid w:val="001953A0"/>
    <w:rsid w:val="001954F4"/>
    <w:rsid w:val="00195572"/>
    <w:rsid w:val="0019583E"/>
    <w:rsid w:val="00196EC2"/>
    <w:rsid w:val="0019794A"/>
    <w:rsid w:val="001979AC"/>
    <w:rsid w:val="001A0286"/>
    <w:rsid w:val="001A10A5"/>
    <w:rsid w:val="001A1BCD"/>
    <w:rsid w:val="001A1E12"/>
    <w:rsid w:val="001A1EC0"/>
    <w:rsid w:val="001A2515"/>
    <w:rsid w:val="001A2DA4"/>
    <w:rsid w:val="001A3242"/>
    <w:rsid w:val="001A34D8"/>
    <w:rsid w:val="001A3FFA"/>
    <w:rsid w:val="001A4612"/>
    <w:rsid w:val="001A4B87"/>
    <w:rsid w:val="001A4E23"/>
    <w:rsid w:val="001A5111"/>
    <w:rsid w:val="001A5179"/>
    <w:rsid w:val="001A5243"/>
    <w:rsid w:val="001A526E"/>
    <w:rsid w:val="001A5458"/>
    <w:rsid w:val="001A5554"/>
    <w:rsid w:val="001A5CFE"/>
    <w:rsid w:val="001A5FA8"/>
    <w:rsid w:val="001A635A"/>
    <w:rsid w:val="001A6B84"/>
    <w:rsid w:val="001A6F57"/>
    <w:rsid w:val="001A7316"/>
    <w:rsid w:val="001A762C"/>
    <w:rsid w:val="001B076D"/>
    <w:rsid w:val="001B08D6"/>
    <w:rsid w:val="001B10BB"/>
    <w:rsid w:val="001B1AD2"/>
    <w:rsid w:val="001B1C67"/>
    <w:rsid w:val="001B1C83"/>
    <w:rsid w:val="001B1F98"/>
    <w:rsid w:val="001B4531"/>
    <w:rsid w:val="001B48AD"/>
    <w:rsid w:val="001B4E3C"/>
    <w:rsid w:val="001B5397"/>
    <w:rsid w:val="001B5E13"/>
    <w:rsid w:val="001B64F8"/>
    <w:rsid w:val="001B6BC5"/>
    <w:rsid w:val="001B6F94"/>
    <w:rsid w:val="001B7F93"/>
    <w:rsid w:val="001C143D"/>
    <w:rsid w:val="001C174E"/>
    <w:rsid w:val="001C1B9A"/>
    <w:rsid w:val="001C25BD"/>
    <w:rsid w:val="001C3742"/>
    <w:rsid w:val="001C39FD"/>
    <w:rsid w:val="001C459D"/>
    <w:rsid w:val="001C483A"/>
    <w:rsid w:val="001C518D"/>
    <w:rsid w:val="001C5271"/>
    <w:rsid w:val="001C60EB"/>
    <w:rsid w:val="001C62A1"/>
    <w:rsid w:val="001C63AB"/>
    <w:rsid w:val="001C7CA4"/>
    <w:rsid w:val="001D0379"/>
    <w:rsid w:val="001D075A"/>
    <w:rsid w:val="001D09FC"/>
    <w:rsid w:val="001D0ABB"/>
    <w:rsid w:val="001D1308"/>
    <w:rsid w:val="001D1513"/>
    <w:rsid w:val="001D198E"/>
    <w:rsid w:val="001D1F44"/>
    <w:rsid w:val="001D25C1"/>
    <w:rsid w:val="001D26A3"/>
    <w:rsid w:val="001D26BA"/>
    <w:rsid w:val="001D2A12"/>
    <w:rsid w:val="001D2BEF"/>
    <w:rsid w:val="001D2FD8"/>
    <w:rsid w:val="001D30C4"/>
    <w:rsid w:val="001D3470"/>
    <w:rsid w:val="001D34E4"/>
    <w:rsid w:val="001D3949"/>
    <w:rsid w:val="001D44EF"/>
    <w:rsid w:val="001D4639"/>
    <w:rsid w:val="001D4B4C"/>
    <w:rsid w:val="001D4C4F"/>
    <w:rsid w:val="001D4CED"/>
    <w:rsid w:val="001D53B2"/>
    <w:rsid w:val="001D6558"/>
    <w:rsid w:val="001D6699"/>
    <w:rsid w:val="001D6C20"/>
    <w:rsid w:val="001D780A"/>
    <w:rsid w:val="001D78DC"/>
    <w:rsid w:val="001D7DE3"/>
    <w:rsid w:val="001E06DF"/>
    <w:rsid w:val="001E0CCF"/>
    <w:rsid w:val="001E1031"/>
    <w:rsid w:val="001E1055"/>
    <w:rsid w:val="001E128F"/>
    <w:rsid w:val="001E1355"/>
    <w:rsid w:val="001E15CC"/>
    <w:rsid w:val="001E193D"/>
    <w:rsid w:val="001E1BF4"/>
    <w:rsid w:val="001E2BAB"/>
    <w:rsid w:val="001E31A8"/>
    <w:rsid w:val="001E3211"/>
    <w:rsid w:val="001E32A4"/>
    <w:rsid w:val="001E32FC"/>
    <w:rsid w:val="001E3DDA"/>
    <w:rsid w:val="001E41AD"/>
    <w:rsid w:val="001E4316"/>
    <w:rsid w:val="001E4A89"/>
    <w:rsid w:val="001E4C9A"/>
    <w:rsid w:val="001E579C"/>
    <w:rsid w:val="001E634A"/>
    <w:rsid w:val="001E642F"/>
    <w:rsid w:val="001E6581"/>
    <w:rsid w:val="001E6847"/>
    <w:rsid w:val="001E6C2B"/>
    <w:rsid w:val="001E6FDF"/>
    <w:rsid w:val="001E71A0"/>
    <w:rsid w:val="001E787A"/>
    <w:rsid w:val="001E7E1A"/>
    <w:rsid w:val="001F0DB9"/>
    <w:rsid w:val="001F0E49"/>
    <w:rsid w:val="001F0F3E"/>
    <w:rsid w:val="001F1BC6"/>
    <w:rsid w:val="001F1D94"/>
    <w:rsid w:val="001F1EF6"/>
    <w:rsid w:val="001F2983"/>
    <w:rsid w:val="001F2C29"/>
    <w:rsid w:val="001F2E99"/>
    <w:rsid w:val="001F2F26"/>
    <w:rsid w:val="001F324B"/>
    <w:rsid w:val="001F3547"/>
    <w:rsid w:val="001F37A9"/>
    <w:rsid w:val="001F3840"/>
    <w:rsid w:val="001F43C5"/>
    <w:rsid w:val="001F4442"/>
    <w:rsid w:val="001F47B5"/>
    <w:rsid w:val="001F5633"/>
    <w:rsid w:val="001F5704"/>
    <w:rsid w:val="001F641B"/>
    <w:rsid w:val="001F6429"/>
    <w:rsid w:val="001F652D"/>
    <w:rsid w:val="001F6540"/>
    <w:rsid w:val="001F6B2D"/>
    <w:rsid w:val="001F7BC0"/>
    <w:rsid w:val="001F7F58"/>
    <w:rsid w:val="00200040"/>
    <w:rsid w:val="002014E5"/>
    <w:rsid w:val="00201A43"/>
    <w:rsid w:val="00201DC7"/>
    <w:rsid w:val="00201F13"/>
    <w:rsid w:val="0020248F"/>
    <w:rsid w:val="00202FEE"/>
    <w:rsid w:val="00203242"/>
    <w:rsid w:val="00203674"/>
    <w:rsid w:val="0020416A"/>
    <w:rsid w:val="00204511"/>
    <w:rsid w:val="0020467E"/>
    <w:rsid w:val="0020532F"/>
    <w:rsid w:val="002054C1"/>
    <w:rsid w:val="00205BDA"/>
    <w:rsid w:val="002063E1"/>
    <w:rsid w:val="00206D19"/>
    <w:rsid w:val="00207256"/>
    <w:rsid w:val="0020764C"/>
    <w:rsid w:val="00207DC8"/>
    <w:rsid w:val="00210B64"/>
    <w:rsid w:val="00210E49"/>
    <w:rsid w:val="0021105A"/>
    <w:rsid w:val="002111F8"/>
    <w:rsid w:val="002117EA"/>
    <w:rsid w:val="00212159"/>
    <w:rsid w:val="0021245D"/>
    <w:rsid w:val="002130D6"/>
    <w:rsid w:val="00213345"/>
    <w:rsid w:val="00213491"/>
    <w:rsid w:val="00213E77"/>
    <w:rsid w:val="002147D8"/>
    <w:rsid w:val="0021499F"/>
    <w:rsid w:val="00214B68"/>
    <w:rsid w:val="00214E37"/>
    <w:rsid w:val="00215386"/>
    <w:rsid w:val="00215945"/>
    <w:rsid w:val="00216C9A"/>
    <w:rsid w:val="00216CC8"/>
    <w:rsid w:val="00216FEA"/>
    <w:rsid w:val="00217472"/>
    <w:rsid w:val="00217AB6"/>
    <w:rsid w:val="00220857"/>
    <w:rsid w:val="00220986"/>
    <w:rsid w:val="00220B6C"/>
    <w:rsid w:val="002211F8"/>
    <w:rsid w:val="00221401"/>
    <w:rsid w:val="00222ACF"/>
    <w:rsid w:val="00223214"/>
    <w:rsid w:val="00224863"/>
    <w:rsid w:val="00224B63"/>
    <w:rsid w:val="00224BE1"/>
    <w:rsid w:val="00224EBF"/>
    <w:rsid w:val="00225768"/>
    <w:rsid w:val="00225794"/>
    <w:rsid w:val="00225EB8"/>
    <w:rsid w:val="00226E17"/>
    <w:rsid w:val="00227682"/>
    <w:rsid w:val="00227A10"/>
    <w:rsid w:val="002304A1"/>
    <w:rsid w:val="0023052B"/>
    <w:rsid w:val="00230A0F"/>
    <w:rsid w:val="00230B44"/>
    <w:rsid w:val="0023213C"/>
    <w:rsid w:val="0023294F"/>
    <w:rsid w:val="00232C40"/>
    <w:rsid w:val="00232C48"/>
    <w:rsid w:val="002332A6"/>
    <w:rsid w:val="00233A3B"/>
    <w:rsid w:val="00233B7C"/>
    <w:rsid w:val="00233D16"/>
    <w:rsid w:val="00233F1A"/>
    <w:rsid w:val="00234047"/>
    <w:rsid w:val="00234825"/>
    <w:rsid w:val="00234CBB"/>
    <w:rsid w:val="00235E91"/>
    <w:rsid w:val="00235F28"/>
    <w:rsid w:val="002365EC"/>
    <w:rsid w:val="002366E9"/>
    <w:rsid w:val="00236946"/>
    <w:rsid w:val="00236ADE"/>
    <w:rsid w:val="00236B86"/>
    <w:rsid w:val="00236C34"/>
    <w:rsid w:val="00236EFF"/>
    <w:rsid w:val="00237346"/>
    <w:rsid w:val="002375D8"/>
    <w:rsid w:val="0023795B"/>
    <w:rsid w:val="0024066D"/>
    <w:rsid w:val="00240A0E"/>
    <w:rsid w:val="00240BB0"/>
    <w:rsid w:val="00240FD9"/>
    <w:rsid w:val="00241579"/>
    <w:rsid w:val="0024260B"/>
    <w:rsid w:val="002429A4"/>
    <w:rsid w:val="002432D3"/>
    <w:rsid w:val="002434A0"/>
    <w:rsid w:val="0024409F"/>
    <w:rsid w:val="002441A5"/>
    <w:rsid w:val="00244D33"/>
    <w:rsid w:val="00244DF7"/>
    <w:rsid w:val="00244EE2"/>
    <w:rsid w:val="0024573A"/>
    <w:rsid w:val="00245AE3"/>
    <w:rsid w:val="00245B9D"/>
    <w:rsid w:val="00246009"/>
    <w:rsid w:val="002460CD"/>
    <w:rsid w:val="0024613D"/>
    <w:rsid w:val="00246B13"/>
    <w:rsid w:val="00246CA5"/>
    <w:rsid w:val="002470B9"/>
    <w:rsid w:val="00247EC1"/>
    <w:rsid w:val="002503B7"/>
    <w:rsid w:val="00250610"/>
    <w:rsid w:val="00250E28"/>
    <w:rsid w:val="00250F65"/>
    <w:rsid w:val="00251162"/>
    <w:rsid w:val="002511D1"/>
    <w:rsid w:val="0025201E"/>
    <w:rsid w:val="0025397D"/>
    <w:rsid w:val="00253D7B"/>
    <w:rsid w:val="002541B2"/>
    <w:rsid w:val="002541DE"/>
    <w:rsid w:val="00254469"/>
    <w:rsid w:val="00254632"/>
    <w:rsid w:val="002548FC"/>
    <w:rsid w:val="0025574B"/>
    <w:rsid w:val="00255F73"/>
    <w:rsid w:val="002561AA"/>
    <w:rsid w:val="002567ED"/>
    <w:rsid w:val="00256958"/>
    <w:rsid w:val="00256A89"/>
    <w:rsid w:val="00256D06"/>
    <w:rsid w:val="0025727D"/>
    <w:rsid w:val="002576B9"/>
    <w:rsid w:val="00257FA8"/>
    <w:rsid w:val="0026017D"/>
    <w:rsid w:val="00260582"/>
    <w:rsid w:val="00260B1F"/>
    <w:rsid w:val="00261580"/>
    <w:rsid w:val="0026198D"/>
    <w:rsid w:val="002619FB"/>
    <w:rsid w:val="0026238B"/>
    <w:rsid w:val="0026297E"/>
    <w:rsid w:val="00262D8A"/>
    <w:rsid w:val="00263310"/>
    <w:rsid w:val="002635A7"/>
    <w:rsid w:val="0026400A"/>
    <w:rsid w:val="00266179"/>
    <w:rsid w:val="002673A3"/>
    <w:rsid w:val="002673F7"/>
    <w:rsid w:val="0026790E"/>
    <w:rsid w:val="00270439"/>
    <w:rsid w:val="00270463"/>
    <w:rsid w:val="00270718"/>
    <w:rsid w:val="00270E9B"/>
    <w:rsid w:val="002713F8"/>
    <w:rsid w:val="002716CB"/>
    <w:rsid w:val="0027191E"/>
    <w:rsid w:val="00271988"/>
    <w:rsid w:val="00271C20"/>
    <w:rsid w:val="002724EB"/>
    <w:rsid w:val="00272994"/>
    <w:rsid w:val="00273060"/>
    <w:rsid w:val="00273920"/>
    <w:rsid w:val="002741EE"/>
    <w:rsid w:val="002742E8"/>
    <w:rsid w:val="002747D7"/>
    <w:rsid w:val="002749A1"/>
    <w:rsid w:val="00274B38"/>
    <w:rsid w:val="0027576C"/>
    <w:rsid w:val="002757FB"/>
    <w:rsid w:val="00275C10"/>
    <w:rsid w:val="00275D74"/>
    <w:rsid w:val="00275FB8"/>
    <w:rsid w:val="0027637F"/>
    <w:rsid w:val="002768C5"/>
    <w:rsid w:val="00276DE6"/>
    <w:rsid w:val="00276DEC"/>
    <w:rsid w:val="00277106"/>
    <w:rsid w:val="0027767F"/>
    <w:rsid w:val="00277DF4"/>
    <w:rsid w:val="002803FB"/>
    <w:rsid w:val="00280825"/>
    <w:rsid w:val="00280E72"/>
    <w:rsid w:val="00280FBA"/>
    <w:rsid w:val="002812A9"/>
    <w:rsid w:val="00281A2F"/>
    <w:rsid w:val="00281CC5"/>
    <w:rsid w:val="00282162"/>
    <w:rsid w:val="002832B1"/>
    <w:rsid w:val="002833BE"/>
    <w:rsid w:val="002834A1"/>
    <w:rsid w:val="002836D3"/>
    <w:rsid w:val="00283906"/>
    <w:rsid w:val="00284C41"/>
    <w:rsid w:val="00284D27"/>
    <w:rsid w:val="00284FB9"/>
    <w:rsid w:val="0028502E"/>
    <w:rsid w:val="00285E09"/>
    <w:rsid w:val="002867A6"/>
    <w:rsid w:val="00286DBD"/>
    <w:rsid w:val="00287069"/>
    <w:rsid w:val="002876AC"/>
    <w:rsid w:val="002876C9"/>
    <w:rsid w:val="002878E4"/>
    <w:rsid w:val="002879B8"/>
    <w:rsid w:val="002911FB"/>
    <w:rsid w:val="002915D6"/>
    <w:rsid w:val="00291B4A"/>
    <w:rsid w:val="00291E42"/>
    <w:rsid w:val="002923A8"/>
    <w:rsid w:val="002928AB"/>
    <w:rsid w:val="002930EE"/>
    <w:rsid w:val="002942A4"/>
    <w:rsid w:val="002947F8"/>
    <w:rsid w:val="00294B40"/>
    <w:rsid w:val="00294C7E"/>
    <w:rsid w:val="00294E38"/>
    <w:rsid w:val="0029549D"/>
    <w:rsid w:val="002960AD"/>
    <w:rsid w:val="00296183"/>
    <w:rsid w:val="002964FF"/>
    <w:rsid w:val="00296507"/>
    <w:rsid w:val="00296EB4"/>
    <w:rsid w:val="0029781D"/>
    <w:rsid w:val="0029793D"/>
    <w:rsid w:val="00297CB1"/>
    <w:rsid w:val="002A0885"/>
    <w:rsid w:val="002A0899"/>
    <w:rsid w:val="002A11F0"/>
    <w:rsid w:val="002A1308"/>
    <w:rsid w:val="002A193A"/>
    <w:rsid w:val="002A2190"/>
    <w:rsid w:val="002A2454"/>
    <w:rsid w:val="002A262F"/>
    <w:rsid w:val="002A2DD3"/>
    <w:rsid w:val="002A341C"/>
    <w:rsid w:val="002A3B2B"/>
    <w:rsid w:val="002A419A"/>
    <w:rsid w:val="002A435A"/>
    <w:rsid w:val="002A464E"/>
    <w:rsid w:val="002A52D9"/>
    <w:rsid w:val="002A6497"/>
    <w:rsid w:val="002A6D35"/>
    <w:rsid w:val="002A6D86"/>
    <w:rsid w:val="002A6F30"/>
    <w:rsid w:val="002A73C7"/>
    <w:rsid w:val="002A783B"/>
    <w:rsid w:val="002A7F1C"/>
    <w:rsid w:val="002B0779"/>
    <w:rsid w:val="002B08CD"/>
    <w:rsid w:val="002B0907"/>
    <w:rsid w:val="002B09E3"/>
    <w:rsid w:val="002B1554"/>
    <w:rsid w:val="002B2287"/>
    <w:rsid w:val="002B240D"/>
    <w:rsid w:val="002B286C"/>
    <w:rsid w:val="002B2F38"/>
    <w:rsid w:val="002B308E"/>
    <w:rsid w:val="002B31D1"/>
    <w:rsid w:val="002B3B07"/>
    <w:rsid w:val="002B3CB5"/>
    <w:rsid w:val="002B3E85"/>
    <w:rsid w:val="002B4008"/>
    <w:rsid w:val="002B54BA"/>
    <w:rsid w:val="002B556E"/>
    <w:rsid w:val="002B58F8"/>
    <w:rsid w:val="002B7179"/>
    <w:rsid w:val="002B7FD9"/>
    <w:rsid w:val="002C0702"/>
    <w:rsid w:val="002C0865"/>
    <w:rsid w:val="002C0A10"/>
    <w:rsid w:val="002C0D3B"/>
    <w:rsid w:val="002C168E"/>
    <w:rsid w:val="002C260C"/>
    <w:rsid w:val="002C3D68"/>
    <w:rsid w:val="002C48FD"/>
    <w:rsid w:val="002C4E00"/>
    <w:rsid w:val="002C510D"/>
    <w:rsid w:val="002C51AF"/>
    <w:rsid w:val="002C55E8"/>
    <w:rsid w:val="002C67DD"/>
    <w:rsid w:val="002C7A8C"/>
    <w:rsid w:val="002C7C18"/>
    <w:rsid w:val="002D0276"/>
    <w:rsid w:val="002D065D"/>
    <w:rsid w:val="002D0995"/>
    <w:rsid w:val="002D0C0C"/>
    <w:rsid w:val="002D16EE"/>
    <w:rsid w:val="002D1C1E"/>
    <w:rsid w:val="002D229D"/>
    <w:rsid w:val="002D25B1"/>
    <w:rsid w:val="002D2A38"/>
    <w:rsid w:val="002D2CFC"/>
    <w:rsid w:val="002D3BDB"/>
    <w:rsid w:val="002D4348"/>
    <w:rsid w:val="002D4E3F"/>
    <w:rsid w:val="002D5272"/>
    <w:rsid w:val="002D5821"/>
    <w:rsid w:val="002D5B13"/>
    <w:rsid w:val="002D5B62"/>
    <w:rsid w:val="002D5E03"/>
    <w:rsid w:val="002E0292"/>
    <w:rsid w:val="002E0866"/>
    <w:rsid w:val="002E1618"/>
    <w:rsid w:val="002E17A4"/>
    <w:rsid w:val="002E2000"/>
    <w:rsid w:val="002E23D9"/>
    <w:rsid w:val="002E3A16"/>
    <w:rsid w:val="002E3E9A"/>
    <w:rsid w:val="002E3FEB"/>
    <w:rsid w:val="002E50B5"/>
    <w:rsid w:val="002E51ED"/>
    <w:rsid w:val="002E551B"/>
    <w:rsid w:val="002E56AA"/>
    <w:rsid w:val="002E5AAD"/>
    <w:rsid w:val="002E6C43"/>
    <w:rsid w:val="002E6EA4"/>
    <w:rsid w:val="002E6FFF"/>
    <w:rsid w:val="002F089C"/>
    <w:rsid w:val="002F1639"/>
    <w:rsid w:val="002F1916"/>
    <w:rsid w:val="002F19D6"/>
    <w:rsid w:val="002F1B3C"/>
    <w:rsid w:val="002F1CA3"/>
    <w:rsid w:val="002F1E3E"/>
    <w:rsid w:val="002F2636"/>
    <w:rsid w:val="002F28A1"/>
    <w:rsid w:val="002F3F29"/>
    <w:rsid w:val="002F4700"/>
    <w:rsid w:val="002F478F"/>
    <w:rsid w:val="002F4B07"/>
    <w:rsid w:val="002F4D19"/>
    <w:rsid w:val="002F530D"/>
    <w:rsid w:val="002F5622"/>
    <w:rsid w:val="002F5642"/>
    <w:rsid w:val="002F5953"/>
    <w:rsid w:val="002F64E1"/>
    <w:rsid w:val="002F67F8"/>
    <w:rsid w:val="002F6C34"/>
    <w:rsid w:val="002F6DB7"/>
    <w:rsid w:val="002F72A9"/>
    <w:rsid w:val="002F7D5F"/>
    <w:rsid w:val="00300016"/>
    <w:rsid w:val="003000DF"/>
    <w:rsid w:val="003004D3"/>
    <w:rsid w:val="00300A4F"/>
    <w:rsid w:val="00300C88"/>
    <w:rsid w:val="00300EF6"/>
    <w:rsid w:val="00300F52"/>
    <w:rsid w:val="00301A5B"/>
    <w:rsid w:val="0030278B"/>
    <w:rsid w:val="003029D0"/>
    <w:rsid w:val="003030A2"/>
    <w:rsid w:val="00303160"/>
    <w:rsid w:val="003033C4"/>
    <w:rsid w:val="00303424"/>
    <w:rsid w:val="00303753"/>
    <w:rsid w:val="00303A47"/>
    <w:rsid w:val="003041C2"/>
    <w:rsid w:val="003042BE"/>
    <w:rsid w:val="00304A79"/>
    <w:rsid w:val="00305340"/>
    <w:rsid w:val="00305733"/>
    <w:rsid w:val="00306E21"/>
    <w:rsid w:val="0030714B"/>
    <w:rsid w:val="003101FA"/>
    <w:rsid w:val="00310C94"/>
    <w:rsid w:val="003113A3"/>
    <w:rsid w:val="00311CF6"/>
    <w:rsid w:val="003120A9"/>
    <w:rsid w:val="00312125"/>
    <w:rsid w:val="00312890"/>
    <w:rsid w:val="00312F32"/>
    <w:rsid w:val="00313239"/>
    <w:rsid w:val="00314525"/>
    <w:rsid w:val="0031479F"/>
    <w:rsid w:val="0031494F"/>
    <w:rsid w:val="00314F33"/>
    <w:rsid w:val="00315142"/>
    <w:rsid w:val="00315645"/>
    <w:rsid w:val="00316026"/>
    <w:rsid w:val="003160A3"/>
    <w:rsid w:val="003161B9"/>
    <w:rsid w:val="00316EF8"/>
    <w:rsid w:val="003170C2"/>
    <w:rsid w:val="003178B5"/>
    <w:rsid w:val="0032044D"/>
    <w:rsid w:val="00320AE6"/>
    <w:rsid w:val="00320C74"/>
    <w:rsid w:val="00320D0E"/>
    <w:rsid w:val="003210A5"/>
    <w:rsid w:val="003214D0"/>
    <w:rsid w:val="00322829"/>
    <w:rsid w:val="00322F4C"/>
    <w:rsid w:val="0032318B"/>
    <w:rsid w:val="003233F1"/>
    <w:rsid w:val="003245B3"/>
    <w:rsid w:val="003256C9"/>
    <w:rsid w:val="003259D4"/>
    <w:rsid w:val="00325B8C"/>
    <w:rsid w:val="003260D8"/>
    <w:rsid w:val="0032685A"/>
    <w:rsid w:val="00326A76"/>
    <w:rsid w:val="00326DD8"/>
    <w:rsid w:val="00327253"/>
    <w:rsid w:val="00327428"/>
    <w:rsid w:val="003274E3"/>
    <w:rsid w:val="00327E63"/>
    <w:rsid w:val="00330AF1"/>
    <w:rsid w:val="00331543"/>
    <w:rsid w:val="00331871"/>
    <w:rsid w:val="00332C08"/>
    <w:rsid w:val="0033309B"/>
    <w:rsid w:val="0033319C"/>
    <w:rsid w:val="00333310"/>
    <w:rsid w:val="003334A2"/>
    <w:rsid w:val="00333C3E"/>
    <w:rsid w:val="00333C95"/>
    <w:rsid w:val="00333DD7"/>
    <w:rsid w:val="0033432F"/>
    <w:rsid w:val="003348BB"/>
    <w:rsid w:val="00334B49"/>
    <w:rsid w:val="00335C71"/>
    <w:rsid w:val="00335D9A"/>
    <w:rsid w:val="00335E8A"/>
    <w:rsid w:val="003362C8"/>
    <w:rsid w:val="003366F3"/>
    <w:rsid w:val="0033673F"/>
    <w:rsid w:val="00336B3F"/>
    <w:rsid w:val="0033702D"/>
    <w:rsid w:val="0033725A"/>
    <w:rsid w:val="00337369"/>
    <w:rsid w:val="0033793D"/>
    <w:rsid w:val="00337E2B"/>
    <w:rsid w:val="00337FC4"/>
    <w:rsid w:val="00340321"/>
    <w:rsid w:val="00340475"/>
    <w:rsid w:val="00340821"/>
    <w:rsid w:val="0034090F"/>
    <w:rsid w:val="003409CF"/>
    <w:rsid w:val="00340E12"/>
    <w:rsid w:val="0034148C"/>
    <w:rsid w:val="00341861"/>
    <w:rsid w:val="003419C5"/>
    <w:rsid w:val="00341A78"/>
    <w:rsid w:val="00341B03"/>
    <w:rsid w:val="00341ED0"/>
    <w:rsid w:val="0034216B"/>
    <w:rsid w:val="00342362"/>
    <w:rsid w:val="003429A4"/>
    <w:rsid w:val="00342D20"/>
    <w:rsid w:val="00342F86"/>
    <w:rsid w:val="00342FBB"/>
    <w:rsid w:val="00343690"/>
    <w:rsid w:val="003437EF"/>
    <w:rsid w:val="00343821"/>
    <w:rsid w:val="00343863"/>
    <w:rsid w:val="0034389F"/>
    <w:rsid w:val="0034428A"/>
    <w:rsid w:val="00344749"/>
    <w:rsid w:val="0034478A"/>
    <w:rsid w:val="00344BC5"/>
    <w:rsid w:val="00344D96"/>
    <w:rsid w:val="00345C1A"/>
    <w:rsid w:val="00346006"/>
    <w:rsid w:val="00346442"/>
    <w:rsid w:val="003465DF"/>
    <w:rsid w:val="0034679A"/>
    <w:rsid w:val="003467E9"/>
    <w:rsid w:val="00346FED"/>
    <w:rsid w:val="00347248"/>
    <w:rsid w:val="0034738D"/>
    <w:rsid w:val="0034748D"/>
    <w:rsid w:val="003477FA"/>
    <w:rsid w:val="00347B38"/>
    <w:rsid w:val="00347D03"/>
    <w:rsid w:val="00347E26"/>
    <w:rsid w:val="00347EEF"/>
    <w:rsid w:val="00347F96"/>
    <w:rsid w:val="00350172"/>
    <w:rsid w:val="00350C5A"/>
    <w:rsid w:val="0035123B"/>
    <w:rsid w:val="00351D79"/>
    <w:rsid w:val="00352007"/>
    <w:rsid w:val="00352A04"/>
    <w:rsid w:val="00353856"/>
    <w:rsid w:val="00353A2A"/>
    <w:rsid w:val="00354342"/>
    <w:rsid w:val="00354F7A"/>
    <w:rsid w:val="0035581F"/>
    <w:rsid w:val="00356A06"/>
    <w:rsid w:val="00356E6C"/>
    <w:rsid w:val="003571E8"/>
    <w:rsid w:val="003571FF"/>
    <w:rsid w:val="00357612"/>
    <w:rsid w:val="00357693"/>
    <w:rsid w:val="0035787D"/>
    <w:rsid w:val="00357A6E"/>
    <w:rsid w:val="00357E04"/>
    <w:rsid w:val="00360587"/>
    <w:rsid w:val="00360FEF"/>
    <w:rsid w:val="00361212"/>
    <w:rsid w:val="00361564"/>
    <w:rsid w:val="00361E72"/>
    <w:rsid w:val="00362322"/>
    <w:rsid w:val="00362AC4"/>
    <w:rsid w:val="00362F77"/>
    <w:rsid w:val="00363372"/>
    <w:rsid w:val="00363707"/>
    <w:rsid w:val="00363A65"/>
    <w:rsid w:val="00363E39"/>
    <w:rsid w:val="00363EA9"/>
    <w:rsid w:val="0036488F"/>
    <w:rsid w:val="0036592C"/>
    <w:rsid w:val="00366309"/>
    <w:rsid w:val="003665AB"/>
    <w:rsid w:val="00366EBB"/>
    <w:rsid w:val="003672BE"/>
    <w:rsid w:val="00367424"/>
    <w:rsid w:val="003674BB"/>
    <w:rsid w:val="00367967"/>
    <w:rsid w:val="00367D13"/>
    <w:rsid w:val="00370012"/>
    <w:rsid w:val="00370EA8"/>
    <w:rsid w:val="00370FE1"/>
    <w:rsid w:val="003724EA"/>
    <w:rsid w:val="00372746"/>
    <w:rsid w:val="00372BE5"/>
    <w:rsid w:val="00372D2A"/>
    <w:rsid w:val="003738BA"/>
    <w:rsid w:val="00373FF8"/>
    <w:rsid w:val="003744EA"/>
    <w:rsid w:val="00375CEE"/>
    <w:rsid w:val="00375D67"/>
    <w:rsid w:val="003761C7"/>
    <w:rsid w:val="003761E4"/>
    <w:rsid w:val="00376450"/>
    <w:rsid w:val="00376546"/>
    <w:rsid w:val="0037683D"/>
    <w:rsid w:val="00376D91"/>
    <w:rsid w:val="00377341"/>
    <w:rsid w:val="0037790C"/>
    <w:rsid w:val="00377E7F"/>
    <w:rsid w:val="00380F67"/>
    <w:rsid w:val="00381647"/>
    <w:rsid w:val="00381CDF"/>
    <w:rsid w:val="00382607"/>
    <w:rsid w:val="00382C69"/>
    <w:rsid w:val="00383433"/>
    <w:rsid w:val="00383D09"/>
    <w:rsid w:val="00384808"/>
    <w:rsid w:val="00384EA8"/>
    <w:rsid w:val="0038565A"/>
    <w:rsid w:val="00386367"/>
    <w:rsid w:val="003871C4"/>
    <w:rsid w:val="00387C70"/>
    <w:rsid w:val="00390BA7"/>
    <w:rsid w:val="00390C56"/>
    <w:rsid w:val="00390EF5"/>
    <w:rsid w:val="00391685"/>
    <w:rsid w:val="00391FC4"/>
    <w:rsid w:val="00392118"/>
    <w:rsid w:val="003923A7"/>
    <w:rsid w:val="00392C6A"/>
    <w:rsid w:val="00393A8B"/>
    <w:rsid w:val="00393B21"/>
    <w:rsid w:val="00393DB2"/>
    <w:rsid w:val="003943EA"/>
    <w:rsid w:val="003945AC"/>
    <w:rsid w:val="00394696"/>
    <w:rsid w:val="00395328"/>
    <w:rsid w:val="00396348"/>
    <w:rsid w:val="00396B81"/>
    <w:rsid w:val="00396C82"/>
    <w:rsid w:val="00396C87"/>
    <w:rsid w:val="0039754A"/>
    <w:rsid w:val="00397874"/>
    <w:rsid w:val="00397E12"/>
    <w:rsid w:val="003A1096"/>
    <w:rsid w:val="003A153E"/>
    <w:rsid w:val="003A17E3"/>
    <w:rsid w:val="003A1AAD"/>
    <w:rsid w:val="003A1DBB"/>
    <w:rsid w:val="003A1E58"/>
    <w:rsid w:val="003A201D"/>
    <w:rsid w:val="003A26D8"/>
    <w:rsid w:val="003A2B5D"/>
    <w:rsid w:val="003A2BE2"/>
    <w:rsid w:val="003A31AB"/>
    <w:rsid w:val="003A4249"/>
    <w:rsid w:val="003A43AA"/>
    <w:rsid w:val="003A43F3"/>
    <w:rsid w:val="003A452F"/>
    <w:rsid w:val="003A4799"/>
    <w:rsid w:val="003A47B1"/>
    <w:rsid w:val="003A4873"/>
    <w:rsid w:val="003A4FFB"/>
    <w:rsid w:val="003A5410"/>
    <w:rsid w:val="003A571E"/>
    <w:rsid w:val="003A69C1"/>
    <w:rsid w:val="003A7DFE"/>
    <w:rsid w:val="003B0634"/>
    <w:rsid w:val="003B07A3"/>
    <w:rsid w:val="003B0B8D"/>
    <w:rsid w:val="003B0F2E"/>
    <w:rsid w:val="003B0F6D"/>
    <w:rsid w:val="003B16F7"/>
    <w:rsid w:val="003B2604"/>
    <w:rsid w:val="003B29A9"/>
    <w:rsid w:val="003B2C6C"/>
    <w:rsid w:val="003B2F48"/>
    <w:rsid w:val="003B445B"/>
    <w:rsid w:val="003B47E8"/>
    <w:rsid w:val="003B4D65"/>
    <w:rsid w:val="003B4E32"/>
    <w:rsid w:val="003B4E6C"/>
    <w:rsid w:val="003B57BB"/>
    <w:rsid w:val="003B675D"/>
    <w:rsid w:val="003B6976"/>
    <w:rsid w:val="003B6E6E"/>
    <w:rsid w:val="003B7248"/>
    <w:rsid w:val="003C087E"/>
    <w:rsid w:val="003C0CD5"/>
    <w:rsid w:val="003C0D9E"/>
    <w:rsid w:val="003C105C"/>
    <w:rsid w:val="003C12A3"/>
    <w:rsid w:val="003C1510"/>
    <w:rsid w:val="003C159E"/>
    <w:rsid w:val="003C1831"/>
    <w:rsid w:val="003C1FC9"/>
    <w:rsid w:val="003C2135"/>
    <w:rsid w:val="003C2284"/>
    <w:rsid w:val="003C2309"/>
    <w:rsid w:val="003C23F7"/>
    <w:rsid w:val="003C263B"/>
    <w:rsid w:val="003C2705"/>
    <w:rsid w:val="003C313A"/>
    <w:rsid w:val="003C31C4"/>
    <w:rsid w:val="003C34E5"/>
    <w:rsid w:val="003C3D3C"/>
    <w:rsid w:val="003C3E6F"/>
    <w:rsid w:val="003C40FD"/>
    <w:rsid w:val="003C41FF"/>
    <w:rsid w:val="003C4AB8"/>
    <w:rsid w:val="003C4FE1"/>
    <w:rsid w:val="003C5011"/>
    <w:rsid w:val="003C51AF"/>
    <w:rsid w:val="003C59F5"/>
    <w:rsid w:val="003C5F7D"/>
    <w:rsid w:val="003C6AF5"/>
    <w:rsid w:val="003C743E"/>
    <w:rsid w:val="003C767E"/>
    <w:rsid w:val="003C79F6"/>
    <w:rsid w:val="003C7E71"/>
    <w:rsid w:val="003C7F4D"/>
    <w:rsid w:val="003D0903"/>
    <w:rsid w:val="003D0C31"/>
    <w:rsid w:val="003D1497"/>
    <w:rsid w:val="003D14A2"/>
    <w:rsid w:val="003D1CB1"/>
    <w:rsid w:val="003D1FA1"/>
    <w:rsid w:val="003D38D4"/>
    <w:rsid w:val="003D429D"/>
    <w:rsid w:val="003D4AE9"/>
    <w:rsid w:val="003D4C72"/>
    <w:rsid w:val="003D4D9E"/>
    <w:rsid w:val="003D5622"/>
    <w:rsid w:val="003D56CB"/>
    <w:rsid w:val="003D6056"/>
    <w:rsid w:val="003D61B5"/>
    <w:rsid w:val="003D76E5"/>
    <w:rsid w:val="003E05F6"/>
    <w:rsid w:val="003E06ED"/>
    <w:rsid w:val="003E0C07"/>
    <w:rsid w:val="003E1F2A"/>
    <w:rsid w:val="003E280B"/>
    <w:rsid w:val="003E2ABC"/>
    <w:rsid w:val="003E3189"/>
    <w:rsid w:val="003E369E"/>
    <w:rsid w:val="003E400C"/>
    <w:rsid w:val="003E466D"/>
    <w:rsid w:val="003E46DB"/>
    <w:rsid w:val="003E4D99"/>
    <w:rsid w:val="003E4DB5"/>
    <w:rsid w:val="003E4EC5"/>
    <w:rsid w:val="003E50D9"/>
    <w:rsid w:val="003E626D"/>
    <w:rsid w:val="003E62EF"/>
    <w:rsid w:val="003E7651"/>
    <w:rsid w:val="003E7900"/>
    <w:rsid w:val="003E7DD4"/>
    <w:rsid w:val="003F00B8"/>
    <w:rsid w:val="003F0939"/>
    <w:rsid w:val="003F0F2B"/>
    <w:rsid w:val="003F14D0"/>
    <w:rsid w:val="003F1643"/>
    <w:rsid w:val="003F2909"/>
    <w:rsid w:val="003F2E73"/>
    <w:rsid w:val="003F3448"/>
    <w:rsid w:val="003F4854"/>
    <w:rsid w:val="003F4B70"/>
    <w:rsid w:val="003F4EE7"/>
    <w:rsid w:val="003F50F8"/>
    <w:rsid w:val="003F63AB"/>
    <w:rsid w:val="003F685E"/>
    <w:rsid w:val="003F69AB"/>
    <w:rsid w:val="003F6DDC"/>
    <w:rsid w:val="003F78C1"/>
    <w:rsid w:val="003F7EA6"/>
    <w:rsid w:val="003F7F69"/>
    <w:rsid w:val="00400114"/>
    <w:rsid w:val="00400131"/>
    <w:rsid w:val="0040027C"/>
    <w:rsid w:val="004006B1"/>
    <w:rsid w:val="00400DEF"/>
    <w:rsid w:val="00401790"/>
    <w:rsid w:val="00401EB9"/>
    <w:rsid w:val="0040210E"/>
    <w:rsid w:val="004022D2"/>
    <w:rsid w:val="0040236E"/>
    <w:rsid w:val="004026D0"/>
    <w:rsid w:val="00402A60"/>
    <w:rsid w:val="00402ABC"/>
    <w:rsid w:val="00402D86"/>
    <w:rsid w:val="00403116"/>
    <w:rsid w:val="00403ECC"/>
    <w:rsid w:val="004046D0"/>
    <w:rsid w:val="004051EE"/>
    <w:rsid w:val="004053B4"/>
    <w:rsid w:val="004056B4"/>
    <w:rsid w:val="004057FB"/>
    <w:rsid w:val="00405E10"/>
    <w:rsid w:val="004062F9"/>
    <w:rsid w:val="0040760B"/>
    <w:rsid w:val="00410298"/>
    <w:rsid w:val="00410592"/>
    <w:rsid w:val="00410600"/>
    <w:rsid w:val="00410627"/>
    <w:rsid w:val="004107C3"/>
    <w:rsid w:val="0041168E"/>
    <w:rsid w:val="00411718"/>
    <w:rsid w:val="00411F0A"/>
    <w:rsid w:val="00412081"/>
    <w:rsid w:val="00412211"/>
    <w:rsid w:val="004126D9"/>
    <w:rsid w:val="00412D2B"/>
    <w:rsid w:val="00412E98"/>
    <w:rsid w:val="00413B60"/>
    <w:rsid w:val="00413D8F"/>
    <w:rsid w:val="00413F67"/>
    <w:rsid w:val="00413F9D"/>
    <w:rsid w:val="00414484"/>
    <w:rsid w:val="004144AB"/>
    <w:rsid w:val="0041480F"/>
    <w:rsid w:val="004148E6"/>
    <w:rsid w:val="00414C6B"/>
    <w:rsid w:val="00414DE0"/>
    <w:rsid w:val="00414E83"/>
    <w:rsid w:val="004151B1"/>
    <w:rsid w:val="00415770"/>
    <w:rsid w:val="00415E28"/>
    <w:rsid w:val="00415F6D"/>
    <w:rsid w:val="0041618E"/>
    <w:rsid w:val="004165FA"/>
    <w:rsid w:val="00416D99"/>
    <w:rsid w:val="0042045F"/>
    <w:rsid w:val="00420E94"/>
    <w:rsid w:val="004216BF"/>
    <w:rsid w:val="00421E14"/>
    <w:rsid w:val="00422031"/>
    <w:rsid w:val="00422670"/>
    <w:rsid w:val="004235E2"/>
    <w:rsid w:val="00423F15"/>
    <w:rsid w:val="0042408A"/>
    <w:rsid w:val="0042409F"/>
    <w:rsid w:val="00424831"/>
    <w:rsid w:val="00424CCA"/>
    <w:rsid w:val="004260E5"/>
    <w:rsid w:val="0042625A"/>
    <w:rsid w:val="00426446"/>
    <w:rsid w:val="00426A8E"/>
    <w:rsid w:val="00427127"/>
    <w:rsid w:val="00427DB0"/>
    <w:rsid w:val="00427DF6"/>
    <w:rsid w:val="00430CB6"/>
    <w:rsid w:val="00430DD3"/>
    <w:rsid w:val="0043169D"/>
    <w:rsid w:val="004317BE"/>
    <w:rsid w:val="00431C70"/>
    <w:rsid w:val="00431D1D"/>
    <w:rsid w:val="00432022"/>
    <w:rsid w:val="004322CD"/>
    <w:rsid w:val="00432818"/>
    <w:rsid w:val="00433315"/>
    <w:rsid w:val="004337F2"/>
    <w:rsid w:val="00433963"/>
    <w:rsid w:val="00433976"/>
    <w:rsid w:val="00433D3C"/>
    <w:rsid w:val="004343F7"/>
    <w:rsid w:val="00434AC2"/>
    <w:rsid w:val="00434E8D"/>
    <w:rsid w:val="00435472"/>
    <w:rsid w:val="00435B7D"/>
    <w:rsid w:val="004364EB"/>
    <w:rsid w:val="004365E9"/>
    <w:rsid w:val="00437398"/>
    <w:rsid w:val="00437925"/>
    <w:rsid w:val="00437C87"/>
    <w:rsid w:val="00437EB7"/>
    <w:rsid w:val="0044032A"/>
    <w:rsid w:val="0044037D"/>
    <w:rsid w:val="004403CF"/>
    <w:rsid w:val="0044055F"/>
    <w:rsid w:val="0044095A"/>
    <w:rsid w:val="00440A2F"/>
    <w:rsid w:val="00440B04"/>
    <w:rsid w:val="00440EBD"/>
    <w:rsid w:val="00440F20"/>
    <w:rsid w:val="00441571"/>
    <w:rsid w:val="0044196A"/>
    <w:rsid w:val="0044209F"/>
    <w:rsid w:val="004429E9"/>
    <w:rsid w:val="00442A5F"/>
    <w:rsid w:val="00442B82"/>
    <w:rsid w:val="00442FAB"/>
    <w:rsid w:val="004432C1"/>
    <w:rsid w:val="00443776"/>
    <w:rsid w:val="004439B2"/>
    <w:rsid w:val="00443B54"/>
    <w:rsid w:val="00444080"/>
    <w:rsid w:val="004445D4"/>
    <w:rsid w:val="004449C7"/>
    <w:rsid w:val="00444CC1"/>
    <w:rsid w:val="00444DBE"/>
    <w:rsid w:val="0044534D"/>
    <w:rsid w:val="004454B2"/>
    <w:rsid w:val="004456F6"/>
    <w:rsid w:val="00446267"/>
    <w:rsid w:val="00446524"/>
    <w:rsid w:val="00446645"/>
    <w:rsid w:val="00447D58"/>
    <w:rsid w:val="00447D8E"/>
    <w:rsid w:val="0045039C"/>
    <w:rsid w:val="00450698"/>
    <w:rsid w:val="00450AE0"/>
    <w:rsid w:val="00450F94"/>
    <w:rsid w:val="0045154B"/>
    <w:rsid w:val="004516A1"/>
    <w:rsid w:val="00451C91"/>
    <w:rsid w:val="00451E8D"/>
    <w:rsid w:val="004520D2"/>
    <w:rsid w:val="00452CAE"/>
    <w:rsid w:val="00453687"/>
    <w:rsid w:val="004538AE"/>
    <w:rsid w:val="00454AC6"/>
    <w:rsid w:val="004550F4"/>
    <w:rsid w:val="004555EB"/>
    <w:rsid w:val="00455C28"/>
    <w:rsid w:val="00456279"/>
    <w:rsid w:val="00456D32"/>
    <w:rsid w:val="004571C7"/>
    <w:rsid w:val="00457BD0"/>
    <w:rsid w:val="00457C22"/>
    <w:rsid w:val="00460274"/>
    <w:rsid w:val="004602D7"/>
    <w:rsid w:val="00460BFF"/>
    <w:rsid w:val="00460DA8"/>
    <w:rsid w:val="00460F9B"/>
    <w:rsid w:val="00461DBA"/>
    <w:rsid w:val="00462014"/>
    <w:rsid w:val="004628F3"/>
    <w:rsid w:val="00462991"/>
    <w:rsid w:val="00462C5A"/>
    <w:rsid w:val="00462CCE"/>
    <w:rsid w:val="004631C9"/>
    <w:rsid w:val="00463F63"/>
    <w:rsid w:val="00464087"/>
    <w:rsid w:val="00464613"/>
    <w:rsid w:val="004651BD"/>
    <w:rsid w:val="004653DB"/>
    <w:rsid w:val="004653EE"/>
    <w:rsid w:val="004659DB"/>
    <w:rsid w:val="004670F9"/>
    <w:rsid w:val="004677C3"/>
    <w:rsid w:val="004709B3"/>
    <w:rsid w:val="00470BDC"/>
    <w:rsid w:val="0047102E"/>
    <w:rsid w:val="0047110E"/>
    <w:rsid w:val="004711CE"/>
    <w:rsid w:val="00471F2A"/>
    <w:rsid w:val="004720F4"/>
    <w:rsid w:val="00472172"/>
    <w:rsid w:val="004728A6"/>
    <w:rsid w:val="00472A81"/>
    <w:rsid w:val="00472C42"/>
    <w:rsid w:val="004735D5"/>
    <w:rsid w:val="004749BA"/>
    <w:rsid w:val="004752EE"/>
    <w:rsid w:val="00475A7B"/>
    <w:rsid w:val="00476355"/>
    <w:rsid w:val="00476891"/>
    <w:rsid w:val="0047696D"/>
    <w:rsid w:val="00477ECB"/>
    <w:rsid w:val="0048136F"/>
    <w:rsid w:val="00481679"/>
    <w:rsid w:val="0048173B"/>
    <w:rsid w:val="00481893"/>
    <w:rsid w:val="00482291"/>
    <w:rsid w:val="00482AAC"/>
    <w:rsid w:val="004830DA"/>
    <w:rsid w:val="00483D2E"/>
    <w:rsid w:val="00484D0E"/>
    <w:rsid w:val="0048563D"/>
    <w:rsid w:val="0048566B"/>
    <w:rsid w:val="0048581B"/>
    <w:rsid w:val="0048678B"/>
    <w:rsid w:val="00486838"/>
    <w:rsid w:val="00486879"/>
    <w:rsid w:val="0048711C"/>
    <w:rsid w:val="00490298"/>
    <w:rsid w:val="004909E1"/>
    <w:rsid w:val="00490DD8"/>
    <w:rsid w:val="004910F0"/>
    <w:rsid w:val="0049110E"/>
    <w:rsid w:val="00491517"/>
    <w:rsid w:val="0049160D"/>
    <w:rsid w:val="00491C17"/>
    <w:rsid w:val="004920ED"/>
    <w:rsid w:val="004922EB"/>
    <w:rsid w:val="00492AAF"/>
    <w:rsid w:val="00492AF8"/>
    <w:rsid w:val="00492D60"/>
    <w:rsid w:val="00492FFB"/>
    <w:rsid w:val="0049306C"/>
    <w:rsid w:val="004931F2"/>
    <w:rsid w:val="00493277"/>
    <w:rsid w:val="00493545"/>
    <w:rsid w:val="004936B4"/>
    <w:rsid w:val="00493C2B"/>
    <w:rsid w:val="004945AC"/>
    <w:rsid w:val="00494B2F"/>
    <w:rsid w:val="00494B99"/>
    <w:rsid w:val="00494BB4"/>
    <w:rsid w:val="00495689"/>
    <w:rsid w:val="0049591D"/>
    <w:rsid w:val="0049617E"/>
    <w:rsid w:val="004963D9"/>
    <w:rsid w:val="00496CEB"/>
    <w:rsid w:val="00496DA3"/>
    <w:rsid w:val="00496EC5"/>
    <w:rsid w:val="004972AA"/>
    <w:rsid w:val="004973D4"/>
    <w:rsid w:val="0049779B"/>
    <w:rsid w:val="004977E3"/>
    <w:rsid w:val="00497F68"/>
    <w:rsid w:val="004A03DA"/>
    <w:rsid w:val="004A085F"/>
    <w:rsid w:val="004A0EAB"/>
    <w:rsid w:val="004A121D"/>
    <w:rsid w:val="004A1345"/>
    <w:rsid w:val="004A15B2"/>
    <w:rsid w:val="004A1D58"/>
    <w:rsid w:val="004A22B5"/>
    <w:rsid w:val="004A2779"/>
    <w:rsid w:val="004A2888"/>
    <w:rsid w:val="004A2FBB"/>
    <w:rsid w:val="004A3595"/>
    <w:rsid w:val="004A3A57"/>
    <w:rsid w:val="004A3E40"/>
    <w:rsid w:val="004A410A"/>
    <w:rsid w:val="004A434E"/>
    <w:rsid w:val="004A4676"/>
    <w:rsid w:val="004A493E"/>
    <w:rsid w:val="004A5269"/>
    <w:rsid w:val="004A594E"/>
    <w:rsid w:val="004A5D88"/>
    <w:rsid w:val="004A64E1"/>
    <w:rsid w:val="004A7667"/>
    <w:rsid w:val="004A7832"/>
    <w:rsid w:val="004A7A9C"/>
    <w:rsid w:val="004B0436"/>
    <w:rsid w:val="004B06FA"/>
    <w:rsid w:val="004B0BC0"/>
    <w:rsid w:val="004B1011"/>
    <w:rsid w:val="004B123A"/>
    <w:rsid w:val="004B13ED"/>
    <w:rsid w:val="004B1557"/>
    <w:rsid w:val="004B194C"/>
    <w:rsid w:val="004B1C61"/>
    <w:rsid w:val="004B1DB4"/>
    <w:rsid w:val="004B284C"/>
    <w:rsid w:val="004B355B"/>
    <w:rsid w:val="004B3973"/>
    <w:rsid w:val="004B3B5E"/>
    <w:rsid w:val="004B47B1"/>
    <w:rsid w:val="004B4D49"/>
    <w:rsid w:val="004B4EF0"/>
    <w:rsid w:val="004B5119"/>
    <w:rsid w:val="004B54BD"/>
    <w:rsid w:val="004B5683"/>
    <w:rsid w:val="004B56E6"/>
    <w:rsid w:val="004B59E1"/>
    <w:rsid w:val="004B5C9D"/>
    <w:rsid w:val="004B610A"/>
    <w:rsid w:val="004B6767"/>
    <w:rsid w:val="004B7393"/>
    <w:rsid w:val="004C06A4"/>
    <w:rsid w:val="004C0E17"/>
    <w:rsid w:val="004C10E3"/>
    <w:rsid w:val="004C17CE"/>
    <w:rsid w:val="004C1D03"/>
    <w:rsid w:val="004C1E05"/>
    <w:rsid w:val="004C2239"/>
    <w:rsid w:val="004C2337"/>
    <w:rsid w:val="004C2352"/>
    <w:rsid w:val="004C26B3"/>
    <w:rsid w:val="004C2CED"/>
    <w:rsid w:val="004C2E87"/>
    <w:rsid w:val="004C2F9F"/>
    <w:rsid w:val="004C30EA"/>
    <w:rsid w:val="004C3A55"/>
    <w:rsid w:val="004C4743"/>
    <w:rsid w:val="004C479C"/>
    <w:rsid w:val="004C4945"/>
    <w:rsid w:val="004C4AC4"/>
    <w:rsid w:val="004C4B52"/>
    <w:rsid w:val="004C4BBE"/>
    <w:rsid w:val="004C56AB"/>
    <w:rsid w:val="004C56E2"/>
    <w:rsid w:val="004C5C1E"/>
    <w:rsid w:val="004C6013"/>
    <w:rsid w:val="004C6189"/>
    <w:rsid w:val="004C66A8"/>
    <w:rsid w:val="004C6C99"/>
    <w:rsid w:val="004C6DC0"/>
    <w:rsid w:val="004C720E"/>
    <w:rsid w:val="004C76B4"/>
    <w:rsid w:val="004C7DB5"/>
    <w:rsid w:val="004D02E5"/>
    <w:rsid w:val="004D0BE5"/>
    <w:rsid w:val="004D0DB4"/>
    <w:rsid w:val="004D132C"/>
    <w:rsid w:val="004D2A67"/>
    <w:rsid w:val="004D330B"/>
    <w:rsid w:val="004D3F85"/>
    <w:rsid w:val="004D437B"/>
    <w:rsid w:val="004D4946"/>
    <w:rsid w:val="004D4A79"/>
    <w:rsid w:val="004D5264"/>
    <w:rsid w:val="004D5480"/>
    <w:rsid w:val="004D55F4"/>
    <w:rsid w:val="004D5D0B"/>
    <w:rsid w:val="004D5D56"/>
    <w:rsid w:val="004D5FA6"/>
    <w:rsid w:val="004D612E"/>
    <w:rsid w:val="004D6997"/>
    <w:rsid w:val="004D78F9"/>
    <w:rsid w:val="004D7D9D"/>
    <w:rsid w:val="004E0BC8"/>
    <w:rsid w:val="004E0D21"/>
    <w:rsid w:val="004E13F0"/>
    <w:rsid w:val="004E1D45"/>
    <w:rsid w:val="004E24D2"/>
    <w:rsid w:val="004E2A13"/>
    <w:rsid w:val="004E2D7F"/>
    <w:rsid w:val="004E2F83"/>
    <w:rsid w:val="004E2FFE"/>
    <w:rsid w:val="004E3333"/>
    <w:rsid w:val="004E3BBC"/>
    <w:rsid w:val="004E3E2E"/>
    <w:rsid w:val="004E42C0"/>
    <w:rsid w:val="004E4345"/>
    <w:rsid w:val="004E4747"/>
    <w:rsid w:val="004E4E93"/>
    <w:rsid w:val="004E50D8"/>
    <w:rsid w:val="004E5790"/>
    <w:rsid w:val="004E5B89"/>
    <w:rsid w:val="004E5C62"/>
    <w:rsid w:val="004E64B6"/>
    <w:rsid w:val="004E7429"/>
    <w:rsid w:val="004E75D1"/>
    <w:rsid w:val="004E78DA"/>
    <w:rsid w:val="004E7D33"/>
    <w:rsid w:val="004E7D38"/>
    <w:rsid w:val="004E7E7D"/>
    <w:rsid w:val="004F033B"/>
    <w:rsid w:val="004F05B9"/>
    <w:rsid w:val="004F0674"/>
    <w:rsid w:val="004F0ADE"/>
    <w:rsid w:val="004F0B47"/>
    <w:rsid w:val="004F0FEA"/>
    <w:rsid w:val="004F10FA"/>
    <w:rsid w:val="004F1668"/>
    <w:rsid w:val="004F1EA4"/>
    <w:rsid w:val="004F2544"/>
    <w:rsid w:val="004F2B45"/>
    <w:rsid w:val="004F2CFF"/>
    <w:rsid w:val="004F2E23"/>
    <w:rsid w:val="004F326D"/>
    <w:rsid w:val="004F3F47"/>
    <w:rsid w:val="004F4ACD"/>
    <w:rsid w:val="004F4C0C"/>
    <w:rsid w:val="004F4E1E"/>
    <w:rsid w:val="004F4EE3"/>
    <w:rsid w:val="004F57A1"/>
    <w:rsid w:val="004F5F3D"/>
    <w:rsid w:val="004F6033"/>
    <w:rsid w:val="004F6D21"/>
    <w:rsid w:val="004F6DB1"/>
    <w:rsid w:val="004F6E6E"/>
    <w:rsid w:val="004F7146"/>
    <w:rsid w:val="00500495"/>
    <w:rsid w:val="005008B5"/>
    <w:rsid w:val="005008C6"/>
    <w:rsid w:val="00500D3E"/>
    <w:rsid w:val="00500FD4"/>
    <w:rsid w:val="005012D8"/>
    <w:rsid w:val="00502256"/>
    <w:rsid w:val="00502274"/>
    <w:rsid w:val="00502297"/>
    <w:rsid w:val="0050299C"/>
    <w:rsid w:val="00502F0C"/>
    <w:rsid w:val="005043D7"/>
    <w:rsid w:val="005045C0"/>
    <w:rsid w:val="00504E72"/>
    <w:rsid w:val="00504FA9"/>
    <w:rsid w:val="005052DF"/>
    <w:rsid w:val="005057D5"/>
    <w:rsid w:val="00506078"/>
    <w:rsid w:val="005064B7"/>
    <w:rsid w:val="005066EA"/>
    <w:rsid w:val="0050796F"/>
    <w:rsid w:val="00507C70"/>
    <w:rsid w:val="00507D0D"/>
    <w:rsid w:val="00510813"/>
    <w:rsid w:val="00510987"/>
    <w:rsid w:val="00510D0D"/>
    <w:rsid w:val="00511316"/>
    <w:rsid w:val="00511795"/>
    <w:rsid w:val="00512011"/>
    <w:rsid w:val="005129C8"/>
    <w:rsid w:val="00512A06"/>
    <w:rsid w:val="00512AC2"/>
    <w:rsid w:val="005130EC"/>
    <w:rsid w:val="00513193"/>
    <w:rsid w:val="00513196"/>
    <w:rsid w:val="005136DF"/>
    <w:rsid w:val="005137D6"/>
    <w:rsid w:val="00513882"/>
    <w:rsid w:val="00513E3C"/>
    <w:rsid w:val="0051439F"/>
    <w:rsid w:val="00515AA0"/>
    <w:rsid w:val="00515BDC"/>
    <w:rsid w:val="00515EF8"/>
    <w:rsid w:val="00515F2B"/>
    <w:rsid w:val="005166F1"/>
    <w:rsid w:val="00517396"/>
    <w:rsid w:val="00517561"/>
    <w:rsid w:val="005176B7"/>
    <w:rsid w:val="005176FD"/>
    <w:rsid w:val="00517C91"/>
    <w:rsid w:val="00520616"/>
    <w:rsid w:val="00520A01"/>
    <w:rsid w:val="00520B59"/>
    <w:rsid w:val="0052120C"/>
    <w:rsid w:val="005218BC"/>
    <w:rsid w:val="00521CC3"/>
    <w:rsid w:val="00521E5B"/>
    <w:rsid w:val="00522209"/>
    <w:rsid w:val="00522B12"/>
    <w:rsid w:val="00522C02"/>
    <w:rsid w:val="00522EC6"/>
    <w:rsid w:val="005234BD"/>
    <w:rsid w:val="005236B9"/>
    <w:rsid w:val="00523A4B"/>
    <w:rsid w:val="00524622"/>
    <w:rsid w:val="005247CD"/>
    <w:rsid w:val="00524DE9"/>
    <w:rsid w:val="00525880"/>
    <w:rsid w:val="00525C20"/>
    <w:rsid w:val="0052712D"/>
    <w:rsid w:val="0052777C"/>
    <w:rsid w:val="00527AE2"/>
    <w:rsid w:val="00530B75"/>
    <w:rsid w:val="005313A7"/>
    <w:rsid w:val="0053185C"/>
    <w:rsid w:val="005318D6"/>
    <w:rsid w:val="00531FF3"/>
    <w:rsid w:val="00532032"/>
    <w:rsid w:val="00532358"/>
    <w:rsid w:val="0053276A"/>
    <w:rsid w:val="00532851"/>
    <w:rsid w:val="0053286E"/>
    <w:rsid w:val="00532A16"/>
    <w:rsid w:val="0053303A"/>
    <w:rsid w:val="00534DC3"/>
    <w:rsid w:val="00534DEF"/>
    <w:rsid w:val="00535981"/>
    <w:rsid w:val="00535B39"/>
    <w:rsid w:val="00536255"/>
    <w:rsid w:val="00536440"/>
    <w:rsid w:val="005364D1"/>
    <w:rsid w:val="00536C82"/>
    <w:rsid w:val="00536D3B"/>
    <w:rsid w:val="00536F7C"/>
    <w:rsid w:val="00537178"/>
    <w:rsid w:val="00537809"/>
    <w:rsid w:val="0054037B"/>
    <w:rsid w:val="00540909"/>
    <w:rsid w:val="00540AD8"/>
    <w:rsid w:val="00540BE1"/>
    <w:rsid w:val="0054111F"/>
    <w:rsid w:val="0054132B"/>
    <w:rsid w:val="005419BB"/>
    <w:rsid w:val="00541C1B"/>
    <w:rsid w:val="00541D94"/>
    <w:rsid w:val="0054232E"/>
    <w:rsid w:val="00542813"/>
    <w:rsid w:val="00542D6C"/>
    <w:rsid w:val="00542E26"/>
    <w:rsid w:val="00543335"/>
    <w:rsid w:val="005439AB"/>
    <w:rsid w:val="005439E7"/>
    <w:rsid w:val="00544202"/>
    <w:rsid w:val="005446D1"/>
    <w:rsid w:val="00544BFD"/>
    <w:rsid w:val="00544EC9"/>
    <w:rsid w:val="0054536B"/>
    <w:rsid w:val="0054537E"/>
    <w:rsid w:val="0054585C"/>
    <w:rsid w:val="005459A2"/>
    <w:rsid w:val="00545A1C"/>
    <w:rsid w:val="00545A64"/>
    <w:rsid w:val="00545C41"/>
    <w:rsid w:val="00545FD3"/>
    <w:rsid w:val="0054612A"/>
    <w:rsid w:val="00546478"/>
    <w:rsid w:val="00547783"/>
    <w:rsid w:val="00547E93"/>
    <w:rsid w:val="005501FC"/>
    <w:rsid w:val="005503E5"/>
    <w:rsid w:val="0055064A"/>
    <w:rsid w:val="0055093E"/>
    <w:rsid w:val="00550A73"/>
    <w:rsid w:val="00550AF0"/>
    <w:rsid w:val="00551925"/>
    <w:rsid w:val="005519EC"/>
    <w:rsid w:val="0055215C"/>
    <w:rsid w:val="0055216C"/>
    <w:rsid w:val="005521D2"/>
    <w:rsid w:val="0055264D"/>
    <w:rsid w:val="00552ED7"/>
    <w:rsid w:val="00553ACA"/>
    <w:rsid w:val="00553BA4"/>
    <w:rsid w:val="00553E2B"/>
    <w:rsid w:val="00553F03"/>
    <w:rsid w:val="00554380"/>
    <w:rsid w:val="005547F6"/>
    <w:rsid w:val="00554D7F"/>
    <w:rsid w:val="005552F9"/>
    <w:rsid w:val="005562F6"/>
    <w:rsid w:val="005572EA"/>
    <w:rsid w:val="005573FA"/>
    <w:rsid w:val="00557A61"/>
    <w:rsid w:val="00557C69"/>
    <w:rsid w:val="00557FF5"/>
    <w:rsid w:val="00560833"/>
    <w:rsid w:val="005609BA"/>
    <w:rsid w:val="005613DE"/>
    <w:rsid w:val="00561647"/>
    <w:rsid w:val="00562687"/>
    <w:rsid w:val="00562945"/>
    <w:rsid w:val="00562A19"/>
    <w:rsid w:val="005634F9"/>
    <w:rsid w:val="00563998"/>
    <w:rsid w:val="00563B9D"/>
    <w:rsid w:val="0056447F"/>
    <w:rsid w:val="005644F4"/>
    <w:rsid w:val="00564795"/>
    <w:rsid w:val="00564FDF"/>
    <w:rsid w:val="00565C95"/>
    <w:rsid w:val="00566013"/>
    <w:rsid w:val="005665EC"/>
    <w:rsid w:val="005666A8"/>
    <w:rsid w:val="0056691C"/>
    <w:rsid w:val="00566E1C"/>
    <w:rsid w:val="0056708B"/>
    <w:rsid w:val="00567814"/>
    <w:rsid w:val="00567A80"/>
    <w:rsid w:val="0057035B"/>
    <w:rsid w:val="0057112E"/>
    <w:rsid w:val="00571391"/>
    <w:rsid w:val="005713AF"/>
    <w:rsid w:val="005714CB"/>
    <w:rsid w:val="00571B0B"/>
    <w:rsid w:val="00572294"/>
    <w:rsid w:val="00572304"/>
    <w:rsid w:val="0057234C"/>
    <w:rsid w:val="00572635"/>
    <w:rsid w:val="00572787"/>
    <w:rsid w:val="00572790"/>
    <w:rsid w:val="00572801"/>
    <w:rsid w:val="00572CC6"/>
    <w:rsid w:val="00572EE5"/>
    <w:rsid w:val="005739B1"/>
    <w:rsid w:val="00573ACF"/>
    <w:rsid w:val="00573E99"/>
    <w:rsid w:val="00574746"/>
    <w:rsid w:val="00574F95"/>
    <w:rsid w:val="00575206"/>
    <w:rsid w:val="005756CC"/>
    <w:rsid w:val="00575ADB"/>
    <w:rsid w:val="00575B5E"/>
    <w:rsid w:val="00576702"/>
    <w:rsid w:val="00576879"/>
    <w:rsid w:val="005768FB"/>
    <w:rsid w:val="00576920"/>
    <w:rsid w:val="00576930"/>
    <w:rsid w:val="0057762C"/>
    <w:rsid w:val="00577A29"/>
    <w:rsid w:val="00577E77"/>
    <w:rsid w:val="00577FEB"/>
    <w:rsid w:val="0058019D"/>
    <w:rsid w:val="005806A2"/>
    <w:rsid w:val="00580DC2"/>
    <w:rsid w:val="005812AF"/>
    <w:rsid w:val="005812C8"/>
    <w:rsid w:val="0058174A"/>
    <w:rsid w:val="00581E53"/>
    <w:rsid w:val="005832F0"/>
    <w:rsid w:val="0058479A"/>
    <w:rsid w:val="00584D27"/>
    <w:rsid w:val="00584F48"/>
    <w:rsid w:val="0058510A"/>
    <w:rsid w:val="005856CA"/>
    <w:rsid w:val="00585B18"/>
    <w:rsid w:val="005860DD"/>
    <w:rsid w:val="0058626D"/>
    <w:rsid w:val="00586307"/>
    <w:rsid w:val="00586C60"/>
    <w:rsid w:val="0058727C"/>
    <w:rsid w:val="0058775C"/>
    <w:rsid w:val="00587910"/>
    <w:rsid w:val="0059031E"/>
    <w:rsid w:val="00590454"/>
    <w:rsid w:val="00590635"/>
    <w:rsid w:val="0059094A"/>
    <w:rsid w:val="00590B5C"/>
    <w:rsid w:val="00590BB7"/>
    <w:rsid w:val="00590C24"/>
    <w:rsid w:val="00590D22"/>
    <w:rsid w:val="00590E81"/>
    <w:rsid w:val="0059111F"/>
    <w:rsid w:val="0059131B"/>
    <w:rsid w:val="0059185C"/>
    <w:rsid w:val="0059194B"/>
    <w:rsid w:val="00591AA1"/>
    <w:rsid w:val="0059202C"/>
    <w:rsid w:val="00592423"/>
    <w:rsid w:val="005934FF"/>
    <w:rsid w:val="005935E1"/>
    <w:rsid w:val="00593695"/>
    <w:rsid w:val="005940B1"/>
    <w:rsid w:val="005948E6"/>
    <w:rsid w:val="00594A14"/>
    <w:rsid w:val="00595139"/>
    <w:rsid w:val="0059554D"/>
    <w:rsid w:val="00595BED"/>
    <w:rsid w:val="005960AF"/>
    <w:rsid w:val="0059680D"/>
    <w:rsid w:val="005969C8"/>
    <w:rsid w:val="00596BAA"/>
    <w:rsid w:val="0059794A"/>
    <w:rsid w:val="00597A73"/>
    <w:rsid w:val="005A0C77"/>
    <w:rsid w:val="005A12F2"/>
    <w:rsid w:val="005A1933"/>
    <w:rsid w:val="005A1B79"/>
    <w:rsid w:val="005A1BA0"/>
    <w:rsid w:val="005A1F67"/>
    <w:rsid w:val="005A22CD"/>
    <w:rsid w:val="005A24AE"/>
    <w:rsid w:val="005A29E5"/>
    <w:rsid w:val="005A2CEE"/>
    <w:rsid w:val="005A2DBA"/>
    <w:rsid w:val="005A2ECC"/>
    <w:rsid w:val="005A3062"/>
    <w:rsid w:val="005A3B3B"/>
    <w:rsid w:val="005A3F95"/>
    <w:rsid w:val="005A4400"/>
    <w:rsid w:val="005A50AF"/>
    <w:rsid w:val="005A56A6"/>
    <w:rsid w:val="005A58CD"/>
    <w:rsid w:val="005A5969"/>
    <w:rsid w:val="005A6452"/>
    <w:rsid w:val="005A6D93"/>
    <w:rsid w:val="005A6DAC"/>
    <w:rsid w:val="005A7017"/>
    <w:rsid w:val="005A7232"/>
    <w:rsid w:val="005A7447"/>
    <w:rsid w:val="005A7670"/>
    <w:rsid w:val="005A7A10"/>
    <w:rsid w:val="005A7D28"/>
    <w:rsid w:val="005A7DA3"/>
    <w:rsid w:val="005B056F"/>
    <w:rsid w:val="005B0714"/>
    <w:rsid w:val="005B0946"/>
    <w:rsid w:val="005B0F34"/>
    <w:rsid w:val="005B1273"/>
    <w:rsid w:val="005B15D0"/>
    <w:rsid w:val="005B16AC"/>
    <w:rsid w:val="005B1D57"/>
    <w:rsid w:val="005B2683"/>
    <w:rsid w:val="005B2FB3"/>
    <w:rsid w:val="005B2FCD"/>
    <w:rsid w:val="005B3C40"/>
    <w:rsid w:val="005B4078"/>
    <w:rsid w:val="005B4504"/>
    <w:rsid w:val="005B46C4"/>
    <w:rsid w:val="005B48BA"/>
    <w:rsid w:val="005B4A8C"/>
    <w:rsid w:val="005B4D42"/>
    <w:rsid w:val="005B58FA"/>
    <w:rsid w:val="005B5DFD"/>
    <w:rsid w:val="005B60FC"/>
    <w:rsid w:val="005B6751"/>
    <w:rsid w:val="005B6B08"/>
    <w:rsid w:val="005B6D7F"/>
    <w:rsid w:val="005B7484"/>
    <w:rsid w:val="005B7CC0"/>
    <w:rsid w:val="005B7E74"/>
    <w:rsid w:val="005C0CFB"/>
    <w:rsid w:val="005C141A"/>
    <w:rsid w:val="005C1E76"/>
    <w:rsid w:val="005C25A5"/>
    <w:rsid w:val="005C2FE2"/>
    <w:rsid w:val="005C3581"/>
    <w:rsid w:val="005C3665"/>
    <w:rsid w:val="005C3706"/>
    <w:rsid w:val="005C3AD5"/>
    <w:rsid w:val="005C3DC1"/>
    <w:rsid w:val="005C3E14"/>
    <w:rsid w:val="005C3EF8"/>
    <w:rsid w:val="005C47F1"/>
    <w:rsid w:val="005C4A1F"/>
    <w:rsid w:val="005C4C96"/>
    <w:rsid w:val="005C4E2A"/>
    <w:rsid w:val="005C526F"/>
    <w:rsid w:val="005C537D"/>
    <w:rsid w:val="005C5861"/>
    <w:rsid w:val="005C5C97"/>
    <w:rsid w:val="005C5DC5"/>
    <w:rsid w:val="005C5E9F"/>
    <w:rsid w:val="005C5FAD"/>
    <w:rsid w:val="005C6381"/>
    <w:rsid w:val="005C63E4"/>
    <w:rsid w:val="005C6949"/>
    <w:rsid w:val="005C6961"/>
    <w:rsid w:val="005C6B8C"/>
    <w:rsid w:val="005C6F03"/>
    <w:rsid w:val="005C7457"/>
    <w:rsid w:val="005C792E"/>
    <w:rsid w:val="005C7C2F"/>
    <w:rsid w:val="005C7E93"/>
    <w:rsid w:val="005D0080"/>
    <w:rsid w:val="005D00E3"/>
    <w:rsid w:val="005D0A83"/>
    <w:rsid w:val="005D0B6C"/>
    <w:rsid w:val="005D123A"/>
    <w:rsid w:val="005D125E"/>
    <w:rsid w:val="005D178E"/>
    <w:rsid w:val="005D17A7"/>
    <w:rsid w:val="005D184B"/>
    <w:rsid w:val="005D19FD"/>
    <w:rsid w:val="005D1E6A"/>
    <w:rsid w:val="005D200D"/>
    <w:rsid w:val="005D2123"/>
    <w:rsid w:val="005D2318"/>
    <w:rsid w:val="005D29DE"/>
    <w:rsid w:val="005D2E08"/>
    <w:rsid w:val="005D30DC"/>
    <w:rsid w:val="005D3154"/>
    <w:rsid w:val="005D3BE8"/>
    <w:rsid w:val="005D3E7B"/>
    <w:rsid w:val="005D3F49"/>
    <w:rsid w:val="005D3FF7"/>
    <w:rsid w:val="005D4138"/>
    <w:rsid w:val="005D461D"/>
    <w:rsid w:val="005D4954"/>
    <w:rsid w:val="005D4A02"/>
    <w:rsid w:val="005D4FE1"/>
    <w:rsid w:val="005D5204"/>
    <w:rsid w:val="005D6038"/>
    <w:rsid w:val="005D6249"/>
    <w:rsid w:val="005D633D"/>
    <w:rsid w:val="005D68B8"/>
    <w:rsid w:val="005D6AEA"/>
    <w:rsid w:val="005D6C52"/>
    <w:rsid w:val="005D6DA2"/>
    <w:rsid w:val="005D6F92"/>
    <w:rsid w:val="005D78CC"/>
    <w:rsid w:val="005D7BAF"/>
    <w:rsid w:val="005E13B5"/>
    <w:rsid w:val="005E14BB"/>
    <w:rsid w:val="005E258C"/>
    <w:rsid w:val="005E2692"/>
    <w:rsid w:val="005E2CFA"/>
    <w:rsid w:val="005E3464"/>
    <w:rsid w:val="005E383F"/>
    <w:rsid w:val="005E3AAB"/>
    <w:rsid w:val="005E3C7F"/>
    <w:rsid w:val="005E426C"/>
    <w:rsid w:val="005E485D"/>
    <w:rsid w:val="005E4E64"/>
    <w:rsid w:val="005E542A"/>
    <w:rsid w:val="005E5B3C"/>
    <w:rsid w:val="005E5E5E"/>
    <w:rsid w:val="005E64B5"/>
    <w:rsid w:val="005E6844"/>
    <w:rsid w:val="005E691F"/>
    <w:rsid w:val="005E71F3"/>
    <w:rsid w:val="005E7419"/>
    <w:rsid w:val="005E773E"/>
    <w:rsid w:val="005E7921"/>
    <w:rsid w:val="005F00DB"/>
    <w:rsid w:val="005F0517"/>
    <w:rsid w:val="005F0682"/>
    <w:rsid w:val="005F0FB4"/>
    <w:rsid w:val="005F1F92"/>
    <w:rsid w:val="005F208C"/>
    <w:rsid w:val="005F302B"/>
    <w:rsid w:val="005F4164"/>
    <w:rsid w:val="005F4421"/>
    <w:rsid w:val="005F4774"/>
    <w:rsid w:val="005F54EF"/>
    <w:rsid w:val="005F56AD"/>
    <w:rsid w:val="005F56CB"/>
    <w:rsid w:val="005F5983"/>
    <w:rsid w:val="005F6CCF"/>
    <w:rsid w:val="005F6CE9"/>
    <w:rsid w:val="005F6FBF"/>
    <w:rsid w:val="005F7500"/>
    <w:rsid w:val="005F753E"/>
    <w:rsid w:val="005F76E4"/>
    <w:rsid w:val="005F7B1E"/>
    <w:rsid w:val="0060071A"/>
    <w:rsid w:val="006008AC"/>
    <w:rsid w:val="00600BF4"/>
    <w:rsid w:val="00601469"/>
    <w:rsid w:val="00601D45"/>
    <w:rsid w:val="00601F9E"/>
    <w:rsid w:val="006022C5"/>
    <w:rsid w:val="00602614"/>
    <w:rsid w:val="00603A92"/>
    <w:rsid w:val="006040CE"/>
    <w:rsid w:val="00604522"/>
    <w:rsid w:val="00604616"/>
    <w:rsid w:val="00604E9D"/>
    <w:rsid w:val="00604F19"/>
    <w:rsid w:val="0060537B"/>
    <w:rsid w:val="006064B8"/>
    <w:rsid w:val="006065E3"/>
    <w:rsid w:val="00606A84"/>
    <w:rsid w:val="00606C42"/>
    <w:rsid w:val="0060795B"/>
    <w:rsid w:val="00610203"/>
    <w:rsid w:val="006109A3"/>
    <w:rsid w:val="00610E12"/>
    <w:rsid w:val="0061104F"/>
    <w:rsid w:val="00611079"/>
    <w:rsid w:val="006112B7"/>
    <w:rsid w:val="00611363"/>
    <w:rsid w:val="00611768"/>
    <w:rsid w:val="00611B43"/>
    <w:rsid w:val="006122B6"/>
    <w:rsid w:val="006129C9"/>
    <w:rsid w:val="00612F11"/>
    <w:rsid w:val="0061324C"/>
    <w:rsid w:val="00613357"/>
    <w:rsid w:val="00613611"/>
    <w:rsid w:val="00613706"/>
    <w:rsid w:val="00613B2D"/>
    <w:rsid w:val="00613F33"/>
    <w:rsid w:val="00614B9C"/>
    <w:rsid w:val="00614EE8"/>
    <w:rsid w:val="0061508F"/>
    <w:rsid w:val="0061527C"/>
    <w:rsid w:val="006158E1"/>
    <w:rsid w:val="0061602F"/>
    <w:rsid w:val="0061653D"/>
    <w:rsid w:val="0061703A"/>
    <w:rsid w:val="00617924"/>
    <w:rsid w:val="00620032"/>
    <w:rsid w:val="006200A6"/>
    <w:rsid w:val="00620272"/>
    <w:rsid w:val="00620277"/>
    <w:rsid w:val="00620B51"/>
    <w:rsid w:val="00621118"/>
    <w:rsid w:val="006215E1"/>
    <w:rsid w:val="0062188C"/>
    <w:rsid w:val="00621EFD"/>
    <w:rsid w:val="00623231"/>
    <w:rsid w:val="00623B99"/>
    <w:rsid w:val="00623F34"/>
    <w:rsid w:val="00623F98"/>
    <w:rsid w:val="00624030"/>
    <w:rsid w:val="0062447A"/>
    <w:rsid w:val="006244A8"/>
    <w:rsid w:val="006251A6"/>
    <w:rsid w:val="00626532"/>
    <w:rsid w:val="00626E1D"/>
    <w:rsid w:val="00626E63"/>
    <w:rsid w:val="006272A8"/>
    <w:rsid w:val="006274C4"/>
    <w:rsid w:val="00627C87"/>
    <w:rsid w:val="0063011B"/>
    <w:rsid w:val="006305DC"/>
    <w:rsid w:val="0063074D"/>
    <w:rsid w:val="00630A64"/>
    <w:rsid w:val="00630CC4"/>
    <w:rsid w:val="0063142D"/>
    <w:rsid w:val="00631748"/>
    <w:rsid w:val="00631ADE"/>
    <w:rsid w:val="00631D37"/>
    <w:rsid w:val="006322C3"/>
    <w:rsid w:val="00632ACC"/>
    <w:rsid w:val="00632EE8"/>
    <w:rsid w:val="0063385D"/>
    <w:rsid w:val="00633DFB"/>
    <w:rsid w:val="00633E92"/>
    <w:rsid w:val="00634897"/>
    <w:rsid w:val="00634DD8"/>
    <w:rsid w:val="006352CF"/>
    <w:rsid w:val="006356EE"/>
    <w:rsid w:val="00635BA4"/>
    <w:rsid w:val="00635CE8"/>
    <w:rsid w:val="00635E05"/>
    <w:rsid w:val="00636573"/>
    <w:rsid w:val="00636B99"/>
    <w:rsid w:val="006372DE"/>
    <w:rsid w:val="00637B73"/>
    <w:rsid w:val="00637F3D"/>
    <w:rsid w:val="006405D7"/>
    <w:rsid w:val="00640FD4"/>
    <w:rsid w:val="00641654"/>
    <w:rsid w:val="0064168E"/>
    <w:rsid w:val="006418E0"/>
    <w:rsid w:val="00641964"/>
    <w:rsid w:val="00641B5C"/>
    <w:rsid w:val="006428DB"/>
    <w:rsid w:val="00642BBB"/>
    <w:rsid w:val="00642FC7"/>
    <w:rsid w:val="00643214"/>
    <w:rsid w:val="0064365E"/>
    <w:rsid w:val="00643A93"/>
    <w:rsid w:val="00643BD6"/>
    <w:rsid w:val="00644324"/>
    <w:rsid w:val="00644C54"/>
    <w:rsid w:val="00644D56"/>
    <w:rsid w:val="006453F5"/>
    <w:rsid w:val="00645447"/>
    <w:rsid w:val="00646ABD"/>
    <w:rsid w:val="006471EA"/>
    <w:rsid w:val="0064771A"/>
    <w:rsid w:val="00650E6D"/>
    <w:rsid w:val="0065182B"/>
    <w:rsid w:val="00651FF9"/>
    <w:rsid w:val="00652509"/>
    <w:rsid w:val="00652534"/>
    <w:rsid w:val="00652BF9"/>
    <w:rsid w:val="00652D32"/>
    <w:rsid w:val="00652FEE"/>
    <w:rsid w:val="00653452"/>
    <w:rsid w:val="00653CE4"/>
    <w:rsid w:val="00653D09"/>
    <w:rsid w:val="00653D4F"/>
    <w:rsid w:val="006545BC"/>
    <w:rsid w:val="006546AD"/>
    <w:rsid w:val="00654F94"/>
    <w:rsid w:val="00655545"/>
    <w:rsid w:val="00655959"/>
    <w:rsid w:val="00656352"/>
    <w:rsid w:val="006576DF"/>
    <w:rsid w:val="006578CF"/>
    <w:rsid w:val="00657B45"/>
    <w:rsid w:val="00657E66"/>
    <w:rsid w:val="00660359"/>
    <w:rsid w:val="0066060B"/>
    <w:rsid w:val="006607E8"/>
    <w:rsid w:val="00660A08"/>
    <w:rsid w:val="00660D1F"/>
    <w:rsid w:val="00660E22"/>
    <w:rsid w:val="00660E8D"/>
    <w:rsid w:val="00661BB2"/>
    <w:rsid w:val="00662CDE"/>
    <w:rsid w:val="00662E69"/>
    <w:rsid w:val="00663540"/>
    <w:rsid w:val="00664ABD"/>
    <w:rsid w:val="00664B9D"/>
    <w:rsid w:val="00664BB0"/>
    <w:rsid w:val="00665157"/>
    <w:rsid w:val="0066535B"/>
    <w:rsid w:val="00665DEF"/>
    <w:rsid w:val="00665E14"/>
    <w:rsid w:val="00665E4C"/>
    <w:rsid w:val="0066645B"/>
    <w:rsid w:val="00666966"/>
    <w:rsid w:val="00667A91"/>
    <w:rsid w:val="00667DFC"/>
    <w:rsid w:val="00667F9D"/>
    <w:rsid w:val="00670101"/>
    <w:rsid w:val="00670E04"/>
    <w:rsid w:val="00671723"/>
    <w:rsid w:val="006718B8"/>
    <w:rsid w:val="00671FD9"/>
    <w:rsid w:val="006738D6"/>
    <w:rsid w:val="0067391E"/>
    <w:rsid w:val="00674CC0"/>
    <w:rsid w:val="00675ACC"/>
    <w:rsid w:val="00676485"/>
    <w:rsid w:val="00677C60"/>
    <w:rsid w:val="00680656"/>
    <w:rsid w:val="00680AAA"/>
    <w:rsid w:val="00680F7C"/>
    <w:rsid w:val="00681DA4"/>
    <w:rsid w:val="00682167"/>
    <w:rsid w:val="006825FF"/>
    <w:rsid w:val="00682F19"/>
    <w:rsid w:val="00683097"/>
    <w:rsid w:val="006835ED"/>
    <w:rsid w:val="00683A2B"/>
    <w:rsid w:val="0068417A"/>
    <w:rsid w:val="006841C0"/>
    <w:rsid w:val="00684317"/>
    <w:rsid w:val="006844B5"/>
    <w:rsid w:val="0068553A"/>
    <w:rsid w:val="00685E91"/>
    <w:rsid w:val="00686235"/>
    <w:rsid w:val="006863F8"/>
    <w:rsid w:val="006864DC"/>
    <w:rsid w:val="00686C53"/>
    <w:rsid w:val="006872F2"/>
    <w:rsid w:val="006875E1"/>
    <w:rsid w:val="00687620"/>
    <w:rsid w:val="00687AFE"/>
    <w:rsid w:val="00687CD9"/>
    <w:rsid w:val="00687E61"/>
    <w:rsid w:val="006900D1"/>
    <w:rsid w:val="00690199"/>
    <w:rsid w:val="00690986"/>
    <w:rsid w:val="00690A98"/>
    <w:rsid w:val="00690EF9"/>
    <w:rsid w:val="00691069"/>
    <w:rsid w:val="006919AF"/>
    <w:rsid w:val="00691FCE"/>
    <w:rsid w:val="00692978"/>
    <w:rsid w:val="00693063"/>
    <w:rsid w:val="00693357"/>
    <w:rsid w:val="00693383"/>
    <w:rsid w:val="006936DD"/>
    <w:rsid w:val="00694EF1"/>
    <w:rsid w:val="006952C1"/>
    <w:rsid w:val="006953D8"/>
    <w:rsid w:val="006958BC"/>
    <w:rsid w:val="006961A8"/>
    <w:rsid w:val="0069630D"/>
    <w:rsid w:val="006972FF"/>
    <w:rsid w:val="006978BC"/>
    <w:rsid w:val="006A04E8"/>
    <w:rsid w:val="006A1543"/>
    <w:rsid w:val="006A1E34"/>
    <w:rsid w:val="006A2116"/>
    <w:rsid w:val="006A221C"/>
    <w:rsid w:val="006A258D"/>
    <w:rsid w:val="006A2838"/>
    <w:rsid w:val="006A291B"/>
    <w:rsid w:val="006A2A65"/>
    <w:rsid w:val="006A2CC3"/>
    <w:rsid w:val="006A2CCF"/>
    <w:rsid w:val="006A3112"/>
    <w:rsid w:val="006A31B6"/>
    <w:rsid w:val="006A33E0"/>
    <w:rsid w:val="006A33E5"/>
    <w:rsid w:val="006A3627"/>
    <w:rsid w:val="006A3A8A"/>
    <w:rsid w:val="006A3F6A"/>
    <w:rsid w:val="006A4314"/>
    <w:rsid w:val="006A4335"/>
    <w:rsid w:val="006A46A0"/>
    <w:rsid w:val="006A4BF9"/>
    <w:rsid w:val="006A5190"/>
    <w:rsid w:val="006A519E"/>
    <w:rsid w:val="006A5EC9"/>
    <w:rsid w:val="006A65C5"/>
    <w:rsid w:val="006A6BD2"/>
    <w:rsid w:val="006A773E"/>
    <w:rsid w:val="006A7CBF"/>
    <w:rsid w:val="006A7D99"/>
    <w:rsid w:val="006B0E1D"/>
    <w:rsid w:val="006B1112"/>
    <w:rsid w:val="006B1D6F"/>
    <w:rsid w:val="006B2087"/>
    <w:rsid w:val="006B2D91"/>
    <w:rsid w:val="006B2F9B"/>
    <w:rsid w:val="006B2FB1"/>
    <w:rsid w:val="006B3087"/>
    <w:rsid w:val="006B36E7"/>
    <w:rsid w:val="006B39BB"/>
    <w:rsid w:val="006B41A0"/>
    <w:rsid w:val="006B43C5"/>
    <w:rsid w:val="006B4487"/>
    <w:rsid w:val="006B4840"/>
    <w:rsid w:val="006B494A"/>
    <w:rsid w:val="006B4F4B"/>
    <w:rsid w:val="006B5163"/>
    <w:rsid w:val="006B5352"/>
    <w:rsid w:val="006B5A48"/>
    <w:rsid w:val="006B6BA7"/>
    <w:rsid w:val="006B70B9"/>
    <w:rsid w:val="006B7387"/>
    <w:rsid w:val="006B7AA9"/>
    <w:rsid w:val="006C062E"/>
    <w:rsid w:val="006C071D"/>
    <w:rsid w:val="006C08B3"/>
    <w:rsid w:val="006C0913"/>
    <w:rsid w:val="006C155C"/>
    <w:rsid w:val="006C15BB"/>
    <w:rsid w:val="006C17E5"/>
    <w:rsid w:val="006C1879"/>
    <w:rsid w:val="006C195D"/>
    <w:rsid w:val="006C236B"/>
    <w:rsid w:val="006C2BDD"/>
    <w:rsid w:val="006C2D27"/>
    <w:rsid w:val="006C2D62"/>
    <w:rsid w:val="006C31F6"/>
    <w:rsid w:val="006C33A2"/>
    <w:rsid w:val="006C36CA"/>
    <w:rsid w:val="006C3F52"/>
    <w:rsid w:val="006C41B1"/>
    <w:rsid w:val="006C41DD"/>
    <w:rsid w:val="006C4728"/>
    <w:rsid w:val="006C5431"/>
    <w:rsid w:val="006C6C2E"/>
    <w:rsid w:val="006C6CA0"/>
    <w:rsid w:val="006C6D0A"/>
    <w:rsid w:val="006C6FBB"/>
    <w:rsid w:val="006C780B"/>
    <w:rsid w:val="006C7F63"/>
    <w:rsid w:val="006C7F91"/>
    <w:rsid w:val="006D0A94"/>
    <w:rsid w:val="006D0BB6"/>
    <w:rsid w:val="006D0D89"/>
    <w:rsid w:val="006D11B7"/>
    <w:rsid w:val="006D1736"/>
    <w:rsid w:val="006D17AD"/>
    <w:rsid w:val="006D18A7"/>
    <w:rsid w:val="006D18DC"/>
    <w:rsid w:val="006D199D"/>
    <w:rsid w:val="006D1C0D"/>
    <w:rsid w:val="006D1F35"/>
    <w:rsid w:val="006D25C0"/>
    <w:rsid w:val="006D2A88"/>
    <w:rsid w:val="006D2BAA"/>
    <w:rsid w:val="006D2E3E"/>
    <w:rsid w:val="006D316F"/>
    <w:rsid w:val="006D3308"/>
    <w:rsid w:val="006D33F1"/>
    <w:rsid w:val="006D412A"/>
    <w:rsid w:val="006D412F"/>
    <w:rsid w:val="006D47D9"/>
    <w:rsid w:val="006D4849"/>
    <w:rsid w:val="006D49CD"/>
    <w:rsid w:val="006D4A9B"/>
    <w:rsid w:val="006D4C2C"/>
    <w:rsid w:val="006D4CC3"/>
    <w:rsid w:val="006D5A30"/>
    <w:rsid w:val="006D5C77"/>
    <w:rsid w:val="006D66A5"/>
    <w:rsid w:val="006D6D9C"/>
    <w:rsid w:val="006D7E58"/>
    <w:rsid w:val="006D7FE4"/>
    <w:rsid w:val="006E019F"/>
    <w:rsid w:val="006E01CD"/>
    <w:rsid w:val="006E0ADC"/>
    <w:rsid w:val="006E0C23"/>
    <w:rsid w:val="006E0F84"/>
    <w:rsid w:val="006E1B51"/>
    <w:rsid w:val="006E1DF0"/>
    <w:rsid w:val="006E2A0D"/>
    <w:rsid w:val="006E2C51"/>
    <w:rsid w:val="006E2D21"/>
    <w:rsid w:val="006E2F9B"/>
    <w:rsid w:val="006E31F2"/>
    <w:rsid w:val="006E36D1"/>
    <w:rsid w:val="006E3937"/>
    <w:rsid w:val="006E3E34"/>
    <w:rsid w:val="006E4994"/>
    <w:rsid w:val="006E4F6C"/>
    <w:rsid w:val="006E4FD8"/>
    <w:rsid w:val="006E5B37"/>
    <w:rsid w:val="006E66A5"/>
    <w:rsid w:val="006E6F6B"/>
    <w:rsid w:val="006E7100"/>
    <w:rsid w:val="006E7181"/>
    <w:rsid w:val="006E7236"/>
    <w:rsid w:val="006E740B"/>
    <w:rsid w:val="006E7682"/>
    <w:rsid w:val="006E777F"/>
    <w:rsid w:val="006E7DE0"/>
    <w:rsid w:val="006F08ED"/>
    <w:rsid w:val="006F150A"/>
    <w:rsid w:val="006F1568"/>
    <w:rsid w:val="006F16B4"/>
    <w:rsid w:val="006F1A09"/>
    <w:rsid w:val="006F1C1A"/>
    <w:rsid w:val="006F2422"/>
    <w:rsid w:val="006F2775"/>
    <w:rsid w:val="006F2BB5"/>
    <w:rsid w:val="006F354F"/>
    <w:rsid w:val="006F380D"/>
    <w:rsid w:val="006F3A22"/>
    <w:rsid w:val="006F3E31"/>
    <w:rsid w:val="006F421F"/>
    <w:rsid w:val="006F468F"/>
    <w:rsid w:val="006F4733"/>
    <w:rsid w:val="006F474A"/>
    <w:rsid w:val="006F5193"/>
    <w:rsid w:val="006F5B5D"/>
    <w:rsid w:val="006F5C82"/>
    <w:rsid w:val="006F5CFB"/>
    <w:rsid w:val="006F6232"/>
    <w:rsid w:val="006F64C2"/>
    <w:rsid w:val="006F65F2"/>
    <w:rsid w:val="006F69FE"/>
    <w:rsid w:val="006F6DFB"/>
    <w:rsid w:val="006F6EF4"/>
    <w:rsid w:val="006F7249"/>
    <w:rsid w:val="006F76D9"/>
    <w:rsid w:val="006F7E66"/>
    <w:rsid w:val="006F7FCF"/>
    <w:rsid w:val="00700B01"/>
    <w:rsid w:val="00701562"/>
    <w:rsid w:val="007027FB"/>
    <w:rsid w:val="00702846"/>
    <w:rsid w:val="00702985"/>
    <w:rsid w:val="00702B2E"/>
    <w:rsid w:val="00703054"/>
    <w:rsid w:val="007032E1"/>
    <w:rsid w:val="00703A17"/>
    <w:rsid w:val="00703B2F"/>
    <w:rsid w:val="00703B3F"/>
    <w:rsid w:val="00704979"/>
    <w:rsid w:val="00704DA0"/>
    <w:rsid w:val="00705E43"/>
    <w:rsid w:val="00705FCC"/>
    <w:rsid w:val="00706241"/>
    <w:rsid w:val="00706B98"/>
    <w:rsid w:val="00706F40"/>
    <w:rsid w:val="00707319"/>
    <w:rsid w:val="00707328"/>
    <w:rsid w:val="007074DE"/>
    <w:rsid w:val="00707B55"/>
    <w:rsid w:val="007100F3"/>
    <w:rsid w:val="007109C1"/>
    <w:rsid w:val="007111CD"/>
    <w:rsid w:val="007114FD"/>
    <w:rsid w:val="00711631"/>
    <w:rsid w:val="00711808"/>
    <w:rsid w:val="007119CF"/>
    <w:rsid w:val="00711E60"/>
    <w:rsid w:val="00711F9B"/>
    <w:rsid w:val="00712302"/>
    <w:rsid w:val="00712491"/>
    <w:rsid w:val="00712523"/>
    <w:rsid w:val="00712B40"/>
    <w:rsid w:val="00712DDA"/>
    <w:rsid w:val="0071320B"/>
    <w:rsid w:val="007136F8"/>
    <w:rsid w:val="007138A2"/>
    <w:rsid w:val="007138BC"/>
    <w:rsid w:val="00713F26"/>
    <w:rsid w:val="00713F42"/>
    <w:rsid w:val="007141CD"/>
    <w:rsid w:val="00714A27"/>
    <w:rsid w:val="007153F0"/>
    <w:rsid w:val="007156D9"/>
    <w:rsid w:val="00715B6D"/>
    <w:rsid w:val="00716990"/>
    <w:rsid w:val="00716C19"/>
    <w:rsid w:val="00716CF3"/>
    <w:rsid w:val="00717CA0"/>
    <w:rsid w:val="00717E59"/>
    <w:rsid w:val="00717EE5"/>
    <w:rsid w:val="00721129"/>
    <w:rsid w:val="007215DC"/>
    <w:rsid w:val="00721C5B"/>
    <w:rsid w:val="00721D9F"/>
    <w:rsid w:val="0072271D"/>
    <w:rsid w:val="0072328B"/>
    <w:rsid w:val="007243F0"/>
    <w:rsid w:val="007245E4"/>
    <w:rsid w:val="007246DB"/>
    <w:rsid w:val="00724F64"/>
    <w:rsid w:val="00725289"/>
    <w:rsid w:val="00725BE0"/>
    <w:rsid w:val="00726159"/>
    <w:rsid w:val="00726B89"/>
    <w:rsid w:val="00727053"/>
    <w:rsid w:val="0072719E"/>
    <w:rsid w:val="00727E5D"/>
    <w:rsid w:val="00727EAD"/>
    <w:rsid w:val="00727EC3"/>
    <w:rsid w:val="007300AD"/>
    <w:rsid w:val="00730538"/>
    <w:rsid w:val="00731434"/>
    <w:rsid w:val="00731986"/>
    <w:rsid w:val="00731CE8"/>
    <w:rsid w:val="00731E6E"/>
    <w:rsid w:val="00732686"/>
    <w:rsid w:val="00733184"/>
    <w:rsid w:val="007337D4"/>
    <w:rsid w:val="00734DEB"/>
    <w:rsid w:val="007354E0"/>
    <w:rsid w:val="00735A1C"/>
    <w:rsid w:val="00736164"/>
    <w:rsid w:val="007362C9"/>
    <w:rsid w:val="007364E4"/>
    <w:rsid w:val="007364FD"/>
    <w:rsid w:val="0073665B"/>
    <w:rsid w:val="00736B91"/>
    <w:rsid w:val="00736D53"/>
    <w:rsid w:val="0073712F"/>
    <w:rsid w:val="007373A3"/>
    <w:rsid w:val="00737A98"/>
    <w:rsid w:val="00737E09"/>
    <w:rsid w:val="007408FC"/>
    <w:rsid w:val="00740936"/>
    <w:rsid w:val="00742EC7"/>
    <w:rsid w:val="007430E4"/>
    <w:rsid w:val="007434C2"/>
    <w:rsid w:val="007434F3"/>
    <w:rsid w:val="0074498A"/>
    <w:rsid w:val="00744E35"/>
    <w:rsid w:val="0074569F"/>
    <w:rsid w:val="0074570B"/>
    <w:rsid w:val="0074588F"/>
    <w:rsid w:val="00745A45"/>
    <w:rsid w:val="007467A0"/>
    <w:rsid w:val="00746D73"/>
    <w:rsid w:val="00747FDF"/>
    <w:rsid w:val="00750528"/>
    <w:rsid w:val="007505FB"/>
    <w:rsid w:val="007508BE"/>
    <w:rsid w:val="00750AEF"/>
    <w:rsid w:val="00750E17"/>
    <w:rsid w:val="00750E2B"/>
    <w:rsid w:val="00751998"/>
    <w:rsid w:val="00751D0D"/>
    <w:rsid w:val="0075247C"/>
    <w:rsid w:val="007524F2"/>
    <w:rsid w:val="00753FD8"/>
    <w:rsid w:val="0075492A"/>
    <w:rsid w:val="00754935"/>
    <w:rsid w:val="0075506A"/>
    <w:rsid w:val="00755153"/>
    <w:rsid w:val="007554AE"/>
    <w:rsid w:val="007556D4"/>
    <w:rsid w:val="007558FF"/>
    <w:rsid w:val="00756150"/>
    <w:rsid w:val="007567E9"/>
    <w:rsid w:val="00756C19"/>
    <w:rsid w:val="007571BE"/>
    <w:rsid w:val="007579EE"/>
    <w:rsid w:val="00757D67"/>
    <w:rsid w:val="00760197"/>
    <w:rsid w:val="0076056C"/>
    <w:rsid w:val="007626BF"/>
    <w:rsid w:val="00762CBA"/>
    <w:rsid w:val="007634B2"/>
    <w:rsid w:val="00763985"/>
    <w:rsid w:val="007643F7"/>
    <w:rsid w:val="007644F8"/>
    <w:rsid w:val="00764C67"/>
    <w:rsid w:val="00765A32"/>
    <w:rsid w:val="00765EDF"/>
    <w:rsid w:val="00765F62"/>
    <w:rsid w:val="00766386"/>
    <w:rsid w:val="00766EFC"/>
    <w:rsid w:val="0076716F"/>
    <w:rsid w:val="007702BC"/>
    <w:rsid w:val="00770B94"/>
    <w:rsid w:val="00770C17"/>
    <w:rsid w:val="00771608"/>
    <w:rsid w:val="00772232"/>
    <w:rsid w:val="0077241E"/>
    <w:rsid w:val="00772541"/>
    <w:rsid w:val="0077300F"/>
    <w:rsid w:val="00773704"/>
    <w:rsid w:val="00773BE2"/>
    <w:rsid w:val="00774453"/>
    <w:rsid w:val="007753DB"/>
    <w:rsid w:val="007755D6"/>
    <w:rsid w:val="007758B2"/>
    <w:rsid w:val="007758D1"/>
    <w:rsid w:val="00776793"/>
    <w:rsid w:val="0077768D"/>
    <w:rsid w:val="00777827"/>
    <w:rsid w:val="00777E37"/>
    <w:rsid w:val="00777FF8"/>
    <w:rsid w:val="007807F7"/>
    <w:rsid w:val="00780988"/>
    <w:rsid w:val="007814EA"/>
    <w:rsid w:val="00781A8B"/>
    <w:rsid w:val="0078241B"/>
    <w:rsid w:val="00782C2E"/>
    <w:rsid w:val="00782EAF"/>
    <w:rsid w:val="00782FAD"/>
    <w:rsid w:val="0078308A"/>
    <w:rsid w:val="0078375B"/>
    <w:rsid w:val="007838A0"/>
    <w:rsid w:val="007838F2"/>
    <w:rsid w:val="0078394C"/>
    <w:rsid w:val="00784B89"/>
    <w:rsid w:val="00784F55"/>
    <w:rsid w:val="00785160"/>
    <w:rsid w:val="0078568F"/>
    <w:rsid w:val="007864E8"/>
    <w:rsid w:val="007876F8"/>
    <w:rsid w:val="007879B9"/>
    <w:rsid w:val="00790053"/>
    <w:rsid w:val="00790B7D"/>
    <w:rsid w:val="00791118"/>
    <w:rsid w:val="007918C8"/>
    <w:rsid w:val="007925B5"/>
    <w:rsid w:val="00792F30"/>
    <w:rsid w:val="00793159"/>
    <w:rsid w:val="007934B1"/>
    <w:rsid w:val="0079378B"/>
    <w:rsid w:val="007943F6"/>
    <w:rsid w:val="00794542"/>
    <w:rsid w:val="00794EA9"/>
    <w:rsid w:val="00794EE1"/>
    <w:rsid w:val="007958F4"/>
    <w:rsid w:val="00795C3F"/>
    <w:rsid w:val="00795DF2"/>
    <w:rsid w:val="0079621B"/>
    <w:rsid w:val="0079626B"/>
    <w:rsid w:val="0079678D"/>
    <w:rsid w:val="007968D3"/>
    <w:rsid w:val="007969BE"/>
    <w:rsid w:val="0079759F"/>
    <w:rsid w:val="00797610"/>
    <w:rsid w:val="0079768C"/>
    <w:rsid w:val="007A0159"/>
    <w:rsid w:val="007A1285"/>
    <w:rsid w:val="007A14A8"/>
    <w:rsid w:val="007A19BA"/>
    <w:rsid w:val="007A23DB"/>
    <w:rsid w:val="007A28EA"/>
    <w:rsid w:val="007A2A57"/>
    <w:rsid w:val="007A3073"/>
    <w:rsid w:val="007A3235"/>
    <w:rsid w:val="007A36EF"/>
    <w:rsid w:val="007A37B1"/>
    <w:rsid w:val="007A39D2"/>
    <w:rsid w:val="007A3DC8"/>
    <w:rsid w:val="007A48A6"/>
    <w:rsid w:val="007A493A"/>
    <w:rsid w:val="007A4BDC"/>
    <w:rsid w:val="007A4CDB"/>
    <w:rsid w:val="007A50E1"/>
    <w:rsid w:val="007A5494"/>
    <w:rsid w:val="007A5D54"/>
    <w:rsid w:val="007A63A6"/>
    <w:rsid w:val="007A67EE"/>
    <w:rsid w:val="007A6CB1"/>
    <w:rsid w:val="007A6CCF"/>
    <w:rsid w:val="007A78F3"/>
    <w:rsid w:val="007B000A"/>
    <w:rsid w:val="007B0EC6"/>
    <w:rsid w:val="007B0F23"/>
    <w:rsid w:val="007B16EC"/>
    <w:rsid w:val="007B2159"/>
    <w:rsid w:val="007B2C22"/>
    <w:rsid w:val="007B3B05"/>
    <w:rsid w:val="007B45E6"/>
    <w:rsid w:val="007B47F9"/>
    <w:rsid w:val="007B49EA"/>
    <w:rsid w:val="007B4DDC"/>
    <w:rsid w:val="007B54EB"/>
    <w:rsid w:val="007B5579"/>
    <w:rsid w:val="007B5660"/>
    <w:rsid w:val="007B57F0"/>
    <w:rsid w:val="007B5DDD"/>
    <w:rsid w:val="007B6400"/>
    <w:rsid w:val="007B68EB"/>
    <w:rsid w:val="007B6918"/>
    <w:rsid w:val="007B6AA5"/>
    <w:rsid w:val="007B6AB8"/>
    <w:rsid w:val="007B6CEB"/>
    <w:rsid w:val="007B6D79"/>
    <w:rsid w:val="007B7FFA"/>
    <w:rsid w:val="007C009F"/>
    <w:rsid w:val="007C051E"/>
    <w:rsid w:val="007C0BB7"/>
    <w:rsid w:val="007C0BE9"/>
    <w:rsid w:val="007C15F2"/>
    <w:rsid w:val="007C1B42"/>
    <w:rsid w:val="007C1C22"/>
    <w:rsid w:val="007C257C"/>
    <w:rsid w:val="007C3279"/>
    <w:rsid w:val="007C360A"/>
    <w:rsid w:val="007C5369"/>
    <w:rsid w:val="007C56C2"/>
    <w:rsid w:val="007C583D"/>
    <w:rsid w:val="007C5A53"/>
    <w:rsid w:val="007C5C6A"/>
    <w:rsid w:val="007C5F73"/>
    <w:rsid w:val="007C6785"/>
    <w:rsid w:val="007C6B47"/>
    <w:rsid w:val="007C70A6"/>
    <w:rsid w:val="007C7230"/>
    <w:rsid w:val="007C739F"/>
    <w:rsid w:val="007C7B5D"/>
    <w:rsid w:val="007D022D"/>
    <w:rsid w:val="007D0822"/>
    <w:rsid w:val="007D0C90"/>
    <w:rsid w:val="007D0DFA"/>
    <w:rsid w:val="007D1032"/>
    <w:rsid w:val="007D118D"/>
    <w:rsid w:val="007D1298"/>
    <w:rsid w:val="007D1472"/>
    <w:rsid w:val="007D1A97"/>
    <w:rsid w:val="007D1B4B"/>
    <w:rsid w:val="007D1F81"/>
    <w:rsid w:val="007D203B"/>
    <w:rsid w:val="007D2D84"/>
    <w:rsid w:val="007D2EE1"/>
    <w:rsid w:val="007D30AE"/>
    <w:rsid w:val="007D3199"/>
    <w:rsid w:val="007D327D"/>
    <w:rsid w:val="007D336B"/>
    <w:rsid w:val="007D34D8"/>
    <w:rsid w:val="007D3542"/>
    <w:rsid w:val="007D3755"/>
    <w:rsid w:val="007D4535"/>
    <w:rsid w:val="007D4ACC"/>
    <w:rsid w:val="007D4B62"/>
    <w:rsid w:val="007D4DD1"/>
    <w:rsid w:val="007D4E18"/>
    <w:rsid w:val="007D5057"/>
    <w:rsid w:val="007D54DC"/>
    <w:rsid w:val="007D61D5"/>
    <w:rsid w:val="007D6667"/>
    <w:rsid w:val="007D7614"/>
    <w:rsid w:val="007E0187"/>
    <w:rsid w:val="007E0509"/>
    <w:rsid w:val="007E0B69"/>
    <w:rsid w:val="007E0EFD"/>
    <w:rsid w:val="007E1B5B"/>
    <w:rsid w:val="007E217F"/>
    <w:rsid w:val="007E2ACC"/>
    <w:rsid w:val="007E3B8E"/>
    <w:rsid w:val="007E3BD6"/>
    <w:rsid w:val="007E4297"/>
    <w:rsid w:val="007E58E7"/>
    <w:rsid w:val="007E5A66"/>
    <w:rsid w:val="007E5C6D"/>
    <w:rsid w:val="007E60B2"/>
    <w:rsid w:val="007E60B8"/>
    <w:rsid w:val="007E63D6"/>
    <w:rsid w:val="007E64FD"/>
    <w:rsid w:val="007E6760"/>
    <w:rsid w:val="007E7C2B"/>
    <w:rsid w:val="007F16A9"/>
    <w:rsid w:val="007F1B4A"/>
    <w:rsid w:val="007F2413"/>
    <w:rsid w:val="007F275D"/>
    <w:rsid w:val="007F2A15"/>
    <w:rsid w:val="007F2F22"/>
    <w:rsid w:val="007F354C"/>
    <w:rsid w:val="007F39AC"/>
    <w:rsid w:val="007F4033"/>
    <w:rsid w:val="007F4E82"/>
    <w:rsid w:val="007F5977"/>
    <w:rsid w:val="007F5FC7"/>
    <w:rsid w:val="007F60B7"/>
    <w:rsid w:val="007F61EA"/>
    <w:rsid w:val="007F6D87"/>
    <w:rsid w:val="007F6F03"/>
    <w:rsid w:val="007F7CDB"/>
    <w:rsid w:val="00800A90"/>
    <w:rsid w:val="0080102D"/>
    <w:rsid w:val="00801C69"/>
    <w:rsid w:val="00803ACB"/>
    <w:rsid w:val="00803CBF"/>
    <w:rsid w:val="0080401F"/>
    <w:rsid w:val="008045F1"/>
    <w:rsid w:val="008047C3"/>
    <w:rsid w:val="00805348"/>
    <w:rsid w:val="00805B72"/>
    <w:rsid w:val="00805CA8"/>
    <w:rsid w:val="00805CE6"/>
    <w:rsid w:val="00806035"/>
    <w:rsid w:val="008069DE"/>
    <w:rsid w:val="008076E5"/>
    <w:rsid w:val="00807952"/>
    <w:rsid w:val="008079EC"/>
    <w:rsid w:val="00807BAE"/>
    <w:rsid w:val="00807E63"/>
    <w:rsid w:val="00807EF1"/>
    <w:rsid w:val="008101B4"/>
    <w:rsid w:val="0081097A"/>
    <w:rsid w:val="00810C28"/>
    <w:rsid w:val="00810DEB"/>
    <w:rsid w:val="00811A6D"/>
    <w:rsid w:val="00812329"/>
    <w:rsid w:val="008126D3"/>
    <w:rsid w:val="0081290C"/>
    <w:rsid w:val="008132CC"/>
    <w:rsid w:val="00813A7A"/>
    <w:rsid w:val="008146B3"/>
    <w:rsid w:val="00814D4A"/>
    <w:rsid w:val="0081535D"/>
    <w:rsid w:val="00815A61"/>
    <w:rsid w:val="0081698B"/>
    <w:rsid w:val="00816E55"/>
    <w:rsid w:val="0081712D"/>
    <w:rsid w:val="00817364"/>
    <w:rsid w:val="00817BED"/>
    <w:rsid w:val="0082010D"/>
    <w:rsid w:val="00820139"/>
    <w:rsid w:val="008202D2"/>
    <w:rsid w:val="008203A2"/>
    <w:rsid w:val="008203AD"/>
    <w:rsid w:val="0082041D"/>
    <w:rsid w:val="008207C8"/>
    <w:rsid w:val="00821602"/>
    <w:rsid w:val="00821971"/>
    <w:rsid w:val="00821C2D"/>
    <w:rsid w:val="00822251"/>
    <w:rsid w:val="00822EB7"/>
    <w:rsid w:val="00822F69"/>
    <w:rsid w:val="0082358E"/>
    <w:rsid w:val="00823683"/>
    <w:rsid w:val="00823C2D"/>
    <w:rsid w:val="008240DE"/>
    <w:rsid w:val="008246AF"/>
    <w:rsid w:val="00824C0F"/>
    <w:rsid w:val="00825084"/>
    <w:rsid w:val="0082527F"/>
    <w:rsid w:val="008252F1"/>
    <w:rsid w:val="00825395"/>
    <w:rsid w:val="008256E6"/>
    <w:rsid w:val="00825B91"/>
    <w:rsid w:val="008262ED"/>
    <w:rsid w:val="00826B4D"/>
    <w:rsid w:val="00826C08"/>
    <w:rsid w:val="00827008"/>
    <w:rsid w:val="008271A6"/>
    <w:rsid w:val="008271CE"/>
    <w:rsid w:val="00827563"/>
    <w:rsid w:val="00827808"/>
    <w:rsid w:val="00827FA2"/>
    <w:rsid w:val="00830303"/>
    <w:rsid w:val="008305C5"/>
    <w:rsid w:val="00830AEE"/>
    <w:rsid w:val="00831462"/>
    <w:rsid w:val="00831978"/>
    <w:rsid w:val="00831B68"/>
    <w:rsid w:val="00831CA8"/>
    <w:rsid w:val="00832355"/>
    <w:rsid w:val="008326AA"/>
    <w:rsid w:val="00833650"/>
    <w:rsid w:val="00833984"/>
    <w:rsid w:val="00833A48"/>
    <w:rsid w:val="00833DFB"/>
    <w:rsid w:val="00834297"/>
    <w:rsid w:val="008342D3"/>
    <w:rsid w:val="0083445A"/>
    <w:rsid w:val="008346FA"/>
    <w:rsid w:val="00834957"/>
    <w:rsid w:val="00834CD0"/>
    <w:rsid w:val="008350DB"/>
    <w:rsid w:val="00835242"/>
    <w:rsid w:val="008357B7"/>
    <w:rsid w:val="008360F8"/>
    <w:rsid w:val="008361E7"/>
    <w:rsid w:val="008361F5"/>
    <w:rsid w:val="0083620B"/>
    <w:rsid w:val="00837B97"/>
    <w:rsid w:val="00837C8C"/>
    <w:rsid w:val="008402CD"/>
    <w:rsid w:val="00840D35"/>
    <w:rsid w:val="008414CD"/>
    <w:rsid w:val="00841B18"/>
    <w:rsid w:val="00841D08"/>
    <w:rsid w:val="00842062"/>
    <w:rsid w:val="00842F62"/>
    <w:rsid w:val="00843F03"/>
    <w:rsid w:val="00844013"/>
    <w:rsid w:val="00844017"/>
    <w:rsid w:val="008440BA"/>
    <w:rsid w:val="00844B44"/>
    <w:rsid w:val="00844B92"/>
    <w:rsid w:val="00844EA6"/>
    <w:rsid w:val="00844EB8"/>
    <w:rsid w:val="00845020"/>
    <w:rsid w:val="00845B1C"/>
    <w:rsid w:val="00845FF1"/>
    <w:rsid w:val="00846411"/>
    <w:rsid w:val="008469C4"/>
    <w:rsid w:val="00846FD7"/>
    <w:rsid w:val="00847291"/>
    <w:rsid w:val="008478F8"/>
    <w:rsid w:val="00847EA9"/>
    <w:rsid w:val="00847FA5"/>
    <w:rsid w:val="00850467"/>
    <w:rsid w:val="008515D3"/>
    <w:rsid w:val="00851FBA"/>
    <w:rsid w:val="0085210E"/>
    <w:rsid w:val="00852354"/>
    <w:rsid w:val="008529DF"/>
    <w:rsid w:val="00852A72"/>
    <w:rsid w:val="00852D06"/>
    <w:rsid w:val="00852D58"/>
    <w:rsid w:val="00852F48"/>
    <w:rsid w:val="008538AF"/>
    <w:rsid w:val="00853A2F"/>
    <w:rsid w:val="00853B5A"/>
    <w:rsid w:val="0085404A"/>
    <w:rsid w:val="00854722"/>
    <w:rsid w:val="00855597"/>
    <w:rsid w:val="008561B1"/>
    <w:rsid w:val="0085622D"/>
    <w:rsid w:val="008564DC"/>
    <w:rsid w:val="008573B7"/>
    <w:rsid w:val="00857640"/>
    <w:rsid w:val="008576BF"/>
    <w:rsid w:val="00857BBD"/>
    <w:rsid w:val="00860C78"/>
    <w:rsid w:val="00860D55"/>
    <w:rsid w:val="00860D64"/>
    <w:rsid w:val="00861E5C"/>
    <w:rsid w:val="00861F0D"/>
    <w:rsid w:val="00862210"/>
    <w:rsid w:val="00865960"/>
    <w:rsid w:val="00865E93"/>
    <w:rsid w:val="00866146"/>
    <w:rsid w:val="008669FD"/>
    <w:rsid w:val="00866AE0"/>
    <w:rsid w:val="00867996"/>
    <w:rsid w:val="00867D5F"/>
    <w:rsid w:val="0087025E"/>
    <w:rsid w:val="00870350"/>
    <w:rsid w:val="00870799"/>
    <w:rsid w:val="00870DBA"/>
    <w:rsid w:val="00870F9C"/>
    <w:rsid w:val="00871A06"/>
    <w:rsid w:val="00871AB5"/>
    <w:rsid w:val="008723C8"/>
    <w:rsid w:val="00872945"/>
    <w:rsid w:val="0087356F"/>
    <w:rsid w:val="0087388D"/>
    <w:rsid w:val="0087395F"/>
    <w:rsid w:val="00874711"/>
    <w:rsid w:val="00875E8E"/>
    <w:rsid w:val="0087697E"/>
    <w:rsid w:val="00876C96"/>
    <w:rsid w:val="00876D1C"/>
    <w:rsid w:val="008770B4"/>
    <w:rsid w:val="00877467"/>
    <w:rsid w:val="00877A08"/>
    <w:rsid w:val="0088015A"/>
    <w:rsid w:val="00880E0C"/>
    <w:rsid w:val="00880E30"/>
    <w:rsid w:val="00882189"/>
    <w:rsid w:val="00882260"/>
    <w:rsid w:val="008824C0"/>
    <w:rsid w:val="00882BB4"/>
    <w:rsid w:val="00882BF4"/>
    <w:rsid w:val="00882C31"/>
    <w:rsid w:val="00882CFE"/>
    <w:rsid w:val="0088304B"/>
    <w:rsid w:val="00883236"/>
    <w:rsid w:val="00883AD8"/>
    <w:rsid w:val="00883D76"/>
    <w:rsid w:val="00883EF1"/>
    <w:rsid w:val="008846CE"/>
    <w:rsid w:val="0088506A"/>
    <w:rsid w:val="008852DA"/>
    <w:rsid w:val="008854DD"/>
    <w:rsid w:val="008858E9"/>
    <w:rsid w:val="008864A6"/>
    <w:rsid w:val="00886CA6"/>
    <w:rsid w:val="00887686"/>
    <w:rsid w:val="00887E52"/>
    <w:rsid w:val="00890171"/>
    <w:rsid w:val="00890379"/>
    <w:rsid w:val="008907F0"/>
    <w:rsid w:val="00890FCB"/>
    <w:rsid w:val="0089105D"/>
    <w:rsid w:val="0089108D"/>
    <w:rsid w:val="0089124A"/>
    <w:rsid w:val="00891378"/>
    <w:rsid w:val="008913BD"/>
    <w:rsid w:val="008915F4"/>
    <w:rsid w:val="00891C62"/>
    <w:rsid w:val="0089200D"/>
    <w:rsid w:val="008926A9"/>
    <w:rsid w:val="008933D4"/>
    <w:rsid w:val="008934D6"/>
    <w:rsid w:val="00894327"/>
    <w:rsid w:val="00894711"/>
    <w:rsid w:val="00894D94"/>
    <w:rsid w:val="00894E6B"/>
    <w:rsid w:val="008960D5"/>
    <w:rsid w:val="00897546"/>
    <w:rsid w:val="008A1389"/>
    <w:rsid w:val="008A23A6"/>
    <w:rsid w:val="008A2553"/>
    <w:rsid w:val="008A2802"/>
    <w:rsid w:val="008A28FD"/>
    <w:rsid w:val="008A2A48"/>
    <w:rsid w:val="008A3645"/>
    <w:rsid w:val="008A378C"/>
    <w:rsid w:val="008A3C7D"/>
    <w:rsid w:val="008A3FB8"/>
    <w:rsid w:val="008A3FEE"/>
    <w:rsid w:val="008A4653"/>
    <w:rsid w:val="008A47B8"/>
    <w:rsid w:val="008A4B8B"/>
    <w:rsid w:val="008A4FA2"/>
    <w:rsid w:val="008A4FF6"/>
    <w:rsid w:val="008A52AC"/>
    <w:rsid w:val="008A58FB"/>
    <w:rsid w:val="008A5CDC"/>
    <w:rsid w:val="008A5E45"/>
    <w:rsid w:val="008A623F"/>
    <w:rsid w:val="008A66F1"/>
    <w:rsid w:val="008A691B"/>
    <w:rsid w:val="008A6AEF"/>
    <w:rsid w:val="008A7342"/>
    <w:rsid w:val="008A7A82"/>
    <w:rsid w:val="008A7D5F"/>
    <w:rsid w:val="008B02A1"/>
    <w:rsid w:val="008B0518"/>
    <w:rsid w:val="008B137C"/>
    <w:rsid w:val="008B157A"/>
    <w:rsid w:val="008B15B3"/>
    <w:rsid w:val="008B1709"/>
    <w:rsid w:val="008B1D5C"/>
    <w:rsid w:val="008B1F59"/>
    <w:rsid w:val="008B2E18"/>
    <w:rsid w:val="008B2F00"/>
    <w:rsid w:val="008B2F42"/>
    <w:rsid w:val="008B45B2"/>
    <w:rsid w:val="008B4795"/>
    <w:rsid w:val="008B4B01"/>
    <w:rsid w:val="008B4DCD"/>
    <w:rsid w:val="008B50A2"/>
    <w:rsid w:val="008B55AD"/>
    <w:rsid w:val="008B58DC"/>
    <w:rsid w:val="008B5DF2"/>
    <w:rsid w:val="008B6194"/>
    <w:rsid w:val="008B6D7F"/>
    <w:rsid w:val="008B7044"/>
    <w:rsid w:val="008B71DB"/>
    <w:rsid w:val="008B7795"/>
    <w:rsid w:val="008C1FB0"/>
    <w:rsid w:val="008C2419"/>
    <w:rsid w:val="008C2647"/>
    <w:rsid w:val="008C26CB"/>
    <w:rsid w:val="008C29F7"/>
    <w:rsid w:val="008C3374"/>
    <w:rsid w:val="008C3800"/>
    <w:rsid w:val="008C3CB9"/>
    <w:rsid w:val="008C3CD1"/>
    <w:rsid w:val="008C432C"/>
    <w:rsid w:val="008C435F"/>
    <w:rsid w:val="008C48E4"/>
    <w:rsid w:val="008C4D26"/>
    <w:rsid w:val="008C4E45"/>
    <w:rsid w:val="008C5079"/>
    <w:rsid w:val="008C5083"/>
    <w:rsid w:val="008C59F9"/>
    <w:rsid w:val="008C5B2C"/>
    <w:rsid w:val="008C616E"/>
    <w:rsid w:val="008C638A"/>
    <w:rsid w:val="008C69B4"/>
    <w:rsid w:val="008C6C74"/>
    <w:rsid w:val="008C6D1C"/>
    <w:rsid w:val="008C6F29"/>
    <w:rsid w:val="008C724B"/>
    <w:rsid w:val="008C73C8"/>
    <w:rsid w:val="008C7805"/>
    <w:rsid w:val="008D15F2"/>
    <w:rsid w:val="008D1CBB"/>
    <w:rsid w:val="008D2047"/>
    <w:rsid w:val="008D2418"/>
    <w:rsid w:val="008D2557"/>
    <w:rsid w:val="008D27C8"/>
    <w:rsid w:val="008D2B8E"/>
    <w:rsid w:val="008D36C7"/>
    <w:rsid w:val="008D377E"/>
    <w:rsid w:val="008D395A"/>
    <w:rsid w:val="008D39D5"/>
    <w:rsid w:val="008D3E48"/>
    <w:rsid w:val="008D40AD"/>
    <w:rsid w:val="008D4149"/>
    <w:rsid w:val="008D432A"/>
    <w:rsid w:val="008D4BC8"/>
    <w:rsid w:val="008D4F48"/>
    <w:rsid w:val="008D5C3C"/>
    <w:rsid w:val="008D655F"/>
    <w:rsid w:val="008D6FBF"/>
    <w:rsid w:val="008D78AA"/>
    <w:rsid w:val="008D7B58"/>
    <w:rsid w:val="008D7FAA"/>
    <w:rsid w:val="008E0D0A"/>
    <w:rsid w:val="008E1910"/>
    <w:rsid w:val="008E254C"/>
    <w:rsid w:val="008E2CE7"/>
    <w:rsid w:val="008E2F48"/>
    <w:rsid w:val="008E3204"/>
    <w:rsid w:val="008E3D38"/>
    <w:rsid w:val="008E46C5"/>
    <w:rsid w:val="008E483E"/>
    <w:rsid w:val="008E4C17"/>
    <w:rsid w:val="008E4FCE"/>
    <w:rsid w:val="008E590C"/>
    <w:rsid w:val="008E5C13"/>
    <w:rsid w:val="008E5D1E"/>
    <w:rsid w:val="008E5E47"/>
    <w:rsid w:val="008E5EBC"/>
    <w:rsid w:val="008E6328"/>
    <w:rsid w:val="008E6598"/>
    <w:rsid w:val="008E67B0"/>
    <w:rsid w:val="008E686C"/>
    <w:rsid w:val="008E7A1E"/>
    <w:rsid w:val="008E7FF6"/>
    <w:rsid w:val="008F02F0"/>
    <w:rsid w:val="008F0344"/>
    <w:rsid w:val="008F053B"/>
    <w:rsid w:val="008F0885"/>
    <w:rsid w:val="008F09D4"/>
    <w:rsid w:val="008F0DEE"/>
    <w:rsid w:val="008F1212"/>
    <w:rsid w:val="008F13FD"/>
    <w:rsid w:val="008F199E"/>
    <w:rsid w:val="008F1D0F"/>
    <w:rsid w:val="008F2245"/>
    <w:rsid w:val="008F2607"/>
    <w:rsid w:val="008F2975"/>
    <w:rsid w:val="008F3249"/>
    <w:rsid w:val="008F42E2"/>
    <w:rsid w:val="008F441F"/>
    <w:rsid w:val="008F4D2B"/>
    <w:rsid w:val="008F4ECE"/>
    <w:rsid w:val="008F521A"/>
    <w:rsid w:val="008F571E"/>
    <w:rsid w:val="008F5EE6"/>
    <w:rsid w:val="008F646E"/>
    <w:rsid w:val="008F685C"/>
    <w:rsid w:val="008F6B99"/>
    <w:rsid w:val="008F6F7C"/>
    <w:rsid w:val="008F702D"/>
    <w:rsid w:val="008F78A8"/>
    <w:rsid w:val="00900004"/>
    <w:rsid w:val="00900137"/>
    <w:rsid w:val="00900805"/>
    <w:rsid w:val="00900982"/>
    <w:rsid w:val="00901117"/>
    <w:rsid w:val="009019C4"/>
    <w:rsid w:val="00901A3B"/>
    <w:rsid w:val="009024BA"/>
    <w:rsid w:val="00902A9C"/>
    <w:rsid w:val="00902C33"/>
    <w:rsid w:val="00903E71"/>
    <w:rsid w:val="00904528"/>
    <w:rsid w:val="0090457C"/>
    <w:rsid w:val="00904CCD"/>
    <w:rsid w:val="00904EC8"/>
    <w:rsid w:val="00905918"/>
    <w:rsid w:val="00905F05"/>
    <w:rsid w:val="00906499"/>
    <w:rsid w:val="009064E5"/>
    <w:rsid w:val="0090651A"/>
    <w:rsid w:val="00906789"/>
    <w:rsid w:val="009068A8"/>
    <w:rsid w:val="00906A13"/>
    <w:rsid w:val="00906E20"/>
    <w:rsid w:val="0090723D"/>
    <w:rsid w:val="009103F3"/>
    <w:rsid w:val="00910416"/>
    <w:rsid w:val="0091050B"/>
    <w:rsid w:val="00910D49"/>
    <w:rsid w:val="00910D87"/>
    <w:rsid w:val="00910FE0"/>
    <w:rsid w:val="00911493"/>
    <w:rsid w:val="009116D9"/>
    <w:rsid w:val="00911794"/>
    <w:rsid w:val="009120BE"/>
    <w:rsid w:val="009121A5"/>
    <w:rsid w:val="009124AF"/>
    <w:rsid w:val="0091286B"/>
    <w:rsid w:val="00912897"/>
    <w:rsid w:val="009129D9"/>
    <w:rsid w:val="00912FB9"/>
    <w:rsid w:val="009130B4"/>
    <w:rsid w:val="00913128"/>
    <w:rsid w:val="009137C7"/>
    <w:rsid w:val="00913AE1"/>
    <w:rsid w:val="00913DC5"/>
    <w:rsid w:val="00914AED"/>
    <w:rsid w:val="00914D98"/>
    <w:rsid w:val="009154E3"/>
    <w:rsid w:val="009158E3"/>
    <w:rsid w:val="009161E9"/>
    <w:rsid w:val="00916948"/>
    <w:rsid w:val="00916ED4"/>
    <w:rsid w:val="00916EE2"/>
    <w:rsid w:val="009171DF"/>
    <w:rsid w:val="009174A6"/>
    <w:rsid w:val="00920361"/>
    <w:rsid w:val="009208F0"/>
    <w:rsid w:val="00920A4D"/>
    <w:rsid w:val="00920E50"/>
    <w:rsid w:val="00921828"/>
    <w:rsid w:val="00921A3A"/>
    <w:rsid w:val="00921FE7"/>
    <w:rsid w:val="009223AC"/>
    <w:rsid w:val="0092241D"/>
    <w:rsid w:val="00922582"/>
    <w:rsid w:val="009227D3"/>
    <w:rsid w:val="00922B74"/>
    <w:rsid w:val="009231A6"/>
    <w:rsid w:val="009231BE"/>
    <w:rsid w:val="009234E0"/>
    <w:rsid w:val="00923A40"/>
    <w:rsid w:val="00923B82"/>
    <w:rsid w:val="00923E32"/>
    <w:rsid w:val="00924D23"/>
    <w:rsid w:val="00924EFA"/>
    <w:rsid w:val="00924F9F"/>
    <w:rsid w:val="00925666"/>
    <w:rsid w:val="00925A6E"/>
    <w:rsid w:val="00925FDC"/>
    <w:rsid w:val="009261A4"/>
    <w:rsid w:val="009262BC"/>
    <w:rsid w:val="00926385"/>
    <w:rsid w:val="00926777"/>
    <w:rsid w:val="009269A3"/>
    <w:rsid w:val="00927F7B"/>
    <w:rsid w:val="009304C6"/>
    <w:rsid w:val="009308A9"/>
    <w:rsid w:val="009308AF"/>
    <w:rsid w:val="00930ADE"/>
    <w:rsid w:val="00930C3B"/>
    <w:rsid w:val="0093110C"/>
    <w:rsid w:val="00931178"/>
    <w:rsid w:val="00931196"/>
    <w:rsid w:val="009311F6"/>
    <w:rsid w:val="00931CA2"/>
    <w:rsid w:val="00931F4C"/>
    <w:rsid w:val="009323C3"/>
    <w:rsid w:val="009326A5"/>
    <w:rsid w:val="00932804"/>
    <w:rsid w:val="00932AB5"/>
    <w:rsid w:val="00932F2C"/>
    <w:rsid w:val="009331DD"/>
    <w:rsid w:val="009333F4"/>
    <w:rsid w:val="009339B1"/>
    <w:rsid w:val="00933C6A"/>
    <w:rsid w:val="00933D6A"/>
    <w:rsid w:val="00934209"/>
    <w:rsid w:val="00934937"/>
    <w:rsid w:val="009352BA"/>
    <w:rsid w:val="00935740"/>
    <w:rsid w:val="009361CD"/>
    <w:rsid w:val="00936289"/>
    <w:rsid w:val="00936585"/>
    <w:rsid w:val="00936859"/>
    <w:rsid w:val="009368F9"/>
    <w:rsid w:val="009373AD"/>
    <w:rsid w:val="0093755E"/>
    <w:rsid w:val="00937BC9"/>
    <w:rsid w:val="00937F71"/>
    <w:rsid w:val="0094108D"/>
    <w:rsid w:val="0094143B"/>
    <w:rsid w:val="00941A5A"/>
    <w:rsid w:val="0094204C"/>
    <w:rsid w:val="00942561"/>
    <w:rsid w:val="00942771"/>
    <w:rsid w:val="00943296"/>
    <w:rsid w:val="009434C2"/>
    <w:rsid w:val="00943828"/>
    <w:rsid w:val="00943C95"/>
    <w:rsid w:val="00943DA1"/>
    <w:rsid w:val="0094428A"/>
    <w:rsid w:val="00944AFF"/>
    <w:rsid w:val="00945883"/>
    <w:rsid w:val="00945A5A"/>
    <w:rsid w:val="009464DC"/>
    <w:rsid w:val="0094676C"/>
    <w:rsid w:val="009467B7"/>
    <w:rsid w:val="009468BD"/>
    <w:rsid w:val="009471CE"/>
    <w:rsid w:val="00947929"/>
    <w:rsid w:val="00947970"/>
    <w:rsid w:val="00947D6E"/>
    <w:rsid w:val="00950321"/>
    <w:rsid w:val="009511B8"/>
    <w:rsid w:val="0095165A"/>
    <w:rsid w:val="0095197A"/>
    <w:rsid w:val="00951AE6"/>
    <w:rsid w:val="00951E52"/>
    <w:rsid w:val="00951F21"/>
    <w:rsid w:val="00952960"/>
    <w:rsid w:val="009532E5"/>
    <w:rsid w:val="00953560"/>
    <w:rsid w:val="00953E26"/>
    <w:rsid w:val="0095449E"/>
    <w:rsid w:val="009544CC"/>
    <w:rsid w:val="0095509B"/>
    <w:rsid w:val="009550BE"/>
    <w:rsid w:val="0095543F"/>
    <w:rsid w:val="00955D7D"/>
    <w:rsid w:val="00956481"/>
    <w:rsid w:val="00956775"/>
    <w:rsid w:val="00956A71"/>
    <w:rsid w:val="0095729B"/>
    <w:rsid w:val="00957645"/>
    <w:rsid w:val="00957C9A"/>
    <w:rsid w:val="00957FA2"/>
    <w:rsid w:val="0096004B"/>
    <w:rsid w:val="00960847"/>
    <w:rsid w:val="00960B93"/>
    <w:rsid w:val="00960E04"/>
    <w:rsid w:val="00961731"/>
    <w:rsid w:val="00961787"/>
    <w:rsid w:val="00961910"/>
    <w:rsid w:val="00961B40"/>
    <w:rsid w:val="00961BE8"/>
    <w:rsid w:val="009622C3"/>
    <w:rsid w:val="00962781"/>
    <w:rsid w:val="0096298C"/>
    <w:rsid w:val="0096298D"/>
    <w:rsid w:val="00962A42"/>
    <w:rsid w:val="009632FE"/>
    <w:rsid w:val="0096411B"/>
    <w:rsid w:val="009641EB"/>
    <w:rsid w:val="00965176"/>
    <w:rsid w:val="00965310"/>
    <w:rsid w:val="00965DD5"/>
    <w:rsid w:val="00966141"/>
    <w:rsid w:val="009666F3"/>
    <w:rsid w:val="009670DA"/>
    <w:rsid w:val="00967B7D"/>
    <w:rsid w:val="0097082F"/>
    <w:rsid w:val="00970DF5"/>
    <w:rsid w:val="00972ABE"/>
    <w:rsid w:val="00972BAD"/>
    <w:rsid w:val="00972CAE"/>
    <w:rsid w:val="009733C6"/>
    <w:rsid w:val="00973554"/>
    <w:rsid w:val="009736CB"/>
    <w:rsid w:val="009739EC"/>
    <w:rsid w:val="00974778"/>
    <w:rsid w:val="00974E8F"/>
    <w:rsid w:val="009750B4"/>
    <w:rsid w:val="009757C7"/>
    <w:rsid w:val="00975871"/>
    <w:rsid w:val="00975BBC"/>
    <w:rsid w:val="009761F9"/>
    <w:rsid w:val="00976A30"/>
    <w:rsid w:val="00977231"/>
    <w:rsid w:val="00977DE0"/>
    <w:rsid w:val="00980989"/>
    <w:rsid w:val="009812A7"/>
    <w:rsid w:val="00981C68"/>
    <w:rsid w:val="00981D63"/>
    <w:rsid w:val="0098248E"/>
    <w:rsid w:val="00982D6A"/>
    <w:rsid w:val="00982DBE"/>
    <w:rsid w:val="00983646"/>
    <w:rsid w:val="00983921"/>
    <w:rsid w:val="00983C05"/>
    <w:rsid w:val="00984048"/>
    <w:rsid w:val="009844FC"/>
    <w:rsid w:val="00984597"/>
    <w:rsid w:val="00984A54"/>
    <w:rsid w:val="00984FAC"/>
    <w:rsid w:val="00985095"/>
    <w:rsid w:val="0098552D"/>
    <w:rsid w:val="009856D5"/>
    <w:rsid w:val="00985A14"/>
    <w:rsid w:val="0098618C"/>
    <w:rsid w:val="00986515"/>
    <w:rsid w:val="00986DA8"/>
    <w:rsid w:val="00987690"/>
    <w:rsid w:val="009876D6"/>
    <w:rsid w:val="00987AF8"/>
    <w:rsid w:val="00987C86"/>
    <w:rsid w:val="00990079"/>
    <w:rsid w:val="00990209"/>
    <w:rsid w:val="009902C4"/>
    <w:rsid w:val="00990459"/>
    <w:rsid w:val="00990D84"/>
    <w:rsid w:val="00991350"/>
    <w:rsid w:val="00991518"/>
    <w:rsid w:val="0099220D"/>
    <w:rsid w:val="00993C13"/>
    <w:rsid w:val="00994467"/>
    <w:rsid w:val="009944BC"/>
    <w:rsid w:val="009953FA"/>
    <w:rsid w:val="00995695"/>
    <w:rsid w:val="00995821"/>
    <w:rsid w:val="00995848"/>
    <w:rsid w:val="0099594F"/>
    <w:rsid w:val="00995EB6"/>
    <w:rsid w:val="00995F56"/>
    <w:rsid w:val="00996762"/>
    <w:rsid w:val="00996918"/>
    <w:rsid w:val="00996D46"/>
    <w:rsid w:val="0099795A"/>
    <w:rsid w:val="00997FF5"/>
    <w:rsid w:val="009A044A"/>
    <w:rsid w:val="009A0490"/>
    <w:rsid w:val="009A0A78"/>
    <w:rsid w:val="009A1382"/>
    <w:rsid w:val="009A1384"/>
    <w:rsid w:val="009A15F4"/>
    <w:rsid w:val="009A17DC"/>
    <w:rsid w:val="009A1AD3"/>
    <w:rsid w:val="009A1EA4"/>
    <w:rsid w:val="009A2104"/>
    <w:rsid w:val="009A26B9"/>
    <w:rsid w:val="009A2EB8"/>
    <w:rsid w:val="009A2F82"/>
    <w:rsid w:val="009A3479"/>
    <w:rsid w:val="009A3664"/>
    <w:rsid w:val="009A3A18"/>
    <w:rsid w:val="009A3D03"/>
    <w:rsid w:val="009A3D0D"/>
    <w:rsid w:val="009A4A0E"/>
    <w:rsid w:val="009A4F2C"/>
    <w:rsid w:val="009A58D7"/>
    <w:rsid w:val="009A5CAA"/>
    <w:rsid w:val="009A6197"/>
    <w:rsid w:val="009A629F"/>
    <w:rsid w:val="009A7F1A"/>
    <w:rsid w:val="009A7F7C"/>
    <w:rsid w:val="009B04F0"/>
    <w:rsid w:val="009B0F15"/>
    <w:rsid w:val="009B137F"/>
    <w:rsid w:val="009B1705"/>
    <w:rsid w:val="009B1BE2"/>
    <w:rsid w:val="009B1D9E"/>
    <w:rsid w:val="009B1EF2"/>
    <w:rsid w:val="009B1F2A"/>
    <w:rsid w:val="009B20C5"/>
    <w:rsid w:val="009B2616"/>
    <w:rsid w:val="009B291A"/>
    <w:rsid w:val="009B2C2E"/>
    <w:rsid w:val="009B326C"/>
    <w:rsid w:val="009B35C5"/>
    <w:rsid w:val="009B3936"/>
    <w:rsid w:val="009B4814"/>
    <w:rsid w:val="009B530C"/>
    <w:rsid w:val="009B55A3"/>
    <w:rsid w:val="009B5F62"/>
    <w:rsid w:val="009B624E"/>
    <w:rsid w:val="009B62C7"/>
    <w:rsid w:val="009B63DC"/>
    <w:rsid w:val="009B65D6"/>
    <w:rsid w:val="009B678E"/>
    <w:rsid w:val="009B6B62"/>
    <w:rsid w:val="009B6E8C"/>
    <w:rsid w:val="009B6EEA"/>
    <w:rsid w:val="009B7458"/>
    <w:rsid w:val="009B7562"/>
    <w:rsid w:val="009B7A7E"/>
    <w:rsid w:val="009C0CE7"/>
    <w:rsid w:val="009C0D15"/>
    <w:rsid w:val="009C0EB9"/>
    <w:rsid w:val="009C0F23"/>
    <w:rsid w:val="009C12C6"/>
    <w:rsid w:val="009C163C"/>
    <w:rsid w:val="009C16EF"/>
    <w:rsid w:val="009C1B2D"/>
    <w:rsid w:val="009C22B2"/>
    <w:rsid w:val="009C22F8"/>
    <w:rsid w:val="009C27C0"/>
    <w:rsid w:val="009C2A21"/>
    <w:rsid w:val="009C324E"/>
    <w:rsid w:val="009C3C8B"/>
    <w:rsid w:val="009C42CC"/>
    <w:rsid w:val="009C42F9"/>
    <w:rsid w:val="009C4363"/>
    <w:rsid w:val="009C4FA1"/>
    <w:rsid w:val="009C62F8"/>
    <w:rsid w:val="009C6987"/>
    <w:rsid w:val="009C6B84"/>
    <w:rsid w:val="009C6C45"/>
    <w:rsid w:val="009C7415"/>
    <w:rsid w:val="009C7768"/>
    <w:rsid w:val="009D0398"/>
    <w:rsid w:val="009D0A3A"/>
    <w:rsid w:val="009D10B6"/>
    <w:rsid w:val="009D1372"/>
    <w:rsid w:val="009D1B20"/>
    <w:rsid w:val="009D1D06"/>
    <w:rsid w:val="009D2145"/>
    <w:rsid w:val="009D23A3"/>
    <w:rsid w:val="009D2638"/>
    <w:rsid w:val="009D2B2E"/>
    <w:rsid w:val="009D3273"/>
    <w:rsid w:val="009D34E1"/>
    <w:rsid w:val="009D35FD"/>
    <w:rsid w:val="009D4AC5"/>
    <w:rsid w:val="009D4F6E"/>
    <w:rsid w:val="009D5856"/>
    <w:rsid w:val="009D6C81"/>
    <w:rsid w:val="009D6DC0"/>
    <w:rsid w:val="009D7B81"/>
    <w:rsid w:val="009D7B9D"/>
    <w:rsid w:val="009D7FC0"/>
    <w:rsid w:val="009E0790"/>
    <w:rsid w:val="009E1315"/>
    <w:rsid w:val="009E1413"/>
    <w:rsid w:val="009E1BE1"/>
    <w:rsid w:val="009E1FE1"/>
    <w:rsid w:val="009E207F"/>
    <w:rsid w:val="009E2307"/>
    <w:rsid w:val="009E23FD"/>
    <w:rsid w:val="009E304F"/>
    <w:rsid w:val="009E314E"/>
    <w:rsid w:val="009E3187"/>
    <w:rsid w:val="009E33A2"/>
    <w:rsid w:val="009E38EC"/>
    <w:rsid w:val="009E3E35"/>
    <w:rsid w:val="009E3E41"/>
    <w:rsid w:val="009E4223"/>
    <w:rsid w:val="009E4579"/>
    <w:rsid w:val="009E4CF8"/>
    <w:rsid w:val="009E59D8"/>
    <w:rsid w:val="009E5A03"/>
    <w:rsid w:val="009E5B50"/>
    <w:rsid w:val="009E5BF6"/>
    <w:rsid w:val="009E5EF0"/>
    <w:rsid w:val="009E5FC1"/>
    <w:rsid w:val="009E61F8"/>
    <w:rsid w:val="009E6494"/>
    <w:rsid w:val="009E689C"/>
    <w:rsid w:val="009E76D8"/>
    <w:rsid w:val="009E7D4E"/>
    <w:rsid w:val="009F0239"/>
    <w:rsid w:val="009F0CEB"/>
    <w:rsid w:val="009F117B"/>
    <w:rsid w:val="009F154C"/>
    <w:rsid w:val="009F2445"/>
    <w:rsid w:val="009F25F1"/>
    <w:rsid w:val="009F2BC9"/>
    <w:rsid w:val="009F3368"/>
    <w:rsid w:val="009F33E7"/>
    <w:rsid w:val="009F3936"/>
    <w:rsid w:val="009F3C6F"/>
    <w:rsid w:val="009F4225"/>
    <w:rsid w:val="009F45B8"/>
    <w:rsid w:val="009F47B1"/>
    <w:rsid w:val="009F4899"/>
    <w:rsid w:val="009F489F"/>
    <w:rsid w:val="009F53A5"/>
    <w:rsid w:val="009F559C"/>
    <w:rsid w:val="009F5E90"/>
    <w:rsid w:val="009F60A2"/>
    <w:rsid w:val="009F619C"/>
    <w:rsid w:val="009F6471"/>
    <w:rsid w:val="009F68D8"/>
    <w:rsid w:val="009F74D4"/>
    <w:rsid w:val="009F754F"/>
    <w:rsid w:val="009F759C"/>
    <w:rsid w:val="009F7684"/>
    <w:rsid w:val="009F77BE"/>
    <w:rsid w:val="009F7B01"/>
    <w:rsid w:val="00A00092"/>
    <w:rsid w:val="00A0015F"/>
    <w:rsid w:val="00A005A8"/>
    <w:rsid w:val="00A00E64"/>
    <w:rsid w:val="00A01445"/>
    <w:rsid w:val="00A01CCD"/>
    <w:rsid w:val="00A020D4"/>
    <w:rsid w:val="00A03ADA"/>
    <w:rsid w:val="00A03BDF"/>
    <w:rsid w:val="00A03D49"/>
    <w:rsid w:val="00A03F97"/>
    <w:rsid w:val="00A04160"/>
    <w:rsid w:val="00A046DB"/>
    <w:rsid w:val="00A04A1A"/>
    <w:rsid w:val="00A04DA2"/>
    <w:rsid w:val="00A04E1B"/>
    <w:rsid w:val="00A0515C"/>
    <w:rsid w:val="00A05810"/>
    <w:rsid w:val="00A0599F"/>
    <w:rsid w:val="00A05E3C"/>
    <w:rsid w:val="00A064B0"/>
    <w:rsid w:val="00A06913"/>
    <w:rsid w:val="00A06E33"/>
    <w:rsid w:val="00A072FB"/>
    <w:rsid w:val="00A0769A"/>
    <w:rsid w:val="00A07D15"/>
    <w:rsid w:val="00A07D49"/>
    <w:rsid w:val="00A10073"/>
    <w:rsid w:val="00A100AF"/>
    <w:rsid w:val="00A10A75"/>
    <w:rsid w:val="00A10D6E"/>
    <w:rsid w:val="00A10FFC"/>
    <w:rsid w:val="00A1103B"/>
    <w:rsid w:val="00A12B1A"/>
    <w:rsid w:val="00A131B5"/>
    <w:rsid w:val="00A131F7"/>
    <w:rsid w:val="00A13772"/>
    <w:rsid w:val="00A1386E"/>
    <w:rsid w:val="00A138EB"/>
    <w:rsid w:val="00A14FC7"/>
    <w:rsid w:val="00A1540A"/>
    <w:rsid w:val="00A15DBB"/>
    <w:rsid w:val="00A160E7"/>
    <w:rsid w:val="00A168D7"/>
    <w:rsid w:val="00A1692E"/>
    <w:rsid w:val="00A17733"/>
    <w:rsid w:val="00A17BDC"/>
    <w:rsid w:val="00A201CB"/>
    <w:rsid w:val="00A20CE2"/>
    <w:rsid w:val="00A20F68"/>
    <w:rsid w:val="00A21476"/>
    <w:rsid w:val="00A2164C"/>
    <w:rsid w:val="00A21B5A"/>
    <w:rsid w:val="00A21C14"/>
    <w:rsid w:val="00A22091"/>
    <w:rsid w:val="00A222E7"/>
    <w:rsid w:val="00A223D7"/>
    <w:rsid w:val="00A23329"/>
    <w:rsid w:val="00A235E6"/>
    <w:rsid w:val="00A23BAB"/>
    <w:rsid w:val="00A23CBA"/>
    <w:rsid w:val="00A23D50"/>
    <w:rsid w:val="00A23F54"/>
    <w:rsid w:val="00A245C0"/>
    <w:rsid w:val="00A24EF3"/>
    <w:rsid w:val="00A250B0"/>
    <w:rsid w:val="00A25556"/>
    <w:rsid w:val="00A256C8"/>
    <w:rsid w:val="00A25CA0"/>
    <w:rsid w:val="00A25D16"/>
    <w:rsid w:val="00A25E8E"/>
    <w:rsid w:val="00A260FC"/>
    <w:rsid w:val="00A26173"/>
    <w:rsid w:val="00A2648D"/>
    <w:rsid w:val="00A26556"/>
    <w:rsid w:val="00A26577"/>
    <w:rsid w:val="00A26B90"/>
    <w:rsid w:val="00A271CB"/>
    <w:rsid w:val="00A27608"/>
    <w:rsid w:val="00A27648"/>
    <w:rsid w:val="00A27D9F"/>
    <w:rsid w:val="00A30632"/>
    <w:rsid w:val="00A30B09"/>
    <w:rsid w:val="00A30E2A"/>
    <w:rsid w:val="00A316E8"/>
    <w:rsid w:val="00A32325"/>
    <w:rsid w:val="00A32590"/>
    <w:rsid w:val="00A32853"/>
    <w:rsid w:val="00A32EEE"/>
    <w:rsid w:val="00A33405"/>
    <w:rsid w:val="00A3349A"/>
    <w:rsid w:val="00A33AE1"/>
    <w:rsid w:val="00A33B91"/>
    <w:rsid w:val="00A340E6"/>
    <w:rsid w:val="00A34C8B"/>
    <w:rsid w:val="00A351F6"/>
    <w:rsid w:val="00A352C9"/>
    <w:rsid w:val="00A3557E"/>
    <w:rsid w:val="00A35992"/>
    <w:rsid w:val="00A35E82"/>
    <w:rsid w:val="00A3620F"/>
    <w:rsid w:val="00A362B9"/>
    <w:rsid w:val="00A366BE"/>
    <w:rsid w:val="00A372AA"/>
    <w:rsid w:val="00A37A01"/>
    <w:rsid w:val="00A401A4"/>
    <w:rsid w:val="00A407FB"/>
    <w:rsid w:val="00A40813"/>
    <w:rsid w:val="00A41135"/>
    <w:rsid w:val="00A412E3"/>
    <w:rsid w:val="00A41472"/>
    <w:rsid w:val="00A41522"/>
    <w:rsid w:val="00A41A5E"/>
    <w:rsid w:val="00A41A8A"/>
    <w:rsid w:val="00A41BB6"/>
    <w:rsid w:val="00A41E47"/>
    <w:rsid w:val="00A42153"/>
    <w:rsid w:val="00A42A0C"/>
    <w:rsid w:val="00A43504"/>
    <w:rsid w:val="00A437E3"/>
    <w:rsid w:val="00A4388F"/>
    <w:rsid w:val="00A439FC"/>
    <w:rsid w:val="00A43A40"/>
    <w:rsid w:val="00A43DCB"/>
    <w:rsid w:val="00A44141"/>
    <w:rsid w:val="00A443FB"/>
    <w:rsid w:val="00A4481F"/>
    <w:rsid w:val="00A4483E"/>
    <w:rsid w:val="00A4493F"/>
    <w:rsid w:val="00A460B2"/>
    <w:rsid w:val="00A46AF5"/>
    <w:rsid w:val="00A46F04"/>
    <w:rsid w:val="00A4786A"/>
    <w:rsid w:val="00A47A7F"/>
    <w:rsid w:val="00A47A81"/>
    <w:rsid w:val="00A47BA1"/>
    <w:rsid w:val="00A47FE3"/>
    <w:rsid w:val="00A50046"/>
    <w:rsid w:val="00A5020B"/>
    <w:rsid w:val="00A502F6"/>
    <w:rsid w:val="00A50B0A"/>
    <w:rsid w:val="00A50B1C"/>
    <w:rsid w:val="00A50B33"/>
    <w:rsid w:val="00A50D4A"/>
    <w:rsid w:val="00A53AB6"/>
    <w:rsid w:val="00A54318"/>
    <w:rsid w:val="00A54E66"/>
    <w:rsid w:val="00A55032"/>
    <w:rsid w:val="00A55107"/>
    <w:rsid w:val="00A553B8"/>
    <w:rsid w:val="00A55A38"/>
    <w:rsid w:val="00A55C4A"/>
    <w:rsid w:val="00A56772"/>
    <w:rsid w:val="00A567DF"/>
    <w:rsid w:val="00A5686A"/>
    <w:rsid w:val="00A569A9"/>
    <w:rsid w:val="00A56B38"/>
    <w:rsid w:val="00A6076E"/>
    <w:rsid w:val="00A60ABA"/>
    <w:rsid w:val="00A60F02"/>
    <w:rsid w:val="00A610B0"/>
    <w:rsid w:val="00A61484"/>
    <w:rsid w:val="00A61C9A"/>
    <w:rsid w:val="00A61F70"/>
    <w:rsid w:val="00A62257"/>
    <w:rsid w:val="00A623E6"/>
    <w:rsid w:val="00A6258E"/>
    <w:rsid w:val="00A62785"/>
    <w:rsid w:val="00A63056"/>
    <w:rsid w:val="00A632DC"/>
    <w:rsid w:val="00A63A42"/>
    <w:rsid w:val="00A63A71"/>
    <w:rsid w:val="00A63E90"/>
    <w:rsid w:val="00A63FB5"/>
    <w:rsid w:val="00A6418E"/>
    <w:rsid w:val="00A641CC"/>
    <w:rsid w:val="00A64790"/>
    <w:rsid w:val="00A6489C"/>
    <w:rsid w:val="00A64ED2"/>
    <w:rsid w:val="00A65192"/>
    <w:rsid w:val="00A656CF"/>
    <w:rsid w:val="00A65946"/>
    <w:rsid w:val="00A65982"/>
    <w:rsid w:val="00A65BAF"/>
    <w:rsid w:val="00A65F32"/>
    <w:rsid w:val="00A668D9"/>
    <w:rsid w:val="00A66F8A"/>
    <w:rsid w:val="00A67054"/>
    <w:rsid w:val="00A670A2"/>
    <w:rsid w:val="00A67303"/>
    <w:rsid w:val="00A673F2"/>
    <w:rsid w:val="00A67939"/>
    <w:rsid w:val="00A67CC4"/>
    <w:rsid w:val="00A702C9"/>
    <w:rsid w:val="00A704DA"/>
    <w:rsid w:val="00A70E18"/>
    <w:rsid w:val="00A71054"/>
    <w:rsid w:val="00A715B5"/>
    <w:rsid w:val="00A71908"/>
    <w:rsid w:val="00A71A3F"/>
    <w:rsid w:val="00A71D29"/>
    <w:rsid w:val="00A72093"/>
    <w:rsid w:val="00A7233B"/>
    <w:rsid w:val="00A7234C"/>
    <w:rsid w:val="00A7256D"/>
    <w:rsid w:val="00A72DA6"/>
    <w:rsid w:val="00A72FD6"/>
    <w:rsid w:val="00A73E45"/>
    <w:rsid w:val="00A73FB6"/>
    <w:rsid w:val="00A74014"/>
    <w:rsid w:val="00A745E4"/>
    <w:rsid w:val="00A74649"/>
    <w:rsid w:val="00A74C7B"/>
    <w:rsid w:val="00A76E4D"/>
    <w:rsid w:val="00A7715B"/>
    <w:rsid w:val="00A8094B"/>
    <w:rsid w:val="00A80DF3"/>
    <w:rsid w:val="00A8127D"/>
    <w:rsid w:val="00A8167F"/>
    <w:rsid w:val="00A817CC"/>
    <w:rsid w:val="00A81830"/>
    <w:rsid w:val="00A818DB"/>
    <w:rsid w:val="00A81AA3"/>
    <w:rsid w:val="00A82985"/>
    <w:rsid w:val="00A83E3C"/>
    <w:rsid w:val="00A83F7E"/>
    <w:rsid w:val="00A84061"/>
    <w:rsid w:val="00A85BBF"/>
    <w:rsid w:val="00A85BC3"/>
    <w:rsid w:val="00A85E5B"/>
    <w:rsid w:val="00A860DF"/>
    <w:rsid w:val="00A86E6A"/>
    <w:rsid w:val="00A86F72"/>
    <w:rsid w:val="00A87888"/>
    <w:rsid w:val="00A87A1A"/>
    <w:rsid w:val="00A90913"/>
    <w:rsid w:val="00A90C25"/>
    <w:rsid w:val="00A9120F"/>
    <w:rsid w:val="00A91743"/>
    <w:rsid w:val="00A91AAE"/>
    <w:rsid w:val="00A920D6"/>
    <w:rsid w:val="00A92702"/>
    <w:rsid w:val="00A92725"/>
    <w:rsid w:val="00A9378B"/>
    <w:rsid w:val="00A93F8A"/>
    <w:rsid w:val="00A94002"/>
    <w:rsid w:val="00A94021"/>
    <w:rsid w:val="00A941ED"/>
    <w:rsid w:val="00A94898"/>
    <w:rsid w:val="00A94A6D"/>
    <w:rsid w:val="00A94AC5"/>
    <w:rsid w:val="00A94B8C"/>
    <w:rsid w:val="00A94E4A"/>
    <w:rsid w:val="00A952E5"/>
    <w:rsid w:val="00A95835"/>
    <w:rsid w:val="00A95899"/>
    <w:rsid w:val="00A95B55"/>
    <w:rsid w:val="00A95E09"/>
    <w:rsid w:val="00A9619E"/>
    <w:rsid w:val="00A9681C"/>
    <w:rsid w:val="00A96C9D"/>
    <w:rsid w:val="00A96DA8"/>
    <w:rsid w:val="00A97319"/>
    <w:rsid w:val="00A97402"/>
    <w:rsid w:val="00A97B70"/>
    <w:rsid w:val="00AA0084"/>
    <w:rsid w:val="00AA14C9"/>
    <w:rsid w:val="00AA1ABE"/>
    <w:rsid w:val="00AA1C0F"/>
    <w:rsid w:val="00AA25AD"/>
    <w:rsid w:val="00AA2DD7"/>
    <w:rsid w:val="00AA2DE6"/>
    <w:rsid w:val="00AA30F2"/>
    <w:rsid w:val="00AA32AE"/>
    <w:rsid w:val="00AA33EC"/>
    <w:rsid w:val="00AA3538"/>
    <w:rsid w:val="00AA4266"/>
    <w:rsid w:val="00AA4EBC"/>
    <w:rsid w:val="00AA540F"/>
    <w:rsid w:val="00AA5553"/>
    <w:rsid w:val="00AA5C1D"/>
    <w:rsid w:val="00AA5E1F"/>
    <w:rsid w:val="00AA640E"/>
    <w:rsid w:val="00AA6920"/>
    <w:rsid w:val="00AA6BFC"/>
    <w:rsid w:val="00AA6EC3"/>
    <w:rsid w:val="00AA6FDD"/>
    <w:rsid w:val="00AA7775"/>
    <w:rsid w:val="00AA777A"/>
    <w:rsid w:val="00AB11C0"/>
    <w:rsid w:val="00AB1AF9"/>
    <w:rsid w:val="00AB1C1D"/>
    <w:rsid w:val="00AB1C99"/>
    <w:rsid w:val="00AB2006"/>
    <w:rsid w:val="00AB31DA"/>
    <w:rsid w:val="00AB3996"/>
    <w:rsid w:val="00AB4468"/>
    <w:rsid w:val="00AB5188"/>
    <w:rsid w:val="00AB5553"/>
    <w:rsid w:val="00AB5935"/>
    <w:rsid w:val="00AB753E"/>
    <w:rsid w:val="00AB7D21"/>
    <w:rsid w:val="00AB7E23"/>
    <w:rsid w:val="00AB7F16"/>
    <w:rsid w:val="00AC05A1"/>
    <w:rsid w:val="00AC07AC"/>
    <w:rsid w:val="00AC0BB0"/>
    <w:rsid w:val="00AC1259"/>
    <w:rsid w:val="00AC24F4"/>
    <w:rsid w:val="00AC3A6E"/>
    <w:rsid w:val="00AC3F14"/>
    <w:rsid w:val="00AC47F4"/>
    <w:rsid w:val="00AC4862"/>
    <w:rsid w:val="00AC52D3"/>
    <w:rsid w:val="00AC5B31"/>
    <w:rsid w:val="00AC6760"/>
    <w:rsid w:val="00AC7A82"/>
    <w:rsid w:val="00AC7BA1"/>
    <w:rsid w:val="00AC7BCB"/>
    <w:rsid w:val="00AC7C21"/>
    <w:rsid w:val="00AC7ED5"/>
    <w:rsid w:val="00AD0094"/>
    <w:rsid w:val="00AD0405"/>
    <w:rsid w:val="00AD0A0C"/>
    <w:rsid w:val="00AD0B89"/>
    <w:rsid w:val="00AD0B97"/>
    <w:rsid w:val="00AD147F"/>
    <w:rsid w:val="00AD1A01"/>
    <w:rsid w:val="00AD1A30"/>
    <w:rsid w:val="00AD1ECB"/>
    <w:rsid w:val="00AD25FE"/>
    <w:rsid w:val="00AD2AFE"/>
    <w:rsid w:val="00AD314A"/>
    <w:rsid w:val="00AD33B6"/>
    <w:rsid w:val="00AD39DB"/>
    <w:rsid w:val="00AD3D84"/>
    <w:rsid w:val="00AD4475"/>
    <w:rsid w:val="00AD4574"/>
    <w:rsid w:val="00AD459C"/>
    <w:rsid w:val="00AD493B"/>
    <w:rsid w:val="00AD4976"/>
    <w:rsid w:val="00AD4ABA"/>
    <w:rsid w:val="00AD54EE"/>
    <w:rsid w:val="00AD576B"/>
    <w:rsid w:val="00AD6017"/>
    <w:rsid w:val="00AD63A0"/>
    <w:rsid w:val="00AD6773"/>
    <w:rsid w:val="00AD6C82"/>
    <w:rsid w:val="00AE0446"/>
    <w:rsid w:val="00AE056B"/>
    <w:rsid w:val="00AE0AEE"/>
    <w:rsid w:val="00AE0E40"/>
    <w:rsid w:val="00AE1302"/>
    <w:rsid w:val="00AE1573"/>
    <w:rsid w:val="00AE1BFE"/>
    <w:rsid w:val="00AE2260"/>
    <w:rsid w:val="00AE2592"/>
    <w:rsid w:val="00AE2A84"/>
    <w:rsid w:val="00AE2E19"/>
    <w:rsid w:val="00AE31A7"/>
    <w:rsid w:val="00AE37BC"/>
    <w:rsid w:val="00AE3D6F"/>
    <w:rsid w:val="00AE3FCA"/>
    <w:rsid w:val="00AE4B6F"/>
    <w:rsid w:val="00AE4EE5"/>
    <w:rsid w:val="00AE4FB4"/>
    <w:rsid w:val="00AE5FEC"/>
    <w:rsid w:val="00AE60AB"/>
    <w:rsid w:val="00AE6192"/>
    <w:rsid w:val="00AE6322"/>
    <w:rsid w:val="00AE6F38"/>
    <w:rsid w:val="00AE73F6"/>
    <w:rsid w:val="00AE79C8"/>
    <w:rsid w:val="00AE7EC7"/>
    <w:rsid w:val="00AF06C9"/>
    <w:rsid w:val="00AF06E9"/>
    <w:rsid w:val="00AF079B"/>
    <w:rsid w:val="00AF0B95"/>
    <w:rsid w:val="00AF224F"/>
    <w:rsid w:val="00AF3F92"/>
    <w:rsid w:val="00AF44AB"/>
    <w:rsid w:val="00AF4DEA"/>
    <w:rsid w:val="00AF535E"/>
    <w:rsid w:val="00AF57A0"/>
    <w:rsid w:val="00AF5FA2"/>
    <w:rsid w:val="00AF70F7"/>
    <w:rsid w:val="00AF7110"/>
    <w:rsid w:val="00AF7480"/>
    <w:rsid w:val="00AF76F4"/>
    <w:rsid w:val="00AF7DDA"/>
    <w:rsid w:val="00AF7F9A"/>
    <w:rsid w:val="00B004F8"/>
    <w:rsid w:val="00B00B22"/>
    <w:rsid w:val="00B01947"/>
    <w:rsid w:val="00B01C94"/>
    <w:rsid w:val="00B02F5C"/>
    <w:rsid w:val="00B03318"/>
    <w:rsid w:val="00B0469C"/>
    <w:rsid w:val="00B0528C"/>
    <w:rsid w:val="00B0537A"/>
    <w:rsid w:val="00B05702"/>
    <w:rsid w:val="00B05EC8"/>
    <w:rsid w:val="00B060DD"/>
    <w:rsid w:val="00B06260"/>
    <w:rsid w:val="00B071EF"/>
    <w:rsid w:val="00B07210"/>
    <w:rsid w:val="00B077EA"/>
    <w:rsid w:val="00B07BFF"/>
    <w:rsid w:val="00B07C7A"/>
    <w:rsid w:val="00B1046E"/>
    <w:rsid w:val="00B1086F"/>
    <w:rsid w:val="00B10949"/>
    <w:rsid w:val="00B10AB3"/>
    <w:rsid w:val="00B10B6B"/>
    <w:rsid w:val="00B10E1D"/>
    <w:rsid w:val="00B11742"/>
    <w:rsid w:val="00B1181B"/>
    <w:rsid w:val="00B11845"/>
    <w:rsid w:val="00B11C67"/>
    <w:rsid w:val="00B11EC4"/>
    <w:rsid w:val="00B11F1C"/>
    <w:rsid w:val="00B127D4"/>
    <w:rsid w:val="00B12C85"/>
    <w:rsid w:val="00B12F6F"/>
    <w:rsid w:val="00B131A5"/>
    <w:rsid w:val="00B134B8"/>
    <w:rsid w:val="00B136E0"/>
    <w:rsid w:val="00B13BD7"/>
    <w:rsid w:val="00B13D25"/>
    <w:rsid w:val="00B13DFF"/>
    <w:rsid w:val="00B13FD1"/>
    <w:rsid w:val="00B13FD8"/>
    <w:rsid w:val="00B147A4"/>
    <w:rsid w:val="00B14C0A"/>
    <w:rsid w:val="00B14DB0"/>
    <w:rsid w:val="00B14FD6"/>
    <w:rsid w:val="00B15266"/>
    <w:rsid w:val="00B15EEA"/>
    <w:rsid w:val="00B16F0E"/>
    <w:rsid w:val="00B17466"/>
    <w:rsid w:val="00B1759C"/>
    <w:rsid w:val="00B175E6"/>
    <w:rsid w:val="00B17816"/>
    <w:rsid w:val="00B17ABF"/>
    <w:rsid w:val="00B208A4"/>
    <w:rsid w:val="00B212BE"/>
    <w:rsid w:val="00B21408"/>
    <w:rsid w:val="00B21435"/>
    <w:rsid w:val="00B21F4F"/>
    <w:rsid w:val="00B224AD"/>
    <w:rsid w:val="00B231D4"/>
    <w:rsid w:val="00B232DB"/>
    <w:rsid w:val="00B2351D"/>
    <w:rsid w:val="00B2398D"/>
    <w:rsid w:val="00B23D25"/>
    <w:rsid w:val="00B23E33"/>
    <w:rsid w:val="00B24EA6"/>
    <w:rsid w:val="00B2570B"/>
    <w:rsid w:val="00B25905"/>
    <w:rsid w:val="00B25CCF"/>
    <w:rsid w:val="00B261C6"/>
    <w:rsid w:val="00B2674C"/>
    <w:rsid w:val="00B279F4"/>
    <w:rsid w:val="00B27A99"/>
    <w:rsid w:val="00B27AB7"/>
    <w:rsid w:val="00B301F9"/>
    <w:rsid w:val="00B30459"/>
    <w:rsid w:val="00B31369"/>
    <w:rsid w:val="00B318DF"/>
    <w:rsid w:val="00B31BF4"/>
    <w:rsid w:val="00B323AF"/>
    <w:rsid w:val="00B32642"/>
    <w:rsid w:val="00B32CF6"/>
    <w:rsid w:val="00B33949"/>
    <w:rsid w:val="00B34415"/>
    <w:rsid w:val="00B348DD"/>
    <w:rsid w:val="00B34C0C"/>
    <w:rsid w:val="00B35479"/>
    <w:rsid w:val="00B35CA3"/>
    <w:rsid w:val="00B36DCF"/>
    <w:rsid w:val="00B36F7C"/>
    <w:rsid w:val="00B37106"/>
    <w:rsid w:val="00B37239"/>
    <w:rsid w:val="00B3743B"/>
    <w:rsid w:val="00B37D52"/>
    <w:rsid w:val="00B401B0"/>
    <w:rsid w:val="00B408A8"/>
    <w:rsid w:val="00B40D33"/>
    <w:rsid w:val="00B40E74"/>
    <w:rsid w:val="00B40FBF"/>
    <w:rsid w:val="00B423CD"/>
    <w:rsid w:val="00B424A3"/>
    <w:rsid w:val="00B42A84"/>
    <w:rsid w:val="00B42DC9"/>
    <w:rsid w:val="00B430F6"/>
    <w:rsid w:val="00B4336C"/>
    <w:rsid w:val="00B43834"/>
    <w:rsid w:val="00B43F08"/>
    <w:rsid w:val="00B4445A"/>
    <w:rsid w:val="00B44B7E"/>
    <w:rsid w:val="00B44C4C"/>
    <w:rsid w:val="00B473F4"/>
    <w:rsid w:val="00B502D3"/>
    <w:rsid w:val="00B50332"/>
    <w:rsid w:val="00B50A92"/>
    <w:rsid w:val="00B50B2F"/>
    <w:rsid w:val="00B510FE"/>
    <w:rsid w:val="00B51339"/>
    <w:rsid w:val="00B51E09"/>
    <w:rsid w:val="00B51F80"/>
    <w:rsid w:val="00B52237"/>
    <w:rsid w:val="00B5246E"/>
    <w:rsid w:val="00B527E0"/>
    <w:rsid w:val="00B5287E"/>
    <w:rsid w:val="00B52AE4"/>
    <w:rsid w:val="00B52BFF"/>
    <w:rsid w:val="00B52E45"/>
    <w:rsid w:val="00B53242"/>
    <w:rsid w:val="00B534F5"/>
    <w:rsid w:val="00B53FDB"/>
    <w:rsid w:val="00B5416E"/>
    <w:rsid w:val="00B54256"/>
    <w:rsid w:val="00B550D4"/>
    <w:rsid w:val="00B551E3"/>
    <w:rsid w:val="00B5535B"/>
    <w:rsid w:val="00B5544C"/>
    <w:rsid w:val="00B559AE"/>
    <w:rsid w:val="00B56690"/>
    <w:rsid w:val="00B566D3"/>
    <w:rsid w:val="00B568BC"/>
    <w:rsid w:val="00B578EB"/>
    <w:rsid w:val="00B6041E"/>
    <w:rsid w:val="00B60F7A"/>
    <w:rsid w:val="00B613DE"/>
    <w:rsid w:val="00B61C3C"/>
    <w:rsid w:val="00B61D23"/>
    <w:rsid w:val="00B62078"/>
    <w:rsid w:val="00B62940"/>
    <w:rsid w:val="00B63466"/>
    <w:rsid w:val="00B63C05"/>
    <w:rsid w:val="00B63C44"/>
    <w:rsid w:val="00B6434C"/>
    <w:rsid w:val="00B649AE"/>
    <w:rsid w:val="00B65460"/>
    <w:rsid w:val="00B65979"/>
    <w:rsid w:val="00B65D16"/>
    <w:rsid w:val="00B66059"/>
    <w:rsid w:val="00B666DC"/>
    <w:rsid w:val="00B668DD"/>
    <w:rsid w:val="00B66EAC"/>
    <w:rsid w:val="00B67A6E"/>
    <w:rsid w:val="00B67C13"/>
    <w:rsid w:val="00B70B64"/>
    <w:rsid w:val="00B70BF4"/>
    <w:rsid w:val="00B70F1B"/>
    <w:rsid w:val="00B71109"/>
    <w:rsid w:val="00B7123D"/>
    <w:rsid w:val="00B71779"/>
    <w:rsid w:val="00B717E3"/>
    <w:rsid w:val="00B71870"/>
    <w:rsid w:val="00B71D5A"/>
    <w:rsid w:val="00B71D69"/>
    <w:rsid w:val="00B72E8F"/>
    <w:rsid w:val="00B731CB"/>
    <w:rsid w:val="00B736B3"/>
    <w:rsid w:val="00B737D6"/>
    <w:rsid w:val="00B73853"/>
    <w:rsid w:val="00B73CD0"/>
    <w:rsid w:val="00B743F3"/>
    <w:rsid w:val="00B74442"/>
    <w:rsid w:val="00B74B9B"/>
    <w:rsid w:val="00B75105"/>
    <w:rsid w:val="00B75B74"/>
    <w:rsid w:val="00B75B76"/>
    <w:rsid w:val="00B75ECD"/>
    <w:rsid w:val="00B762A7"/>
    <w:rsid w:val="00B762F2"/>
    <w:rsid w:val="00B76755"/>
    <w:rsid w:val="00B76AB4"/>
    <w:rsid w:val="00B76D5F"/>
    <w:rsid w:val="00B77592"/>
    <w:rsid w:val="00B77712"/>
    <w:rsid w:val="00B77B14"/>
    <w:rsid w:val="00B802EE"/>
    <w:rsid w:val="00B804AE"/>
    <w:rsid w:val="00B8072A"/>
    <w:rsid w:val="00B80E1C"/>
    <w:rsid w:val="00B81227"/>
    <w:rsid w:val="00B81285"/>
    <w:rsid w:val="00B81405"/>
    <w:rsid w:val="00B81421"/>
    <w:rsid w:val="00B81C82"/>
    <w:rsid w:val="00B8296E"/>
    <w:rsid w:val="00B82B15"/>
    <w:rsid w:val="00B82D23"/>
    <w:rsid w:val="00B83047"/>
    <w:rsid w:val="00B83320"/>
    <w:rsid w:val="00B835B3"/>
    <w:rsid w:val="00B836F1"/>
    <w:rsid w:val="00B83E1A"/>
    <w:rsid w:val="00B845BD"/>
    <w:rsid w:val="00B84A15"/>
    <w:rsid w:val="00B84EB2"/>
    <w:rsid w:val="00B84EED"/>
    <w:rsid w:val="00B8529D"/>
    <w:rsid w:val="00B8546F"/>
    <w:rsid w:val="00B85509"/>
    <w:rsid w:val="00B860A4"/>
    <w:rsid w:val="00B860CA"/>
    <w:rsid w:val="00B861DE"/>
    <w:rsid w:val="00B86A8B"/>
    <w:rsid w:val="00B86F63"/>
    <w:rsid w:val="00B872F4"/>
    <w:rsid w:val="00B87BBC"/>
    <w:rsid w:val="00B901C7"/>
    <w:rsid w:val="00B904F5"/>
    <w:rsid w:val="00B90840"/>
    <w:rsid w:val="00B90850"/>
    <w:rsid w:val="00B90985"/>
    <w:rsid w:val="00B90C45"/>
    <w:rsid w:val="00B90EF2"/>
    <w:rsid w:val="00B9155A"/>
    <w:rsid w:val="00B91CDB"/>
    <w:rsid w:val="00B92661"/>
    <w:rsid w:val="00B927FD"/>
    <w:rsid w:val="00B92E43"/>
    <w:rsid w:val="00B92FAC"/>
    <w:rsid w:val="00B93881"/>
    <w:rsid w:val="00B9392D"/>
    <w:rsid w:val="00B93A98"/>
    <w:rsid w:val="00B93E7C"/>
    <w:rsid w:val="00B946FE"/>
    <w:rsid w:val="00B94925"/>
    <w:rsid w:val="00B94E27"/>
    <w:rsid w:val="00B9557F"/>
    <w:rsid w:val="00B95C0E"/>
    <w:rsid w:val="00B95CF3"/>
    <w:rsid w:val="00B96667"/>
    <w:rsid w:val="00B97439"/>
    <w:rsid w:val="00B97444"/>
    <w:rsid w:val="00B97A6D"/>
    <w:rsid w:val="00B97F5C"/>
    <w:rsid w:val="00BA0401"/>
    <w:rsid w:val="00BA0D08"/>
    <w:rsid w:val="00BA11C6"/>
    <w:rsid w:val="00BA158D"/>
    <w:rsid w:val="00BA1BB1"/>
    <w:rsid w:val="00BA1C8B"/>
    <w:rsid w:val="00BA1CCD"/>
    <w:rsid w:val="00BA2407"/>
    <w:rsid w:val="00BA2692"/>
    <w:rsid w:val="00BA2C75"/>
    <w:rsid w:val="00BA2F80"/>
    <w:rsid w:val="00BA2FE6"/>
    <w:rsid w:val="00BA3424"/>
    <w:rsid w:val="00BA3481"/>
    <w:rsid w:val="00BA39A3"/>
    <w:rsid w:val="00BA47DA"/>
    <w:rsid w:val="00BA480B"/>
    <w:rsid w:val="00BA481D"/>
    <w:rsid w:val="00BA4AAB"/>
    <w:rsid w:val="00BA58DD"/>
    <w:rsid w:val="00BA599F"/>
    <w:rsid w:val="00BA5D74"/>
    <w:rsid w:val="00BA5F62"/>
    <w:rsid w:val="00BA6923"/>
    <w:rsid w:val="00BA6BB7"/>
    <w:rsid w:val="00BA70CE"/>
    <w:rsid w:val="00BA738D"/>
    <w:rsid w:val="00BA777E"/>
    <w:rsid w:val="00BA7AF0"/>
    <w:rsid w:val="00BB020E"/>
    <w:rsid w:val="00BB0537"/>
    <w:rsid w:val="00BB0897"/>
    <w:rsid w:val="00BB0C02"/>
    <w:rsid w:val="00BB1415"/>
    <w:rsid w:val="00BB1A5D"/>
    <w:rsid w:val="00BB1E75"/>
    <w:rsid w:val="00BB22E7"/>
    <w:rsid w:val="00BB34A3"/>
    <w:rsid w:val="00BB34D9"/>
    <w:rsid w:val="00BB3D4F"/>
    <w:rsid w:val="00BB3F3D"/>
    <w:rsid w:val="00BB4376"/>
    <w:rsid w:val="00BB4379"/>
    <w:rsid w:val="00BB45EA"/>
    <w:rsid w:val="00BB476F"/>
    <w:rsid w:val="00BB4B5A"/>
    <w:rsid w:val="00BB5571"/>
    <w:rsid w:val="00BB59FB"/>
    <w:rsid w:val="00BB69D8"/>
    <w:rsid w:val="00BB6C44"/>
    <w:rsid w:val="00BB6C71"/>
    <w:rsid w:val="00BB6D75"/>
    <w:rsid w:val="00BB79F6"/>
    <w:rsid w:val="00BC005F"/>
    <w:rsid w:val="00BC0205"/>
    <w:rsid w:val="00BC107D"/>
    <w:rsid w:val="00BC10C7"/>
    <w:rsid w:val="00BC1479"/>
    <w:rsid w:val="00BC1A0C"/>
    <w:rsid w:val="00BC21AB"/>
    <w:rsid w:val="00BC225C"/>
    <w:rsid w:val="00BC2C3D"/>
    <w:rsid w:val="00BC37E2"/>
    <w:rsid w:val="00BC3BD5"/>
    <w:rsid w:val="00BC3D94"/>
    <w:rsid w:val="00BC4868"/>
    <w:rsid w:val="00BC543D"/>
    <w:rsid w:val="00BC594F"/>
    <w:rsid w:val="00BC5F4C"/>
    <w:rsid w:val="00BC6820"/>
    <w:rsid w:val="00BC73BD"/>
    <w:rsid w:val="00BC7B58"/>
    <w:rsid w:val="00BD025B"/>
    <w:rsid w:val="00BD092F"/>
    <w:rsid w:val="00BD0A72"/>
    <w:rsid w:val="00BD0F37"/>
    <w:rsid w:val="00BD0FC1"/>
    <w:rsid w:val="00BD11FA"/>
    <w:rsid w:val="00BD16DB"/>
    <w:rsid w:val="00BD1B8F"/>
    <w:rsid w:val="00BD1C2D"/>
    <w:rsid w:val="00BD216F"/>
    <w:rsid w:val="00BD23AF"/>
    <w:rsid w:val="00BD279C"/>
    <w:rsid w:val="00BD3831"/>
    <w:rsid w:val="00BD383B"/>
    <w:rsid w:val="00BD4312"/>
    <w:rsid w:val="00BD4441"/>
    <w:rsid w:val="00BD449C"/>
    <w:rsid w:val="00BD4BEE"/>
    <w:rsid w:val="00BD5136"/>
    <w:rsid w:val="00BD5820"/>
    <w:rsid w:val="00BD5C59"/>
    <w:rsid w:val="00BD621F"/>
    <w:rsid w:val="00BD6291"/>
    <w:rsid w:val="00BD6675"/>
    <w:rsid w:val="00BD68A4"/>
    <w:rsid w:val="00BD6FA3"/>
    <w:rsid w:val="00BD785C"/>
    <w:rsid w:val="00BD7BCD"/>
    <w:rsid w:val="00BD7C29"/>
    <w:rsid w:val="00BD7F19"/>
    <w:rsid w:val="00BD7FD7"/>
    <w:rsid w:val="00BE0458"/>
    <w:rsid w:val="00BE07DF"/>
    <w:rsid w:val="00BE08FB"/>
    <w:rsid w:val="00BE09BE"/>
    <w:rsid w:val="00BE09E6"/>
    <w:rsid w:val="00BE0D62"/>
    <w:rsid w:val="00BE142E"/>
    <w:rsid w:val="00BE1A3F"/>
    <w:rsid w:val="00BE2015"/>
    <w:rsid w:val="00BE2CC5"/>
    <w:rsid w:val="00BE309B"/>
    <w:rsid w:val="00BE3721"/>
    <w:rsid w:val="00BE3C37"/>
    <w:rsid w:val="00BE3D82"/>
    <w:rsid w:val="00BE3FD6"/>
    <w:rsid w:val="00BE404B"/>
    <w:rsid w:val="00BE43C4"/>
    <w:rsid w:val="00BE468C"/>
    <w:rsid w:val="00BE479A"/>
    <w:rsid w:val="00BE47EA"/>
    <w:rsid w:val="00BE4A2E"/>
    <w:rsid w:val="00BE4B95"/>
    <w:rsid w:val="00BE52DA"/>
    <w:rsid w:val="00BE54C2"/>
    <w:rsid w:val="00BE54EF"/>
    <w:rsid w:val="00BE582A"/>
    <w:rsid w:val="00BE5FCB"/>
    <w:rsid w:val="00BE6129"/>
    <w:rsid w:val="00BE63AD"/>
    <w:rsid w:val="00BE6833"/>
    <w:rsid w:val="00BE6B8C"/>
    <w:rsid w:val="00BE7358"/>
    <w:rsid w:val="00BE7486"/>
    <w:rsid w:val="00BE757D"/>
    <w:rsid w:val="00BE77E5"/>
    <w:rsid w:val="00BE7829"/>
    <w:rsid w:val="00BE7CA7"/>
    <w:rsid w:val="00BF001D"/>
    <w:rsid w:val="00BF183F"/>
    <w:rsid w:val="00BF205B"/>
    <w:rsid w:val="00BF21F4"/>
    <w:rsid w:val="00BF252B"/>
    <w:rsid w:val="00BF26A6"/>
    <w:rsid w:val="00BF2BA3"/>
    <w:rsid w:val="00BF2DDA"/>
    <w:rsid w:val="00BF2F34"/>
    <w:rsid w:val="00BF315F"/>
    <w:rsid w:val="00BF330F"/>
    <w:rsid w:val="00BF38EB"/>
    <w:rsid w:val="00BF3C9B"/>
    <w:rsid w:val="00BF4593"/>
    <w:rsid w:val="00BF4631"/>
    <w:rsid w:val="00BF4C84"/>
    <w:rsid w:val="00BF4CF5"/>
    <w:rsid w:val="00BF52CD"/>
    <w:rsid w:val="00BF54F3"/>
    <w:rsid w:val="00BF5AC1"/>
    <w:rsid w:val="00BF5B66"/>
    <w:rsid w:val="00BF654A"/>
    <w:rsid w:val="00BF6753"/>
    <w:rsid w:val="00BF67FE"/>
    <w:rsid w:val="00BF7304"/>
    <w:rsid w:val="00BF7572"/>
    <w:rsid w:val="00BF75A5"/>
    <w:rsid w:val="00C005A6"/>
    <w:rsid w:val="00C00861"/>
    <w:rsid w:val="00C00ACB"/>
    <w:rsid w:val="00C02043"/>
    <w:rsid w:val="00C0237E"/>
    <w:rsid w:val="00C0260E"/>
    <w:rsid w:val="00C02F35"/>
    <w:rsid w:val="00C03082"/>
    <w:rsid w:val="00C035D4"/>
    <w:rsid w:val="00C037D2"/>
    <w:rsid w:val="00C03ACF"/>
    <w:rsid w:val="00C03B32"/>
    <w:rsid w:val="00C04618"/>
    <w:rsid w:val="00C04B88"/>
    <w:rsid w:val="00C051CF"/>
    <w:rsid w:val="00C05948"/>
    <w:rsid w:val="00C05B54"/>
    <w:rsid w:val="00C05E37"/>
    <w:rsid w:val="00C06F3F"/>
    <w:rsid w:val="00C07440"/>
    <w:rsid w:val="00C10251"/>
    <w:rsid w:val="00C10A98"/>
    <w:rsid w:val="00C10D80"/>
    <w:rsid w:val="00C1104C"/>
    <w:rsid w:val="00C1154D"/>
    <w:rsid w:val="00C11EC7"/>
    <w:rsid w:val="00C126B7"/>
    <w:rsid w:val="00C12D95"/>
    <w:rsid w:val="00C12DB4"/>
    <w:rsid w:val="00C12F6C"/>
    <w:rsid w:val="00C13016"/>
    <w:rsid w:val="00C13183"/>
    <w:rsid w:val="00C13555"/>
    <w:rsid w:val="00C1355B"/>
    <w:rsid w:val="00C13ED9"/>
    <w:rsid w:val="00C13EF9"/>
    <w:rsid w:val="00C141EC"/>
    <w:rsid w:val="00C141ED"/>
    <w:rsid w:val="00C151EF"/>
    <w:rsid w:val="00C15597"/>
    <w:rsid w:val="00C15A60"/>
    <w:rsid w:val="00C15BB9"/>
    <w:rsid w:val="00C15C51"/>
    <w:rsid w:val="00C15D26"/>
    <w:rsid w:val="00C17091"/>
    <w:rsid w:val="00C173E5"/>
    <w:rsid w:val="00C17579"/>
    <w:rsid w:val="00C17EB1"/>
    <w:rsid w:val="00C20473"/>
    <w:rsid w:val="00C20661"/>
    <w:rsid w:val="00C207CA"/>
    <w:rsid w:val="00C20A28"/>
    <w:rsid w:val="00C20C3B"/>
    <w:rsid w:val="00C20F8D"/>
    <w:rsid w:val="00C22214"/>
    <w:rsid w:val="00C22457"/>
    <w:rsid w:val="00C228FC"/>
    <w:rsid w:val="00C2295C"/>
    <w:rsid w:val="00C24426"/>
    <w:rsid w:val="00C244B7"/>
    <w:rsid w:val="00C24808"/>
    <w:rsid w:val="00C248C3"/>
    <w:rsid w:val="00C254AF"/>
    <w:rsid w:val="00C25630"/>
    <w:rsid w:val="00C257C9"/>
    <w:rsid w:val="00C260CF"/>
    <w:rsid w:val="00C260F9"/>
    <w:rsid w:val="00C262C8"/>
    <w:rsid w:val="00C266C8"/>
    <w:rsid w:val="00C267EA"/>
    <w:rsid w:val="00C2697D"/>
    <w:rsid w:val="00C26F78"/>
    <w:rsid w:val="00C27101"/>
    <w:rsid w:val="00C273AF"/>
    <w:rsid w:val="00C27532"/>
    <w:rsid w:val="00C275F1"/>
    <w:rsid w:val="00C27907"/>
    <w:rsid w:val="00C27ADC"/>
    <w:rsid w:val="00C27FE4"/>
    <w:rsid w:val="00C306B3"/>
    <w:rsid w:val="00C312B9"/>
    <w:rsid w:val="00C32546"/>
    <w:rsid w:val="00C32DA6"/>
    <w:rsid w:val="00C336DC"/>
    <w:rsid w:val="00C3370F"/>
    <w:rsid w:val="00C33B40"/>
    <w:rsid w:val="00C344C7"/>
    <w:rsid w:val="00C34745"/>
    <w:rsid w:val="00C3490E"/>
    <w:rsid w:val="00C34BE6"/>
    <w:rsid w:val="00C34EC5"/>
    <w:rsid w:val="00C34FAD"/>
    <w:rsid w:val="00C356F3"/>
    <w:rsid w:val="00C35EF9"/>
    <w:rsid w:val="00C35F08"/>
    <w:rsid w:val="00C3658E"/>
    <w:rsid w:val="00C36649"/>
    <w:rsid w:val="00C36B06"/>
    <w:rsid w:val="00C36BA4"/>
    <w:rsid w:val="00C36D6D"/>
    <w:rsid w:val="00C37138"/>
    <w:rsid w:val="00C37632"/>
    <w:rsid w:val="00C402BD"/>
    <w:rsid w:val="00C40546"/>
    <w:rsid w:val="00C407EB"/>
    <w:rsid w:val="00C40BFA"/>
    <w:rsid w:val="00C40EC3"/>
    <w:rsid w:val="00C4145D"/>
    <w:rsid w:val="00C41628"/>
    <w:rsid w:val="00C41788"/>
    <w:rsid w:val="00C41F1B"/>
    <w:rsid w:val="00C4257C"/>
    <w:rsid w:val="00C438BB"/>
    <w:rsid w:val="00C43D9B"/>
    <w:rsid w:val="00C44016"/>
    <w:rsid w:val="00C441B6"/>
    <w:rsid w:val="00C4425C"/>
    <w:rsid w:val="00C442A2"/>
    <w:rsid w:val="00C44364"/>
    <w:rsid w:val="00C4470E"/>
    <w:rsid w:val="00C44DF2"/>
    <w:rsid w:val="00C44ED1"/>
    <w:rsid w:val="00C45D82"/>
    <w:rsid w:val="00C45D8C"/>
    <w:rsid w:val="00C4608B"/>
    <w:rsid w:val="00C468E8"/>
    <w:rsid w:val="00C477E9"/>
    <w:rsid w:val="00C47E9E"/>
    <w:rsid w:val="00C47F48"/>
    <w:rsid w:val="00C5026C"/>
    <w:rsid w:val="00C50993"/>
    <w:rsid w:val="00C50DF8"/>
    <w:rsid w:val="00C524E0"/>
    <w:rsid w:val="00C52CC7"/>
    <w:rsid w:val="00C53098"/>
    <w:rsid w:val="00C531BC"/>
    <w:rsid w:val="00C53779"/>
    <w:rsid w:val="00C53D1B"/>
    <w:rsid w:val="00C54486"/>
    <w:rsid w:val="00C55384"/>
    <w:rsid w:val="00C5566A"/>
    <w:rsid w:val="00C5701B"/>
    <w:rsid w:val="00C5707B"/>
    <w:rsid w:val="00C5719A"/>
    <w:rsid w:val="00C57225"/>
    <w:rsid w:val="00C57618"/>
    <w:rsid w:val="00C6038A"/>
    <w:rsid w:val="00C60ABD"/>
    <w:rsid w:val="00C60BB5"/>
    <w:rsid w:val="00C60D7D"/>
    <w:rsid w:val="00C61066"/>
    <w:rsid w:val="00C61084"/>
    <w:rsid w:val="00C6117A"/>
    <w:rsid w:val="00C61234"/>
    <w:rsid w:val="00C619EF"/>
    <w:rsid w:val="00C62733"/>
    <w:rsid w:val="00C6295D"/>
    <w:rsid w:val="00C6310C"/>
    <w:rsid w:val="00C632DA"/>
    <w:rsid w:val="00C63ACC"/>
    <w:rsid w:val="00C63DAC"/>
    <w:rsid w:val="00C63F79"/>
    <w:rsid w:val="00C6460D"/>
    <w:rsid w:val="00C65065"/>
    <w:rsid w:val="00C6533C"/>
    <w:rsid w:val="00C6582D"/>
    <w:rsid w:val="00C659C3"/>
    <w:rsid w:val="00C66D32"/>
    <w:rsid w:val="00C673AC"/>
    <w:rsid w:val="00C674C6"/>
    <w:rsid w:val="00C67CEE"/>
    <w:rsid w:val="00C701B9"/>
    <w:rsid w:val="00C71213"/>
    <w:rsid w:val="00C7130D"/>
    <w:rsid w:val="00C71A62"/>
    <w:rsid w:val="00C71FDA"/>
    <w:rsid w:val="00C728F3"/>
    <w:rsid w:val="00C72A2E"/>
    <w:rsid w:val="00C736A8"/>
    <w:rsid w:val="00C737E1"/>
    <w:rsid w:val="00C74165"/>
    <w:rsid w:val="00C74306"/>
    <w:rsid w:val="00C748E9"/>
    <w:rsid w:val="00C7511D"/>
    <w:rsid w:val="00C753C0"/>
    <w:rsid w:val="00C758E9"/>
    <w:rsid w:val="00C75A88"/>
    <w:rsid w:val="00C75D7C"/>
    <w:rsid w:val="00C760E4"/>
    <w:rsid w:val="00C76494"/>
    <w:rsid w:val="00C7663F"/>
    <w:rsid w:val="00C77324"/>
    <w:rsid w:val="00C77863"/>
    <w:rsid w:val="00C77B63"/>
    <w:rsid w:val="00C77C10"/>
    <w:rsid w:val="00C77E59"/>
    <w:rsid w:val="00C80677"/>
    <w:rsid w:val="00C8078E"/>
    <w:rsid w:val="00C81108"/>
    <w:rsid w:val="00C81539"/>
    <w:rsid w:val="00C81E7B"/>
    <w:rsid w:val="00C82A6D"/>
    <w:rsid w:val="00C82BBC"/>
    <w:rsid w:val="00C838CC"/>
    <w:rsid w:val="00C83CC3"/>
    <w:rsid w:val="00C84D56"/>
    <w:rsid w:val="00C8597E"/>
    <w:rsid w:val="00C862EC"/>
    <w:rsid w:val="00C86642"/>
    <w:rsid w:val="00C867C6"/>
    <w:rsid w:val="00C86851"/>
    <w:rsid w:val="00C86862"/>
    <w:rsid w:val="00C8739F"/>
    <w:rsid w:val="00C903A6"/>
    <w:rsid w:val="00C91293"/>
    <w:rsid w:val="00C919A8"/>
    <w:rsid w:val="00C92115"/>
    <w:rsid w:val="00C922D0"/>
    <w:rsid w:val="00C92417"/>
    <w:rsid w:val="00C92C3D"/>
    <w:rsid w:val="00C92D25"/>
    <w:rsid w:val="00C92D7C"/>
    <w:rsid w:val="00C92DEA"/>
    <w:rsid w:val="00C93160"/>
    <w:rsid w:val="00C93211"/>
    <w:rsid w:val="00C93E31"/>
    <w:rsid w:val="00C940B6"/>
    <w:rsid w:val="00C951D8"/>
    <w:rsid w:val="00C95761"/>
    <w:rsid w:val="00C9593E"/>
    <w:rsid w:val="00C9634B"/>
    <w:rsid w:val="00C966C3"/>
    <w:rsid w:val="00C9698F"/>
    <w:rsid w:val="00C971DF"/>
    <w:rsid w:val="00C97229"/>
    <w:rsid w:val="00C97275"/>
    <w:rsid w:val="00C974DA"/>
    <w:rsid w:val="00C97FD6"/>
    <w:rsid w:val="00CA0E4B"/>
    <w:rsid w:val="00CA1149"/>
    <w:rsid w:val="00CA1622"/>
    <w:rsid w:val="00CA18D4"/>
    <w:rsid w:val="00CA278F"/>
    <w:rsid w:val="00CA2EED"/>
    <w:rsid w:val="00CA30F5"/>
    <w:rsid w:val="00CA3766"/>
    <w:rsid w:val="00CA3B5F"/>
    <w:rsid w:val="00CA3F03"/>
    <w:rsid w:val="00CA4731"/>
    <w:rsid w:val="00CA4BD8"/>
    <w:rsid w:val="00CA5A90"/>
    <w:rsid w:val="00CA69AB"/>
    <w:rsid w:val="00CA6A8A"/>
    <w:rsid w:val="00CA6AF0"/>
    <w:rsid w:val="00CA6C0E"/>
    <w:rsid w:val="00CA6C9F"/>
    <w:rsid w:val="00CA7684"/>
    <w:rsid w:val="00CB0583"/>
    <w:rsid w:val="00CB06DD"/>
    <w:rsid w:val="00CB181A"/>
    <w:rsid w:val="00CB1E53"/>
    <w:rsid w:val="00CB1E5F"/>
    <w:rsid w:val="00CB1EA0"/>
    <w:rsid w:val="00CB252C"/>
    <w:rsid w:val="00CB3A37"/>
    <w:rsid w:val="00CB3B2A"/>
    <w:rsid w:val="00CB43BA"/>
    <w:rsid w:val="00CB4A3F"/>
    <w:rsid w:val="00CB56A9"/>
    <w:rsid w:val="00CB5737"/>
    <w:rsid w:val="00CB5879"/>
    <w:rsid w:val="00CB5C7C"/>
    <w:rsid w:val="00CB6216"/>
    <w:rsid w:val="00CB6320"/>
    <w:rsid w:val="00CB6A9E"/>
    <w:rsid w:val="00CB6D06"/>
    <w:rsid w:val="00CB6E90"/>
    <w:rsid w:val="00CB705A"/>
    <w:rsid w:val="00CB75F3"/>
    <w:rsid w:val="00CB7C70"/>
    <w:rsid w:val="00CC0360"/>
    <w:rsid w:val="00CC0A75"/>
    <w:rsid w:val="00CC0CF7"/>
    <w:rsid w:val="00CC0F79"/>
    <w:rsid w:val="00CC1CCA"/>
    <w:rsid w:val="00CC1D5A"/>
    <w:rsid w:val="00CC2393"/>
    <w:rsid w:val="00CC2544"/>
    <w:rsid w:val="00CC2760"/>
    <w:rsid w:val="00CC276D"/>
    <w:rsid w:val="00CC2E4A"/>
    <w:rsid w:val="00CC3586"/>
    <w:rsid w:val="00CC3B56"/>
    <w:rsid w:val="00CC3EBB"/>
    <w:rsid w:val="00CC3FC1"/>
    <w:rsid w:val="00CC4072"/>
    <w:rsid w:val="00CC45D9"/>
    <w:rsid w:val="00CC4666"/>
    <w:rsid w:val="00CC514B"/>
    <w:rsid w:val="00CC51AD"/>
    <w:rsid w:val="00CC567B"/>
    <w:rsid w:val="00CC56B8"/>
    <w:rsid w:val="00CC5CCA"/>
    <w:rsid w:val="00CC5E9F"/>
    <w:rsid w:val="00CC621E"/>
    <w:rsid w:val="00CC63A4"/>
    <w:rsid w:val="00CC693B"/>
    <w:rsid w:val="00CC6E31"/>
    <w:rsid w:val="00CC7079"/>
    <w:rsid w:val="00CC7427"/>
    <w:rsid w:val="00CC7787"/>
    <w:rsid w:val="00CC77D6"/>
    <w:rsid w:val="00CC7C99"/>
    <w:rsid w:val="00CD01DE"/>
    <w:rsid w:val="00CD06A2"/>
    <w:rsid w:val="00CD076D"/>
    <w:rsid w:val="00CD0CF8"/>
    <w:rsid w:val="00CD109A"/>
    <w:rsid w:val="00CD1F6D"/>
    <w:rsid w:val="00CD200F"/>
    <w:rsid w:val="00CD25AD"/>
    <w:rsid w:val="00CD2730"/>
    <w:rsid w:val="00CD2A98"/>
    <w:rsid w:val="00CD2BFE"/>
    <w:rsid w:val="00CD3D90"/>
    <w:rsid w:val="00CD404D"/>
    <w:rsid w:val="00CD4C45"/>
    <w:rsid w:val="00CD5FF7"/>
    <w:rsid w:val="00CD63D2"/>
    <w:rsid w:val="00CD6CED"/>
    <w:rsid w:val="00CD6D3A"/>
    <w:rsid w:val="00CD6D5A"/>
    <w:rsid w:val="00CD7056"/>
    <w:rsid w:val="00CD7226"/>
    <w:rsid w:val="00CD764D"/>
    <w:rsid w:val="00CD7E1C"/>
    <w:rsid w:val="00CE005D"/>
    <w:rsid w:val="00CE0C1B"/>
    <w:rsid w:val="00CE10F7"/>
    <w:rsid w:val="00CE1368"/>
    <w:rsid w:val="00CE1775"/>
    <w:rsid w:val="00CE1A6E"/>
    <w:rsid w:val="00CE2809"/>
    <w:rsid w:val="00CE2F9D"/>
    <w:rsid w:val="00CE317F"/>
    <w:rsid w:val="00CE33CB"/>
    <w:rsid w:val="00CE3DE8"/>
    <w:rsid w:val="00CE4331"/>
    <w:rsid w:val="00CE43D7"/>
    <w:rsid w:val="00CE48CF"/>
    <w:rsid w:val="00CE4B67"/>
    <w:rsid w:val="00CE4FE1"/>
    <w:rsid w:val="00CE5090"/>
    <w:rsid w:val="00CE50AD"/>
    <w:rsid w:val="00CE5DA9"/>
    <w:rsid w:val="00CE5DAA"/>
    <w:rsid w:val="00CE5EB7"/>
    <w:rsid w:val="00CE5EFA"/>
    <w:rsid w:val="00CE5FE7"/>
    <w:rsid w:val="00CE63A3"/>
    <w:rsid w:val="00CE6A55"/>
    <w:rsid w:val="00CE77CB"/>
    <w:rsid w:val="00CE78A0"/>
    <w:rsid w:val="00CE78DA"/>
    <w:rsid w:val="00CE7FF3"/>
    <w:rsid w:val="00CF001B"/>
    <w:rsid w:val="00CF010C"/>
    <w:rsid w:val="00CF05D0"/>
    <w:rsid w:val="00CF0F03"/>
    <w:rsid w:val="00CF104F"/>
    <w:rsid w:val="00CF1447"/>
    <w:rsid w:val="00CF1679"/>
    <w:rsid w:val="00CF2642"/>
    <w:rsid w:val="00CF2DC2"/>
    <w:rsid w:val="00CF33AB"/>
    <w:rsid w:val="00CF34DA"/>
    <w:rsid w:val="00CF3765"/>
    <w:rsid w:val="00CF3AD7"/>
    <w:rsid w:val="00CF3F0B"/>
    <w:rsid w:val="00CF42CA"/>
    <w:rsid w:val="00CF4365"/>
    <w:rsid w:val="00CF4606"/>
    <w:rsid w:val="00CF4DA6"/>
    <w:rsid w:val="00CF5511"/>
    <w:rsid w:val="00CF584F"/>
    <w:rsid w:val="00CF6381"/>
    <w:rsid w:val="00CF6A35"/>
    <w:rsid w:val="00CF6D80"/>
    <w:rsid w:val="00CF706A"/>
    <w:rsid w:val="00CF7261"/>
    <w:rsid w:val="00CF759A"/>
    <w:rsid w:val="00CF77D3"/>
    <w:rsid w:val="00CF7FD2"/>
    <w:rsid w:val="00D0008C"/>
    <w:rsid w:val="00D0011E"/>
    <w:rsid w:val="00D0012D"/>
    <w:rsid w:val="00D00529"/>
    <w:rsid w:val="00D00F82"/>
    <w:rsid w:val="00D00F89"/>
    <w:rsid w:val="00D011BE"/>
    <w:rsid w:val="00D0139C"/>
    <w:rsid w:val="00D017A4"/>
    <w:rsid w:val="00D018F7"/>
    <w:rsid w:val="00D023CC"/>
    <w:rsid w:val="00D024F8"/>
    <w:rsid w:val="00D02C2F"/>
    <w:rsid w:val="00D03F3E"/>
    <w:rsid w:val="00D0408B"/>
    <w:rsid w:val="00D0426B"/>
    <w:rsid w:val="00D04295"/>
    <w:rsid w:val="00D04511"/>
    <w:rsid w:val="00D04ACE"/>
    <w:rsid w:val="00D04CEE"/>
    <w:rsid w:val="00D04E63"/>
    <w:rsid w:val="00D0537B"/>
    <w:rsid w:val="00D05B7C"/>
    <w:rsid w:val="00D05F22"/>
    <w:rsid w:val="00D06069"/>
    <w:rsid w:val="00D0629B"/>
    <w:rsid w:val="00D06AA6"/>
    <w:rsid w:val="00D07D78"/>
    <w:rsid w:val="00D10C46"/>
    <w:rsid w:val="00D115FD"/>
    <w:rsid w:val="00D1168A"/>
    <w:rsid w:val="00D11736"/>
    <w:rsid w:val="00D12966"/>
    <w:rsid w:val="00D12C5E"/>
    <w:rsid w:val="00D1364B"/>
    <w:rsid w:val="00D1368D"/>
    <w:rsid w:val="00D13BFF"/>
    <w:rsid w:val="00D141CA"/>
    <w:rsid w:val="00D1474C"/>
    <w:rsid w:val="00D14984"/>
    <w:rsid w:val="00D1526C"/>
    <w:rsid w:val="00D153E5"/>
    <w:rsid w:val="00D1559B"/>
    <w:rsid w:val="00D15A00"/>
    <w:rsid w:val="00D15B80"/>
    <w:rsid w:val="00D15BF0"/>
    <w:rsid w:val="00D1668D"/>
    <w:rsid w:val="00D1694D"/>
    <w:rsid w:val="00D16A53"/>
    <w:rsid w:val="00D16DE3"/>
    <w:rsid w:val="00D1707A"/>
    <w:rsid w:val="00D207E9"/>
    <w:rsid w:val="00D20FEB"/>
    <w:rsid w:val="00D218E3"/>
    <w:rsid w:val="00D218E4"/>
    <w:rsid w:val="00D21BFE"/>
    <w:rsid w:val="00D224B6"/>
    <w:rsid w:val="00D231C7"/>
    <w:rsid w:val="00D233C4"/>
    <w:rsid w:val="00D23441"/>
    <w:rsid w:val="00D23709"/>
    <w:rsid w:val="00D239B2"/>
    <w:rsid w:val="00D23AF5"/>
    <w:rsid w:val="00D23B7C"/>
    <w:rsid w:val="00D24B9F"/>
    <w:rsid w:val="00D2541D"/>
    <w:rsid w:val="00D25AD7"/>
    <w:rsid w:val="00D25E37"/>
    <w:rsid w:val="00D25F63"/>
    <w:rsid w:val="00D261DC"/>
    <w:rsid w:val="00D266D7"/>
    <w:rsid w:val="00D26758"/>
    <w:rsid w:val="00D268AE"/>
    <w:rsid w:val="00D268D4"/>
    <w:rsid w:val="00D26B11"/>
    <w:rsid w:val="00D26B8C"/>
    <w:rsid w:val="00D27190"/>
    <w:rsid w:val="00D27941"/>
    <w:rsid w:val="00D3026B"/>
    <w:rsid w:val="00D30833"/>
    <w:rsid w:val="00D30A78"/>
    <w:rsid w:val="00D30D63"/>
    <w:rsid w:val="00D30DD0"/>
    <w:rsid w:val="00D30FDD"/>
    <w:rsid w:val="00D31333"/>
    <w:rsid w:val="00D31AAA"/>
    <w:rsid w:val="00D31BE3"/>
    <w:rsid w:val="00D31E9E"/>
    <w:rsid w:val="00D3283B"/>
    <w:rsid w:val="00D32D6A"/>
    <w:rsid w:val="00D3329E"/>
    <w:rsid w:val="00D333C2"/>
    <w:rsid w:val="00D334AB"/>
    <w:rsid w:val="00D346C7"/>
    <w:rsid w:val="00D352FB"/>
    <w:rsid w:val="00D360C8"/>
    <w:rsid w:val="00D36730"/>
    <w:rsid w:val="00D369D0"/>
    <w:rsid w:val="00D36B1A"/>
    <w:rsid w:val="00D37186"/>
    <w:rsid w:val="00D379EE"/>
    <w:rsid w:val="00D37EF3"/>
    <w:rsid w:val="00D400E7"/>
    <w:rsid w:val="00D40206"/>
    <w:rsid w:val="00D40C2D"/>
    <w:rsid w:val="00D40C65"/>
    <w:rsid w:val="00D40E19"/>
    <w:rsid w:val="00D41110"/>
    <w:rsid w:val="00D41189"/>
    <w:rsid w:val="00D417D7"/>
    <w:rsid w:val="00D41830"/>
    <w:rsid w:val="00D422C9"/>
    <w:rsid w:val="00D425F9"/>
    <w:rsid w:val="00D429F9"/>
    <w:rsid w:val="00D42B86"/>
    <w:rsid w:val="00D430D9"/>
    <w:rsid w:val="00D43138"/>
    <w:rsid w:val="00D4317E"/>
    <w:rsid w:val="00D435EE"/>
    <w:rsid w:val="00D43D34"/>
    <w:rsid w:val="00D43F73"/>
    <w:rsid w:val="00D4425E"/>
    <w:rsid w:val="00D44424"/>
    <w:rsid w:val="00D44B4D"/>
    <w:rsid w:val="00D44BF0"/>
    <w:rsid w:val="00D44F51"/>
    <w:rsid w:val="00D457C5"/>
    <w:rsid w:val="00D458D5"/>
    <w:rsid w:val="00D45D0C"/>
    <w:rsid w:val="00D45E8B"/>
    <w:rsid w:val="00D465E9"/>
    <w:rsid w:val="00D46FF0"/>
    <w:rsid w:val="00D4764D"/>
    <w:rsid w:val="00D47CF7"/>
    <w:rsid w:val="00D504BB"/>
    <w:rsid w:val="00D507EC"/>
    <w:rsid w:val="00D50FBD"/>
    <w:rsid w:val="00D5104D"/>
    <w:rsid w:val="00D514A5"/>
    <w:rsid w:val="00D52B63"/>
    <w:rsid w:val="00D5394F"/>
    <w:rsid w:val="00D5467B"/>
    <w:rsid w:val="00D54AD4"/>
    <w:rsid w:val="00D557D9"/>
    <w:rsid w:val="00D55EB4"/>
    <w:rsid w:val="00D56256"/>
    <w:rsid w:val="00D5664B"/>
    <w:rsid w:val="00D56676"/>
    <w:rsid w:val="00D57351"/>
    <w:rsid w:val="00D5770E"/>
    <w:rsid w:val="00D578C1"/>
    <w:rsid w:val="00D578D0"/>
    <w:rsid w:val="00D57E32"/>
    <w:rsid w:val="00D6033A"/>
    <w:rsid w:val="00D603A1"/>
    <w:rsid w:val="00D60528"/>
    <w:rsid w:val="00D611AD"/>
    <w:rsid w:val="00D611BC"/>
    <w:rsid w:val="00D6139F"/>
    <w:rsid w:val="00D615EC"/>
    <w:rsid w:val="00D61A4C"/>
    <w:rsid w:val="00D62896"/>
    <w:rsid w:val="00D62FA2"/>
    <w:rsid w:val="00D6312D"/>
    <w:rsid w:val="00D632AE"/>
    <w:rsid w:val="00D63C57"/>
    <w:rsid w:val="00D63CBF"/>
    <w:rsid w:val="00D6471A"/>
    <w:rsid w:val="00D64A54"/>
    <w:rsid w:val="00D64ADA"/>
    <w:rsid w:val="00D64B71"/>
    <w:rsid w:val="00D654EA"/>
    <w:rsid w:val="00D65A24"/>
    <w:rsid w:val="00D66AF7"/>
    <w:rsid w:val="00D66D33"/>
    <w:rsid w:val="00D66D44"/>
    <w:rsid w:val="00D67333"/>
    <w:rsid w:val="00D674F4"/>
    <w:rsid w:val="00D676BA"/>
    <w:rsid w:val="00D67763"/>
    <w:rsid w:val="00D67964"/>
    <w:rsid w:val="00D67A4B"/>
    <w:rsid w:val="00D67D0C"/>
    <w:rsid w:val="00D67D14"/>
    <w:rsid w:val="00D70171"/>
    <w:rsid w:val="00D705C5"/>
    <w:rsid w:val="00D70DEA"/>
    <w:rsid w:val="00D71422"/>
    <w:rsid w:val="00D719BB"/>
    <w:rsid w:val="00D71B9B"/>
    <w:rsid w:val="00D71CBB"/>
    <w:rsid w:val="00D71DD3"/>
    <w:rsid w:val="00D73612"/>
    <w:rsid w:val="00D73793"/>
    <w:rsid w:val="00D73D83"/>
    <w:rsid w:val="00D741D2"/>
    <w:rsid w:val="00D744FC"/>
    <w:rsid w:val="00D7458D"/>
    <w:rsid w:val="00D75646"/>
    <w:rsid w:val="00D756DD"/>
    <w:rsid w:val="00D757BD"/>
    <w:rsid w:val="00D75877"/>
    <w:rsid w:val="00D75C03"/>
    <w:rsid w:val="00D7602D"/>
    <w:rsid w:val="00D76108"/>
    <w:rsid w:val="00D76502"/>
    <w:rsid w:val="00D76AB2"/>
    <w:rsid w:val="00D76BDB"/>
    <w:rsid w:val="00D76FD4"/>
    <w:rsid w:val="00D779F3"/>
    <w:rsid w:val="00D80DA8"/>
    <w:rsid w:val="00D80E09"/>
    <w:rsid w:val="00D80FC4"/>
    <w:rsid w:val="00D81008"/>
    <w:rsid w:val="00D81054"/>
    <w:rsid w:val="00D826D4"/>
    <w:rsid w:val="00D8288A"/>
    <w:rsid w:val="00D82995"/>
    <w:rsid w:val="00D82FC1"/>
    <w:rsid w:val="00D83806"/>
    <w:rsid w:val="00D83FCB"/>
    <w:rsid w:val="00D844F2"/>
    <w:rsid w:val="00D84644"/>
    <w:rsid w:val="00D846FE"/>
    <w:rsid w:val="00D84947"/>
    <w:rsid w:val="00D84A0A"/>
    <w:rsid w:val="00D84F52"/>
    <w:rsid w:val="00D8520C"/>
    <w:rsid w:val="00D85669"/>
    <w:rsid w:val="00D85A8C"/>
    <w:rsid w:val="00D861E2"/>
    <w:rsid w:val="00D8683B"/>
    <w:rsid w:val="00D8711D"/>
    <w:rsid w:val="00D87D7D"/>
    <w:rsid w:val="00D87DA4"/>
    <w:rsid w:val="00D87E0B"/>
    <w:rsid w:val="00D9044A"/>
    <w:rsid w:val="00D90594"/>
    <w:rsid w:val="00D905AA"/>
    <w:rsid w:val="00D90E6C"/>
    <w:rsid w:val="00D90EED"/>
    <w:rsid w:val="00D91296"/>
    <w:rsid w:val="00D916DA"/>
    <w:rsid w:val="00D9215C"/>
    <w:rsid w:val="00D92320"/>
    <w:rsid w:val="00D926B4"/>
    <w:rsid w:val="00D92732"/>
    <w:rsid w:val="00D93292"/>
    <w:rsid w:val="00D935B7"/>
    <w:rsid w:val="00D93CFB"/>
    <w:rsid w:val="00D93DD8"/>
    <w:rsid w:val="00D95376"/>
    <w:rsid w:val="00D96E77"/>
    <w:rsid w:val="00D97416"/>
    <w:rsid w:val="00D977B2"/>
    <w:rsid w:val="00DA00AC"/>
    <w:rsid w:val="00DA00CB"/>
    <w:rsid w:val="00DA038D"/>
    <w:rsid w:val="00DA1043"/>
    <w:rsid w:val="00DA1048"/>
    <w:rsid w:val="00DA1B68"/>
    <w:rsid w:val="00DA238F"/>
    <w:rsid w:val="00DA2687"/>
    <w:rsid w:val="00DA2D6D"/>
    <w:rsid w:val="00DA3213"/>
    <w:rsid w:val="00DA32D8"/>
    <w:rsid w:val="00DA364A"/>
    <w:rsid w:val="00DA3F2C"/>
    <w:rsid w:val="00DA4B76"/>
    <w:rsid w:val="00DA5A12"/>
    <w:rsid w:val="00DA62E3"/>
    <w:rsid w:val="00DA6C6A"/>
    <w:rsid w:val="00DA6E31"/>
    <w:rsid w:val="00DA7087"/>
    <w:rsid w:val="00DA740A"/>
    <w:rsid w:val="00DA7504"/>
    <w:rsid w:val="00DA7D3C"/>
    <w:rsid w:val="00DB005E"/>
    <w:rsid w:val="00DB0529"/>
    <w:rsid w:val="00DB079A"/>
    <w:rsid w:val="00DB07FC"/>
    <w:rsid w:val="00DB084D"/>
    <w:rsid w:val="00DB0A34"/>
    <w:rsid w:val="00DB0ADC"/>
    <w:rsid w:val="00DB1396"/>
    <w:rsid w:val="00DB1D69"/>
    <w:rsid w:val="00DB221C"/>
    <w:rsid w:val="00DB2910"/>
    <w:rsid w:val="00DB2B37"/>
    <w:rsid w:val="00DB2F6A"/>
    <w:rsid w:val="00DB3041"/>
    <w:rsid w:val="00DB3141"/>
    <w:rsid w:val="00DB32E5"/>
    <w:rsid w:val="00DB333B"/>
    <w:rsid w:val="00DB3F1C"/>
    <w:rsid w:val="00DB4606"/>
    <w:rsid w:val="00DB5ABD"/>
    <w:rsid w:val="00DB5D05"/>
    <w:rsid w:val="00DB5EFD"/>
    <w:rsid w:val="00DB5F32"/>
    <w:rsid w:val="00DB650F"/>
    <w:rsid w:val="00DB6711"/>
    <w:rsid w:val="00DB6E1D"/>
    <w:rsid w:val="00DB7061"/>
    <w:rsid w:val="00DB7AD5"/>
    <w:rsid w:val="00DC0B8C"/>
    <w:rsid w:val="00DC0E45"/>
    <w:rsid w:val="00DC10D0"/>
    <w:rsid w:val="00DC15AE"/>
    <w:rsid w:val="00DC1AEB"/>
    <w:rsid w:val="00DC2179"/>
    <w:rsid w:val="00DC2295"/>
    <w:rsid w:val="00DC255E"/>
    <w:rsid w:val="00DC27A1"/>
    <w:rsid w:val="00DC2AAC"/>
    <w:rsid w:val="00DC341F"/>
    <w:rsid w:val="00DC3C42"/>
    <w:rsid w:val="00DC3E2B"/>
    <w:rsid w:val="00DC400E"/>
    <w:rsid w:val="00DC4153"/>
    <w:rsid w:val="00DC492E"/>
    <w:rsid w:val="00DC4F7D"/>
    <w:rsid w:val="00DC527E"/>
    <w:rsid w:val="00DC543F"/>
    <w:rsid w:val="00DC55C3"/>
    <w:rsid w:val="00DC5939"/>
    <w:rsid w:val="00DC64B3"/>
    <w:rsid w:val="00DC6B46"/>
    <w:rsid w:val="00DC6C9C"/>
    <w:rsid w:val="00DC75DC"/>
    <w:rsid w:val="00DD0586"/>
    <w:rsid w:val="00DD0EAC"/>
    <w:rsid w:val="00DD15C3"/>
    <w:rsid w:val="00DD17AC"/>
    <w:rsid w:val="00DD1853"/>
    <w:rsid w:val="00DD1AAC"/>
    <w:rsid w:val="00DD1B5E"/>
    <w:rsid w:val="00DD1FC1"/>
    <w:rsid w:val="00DD21A6"/>
    <w:rsid w:val="00DD2256"/>
    <w:rsid w:val="00DD2B25"/>
    <w:rsid w:val="00DD2E26"/>
    <w:rsid w:val="00DD3031"/>
    <w:rsid w:val="00DD33CC"/>
    <w:rsid w:val="00DD3659"/>
    <w:rsid w:val="00DD3DD2"/>
    <w:rsid w:val="00DD4FE5"/>
    <w:rsid w:val="00DD5AA0"/>
    <w:rsid w:val="00DD6A49"/>
    <w:rsid w:val="00DD6DF1"/>
    <w:rsid w:val="00DD7487"/>
    <w:rsid w:val="00DD7AC0"/>
    <w:rsid w:val="00DD7CF8"/>
    <w:rsid w:val="00DD7E4A"/>
    <w:rsid w:val="00DE0A29"/>
    <w:rsid w:val="00DE1555"/>
    <w:rsid w:val="00DE15E7"/>
    <w:rsid w:val="00DE1C11"/>
    <w:rsid w:val="00DE1D81"/>
    <w:rsid w:val="00DE280C"/>
    <w:rsid w:val="00DE2A9F"/>
    <w:rsid w:val="00DE2B1B"/>
    <w:rsid w:val="00DE2D61"/>
    <w:rsid w:val="00DE3CC1"/>
    <w:rsid w:val="00DE41EA"/>
    <w:rsid w:val="00DE43FD"/>
    <w:rsid w:val="00DE4A36"/>
    <w:rsid w:val="00DE6692"/>
    <w:rsid w:val="00DE6A78"/>
    <w:rsid w:val="00DE73DB"/>
    <w:rsid w:val="00DE761F"/>
    <w:rsid w:val="00DE7B10"/>
    <w:rsid w:val="00DF0887"/>
    <w:rsid w:val="00DF097F"/>
    <w:rsid w:val="00DF1014"/>
    <w:rsid w:val="00DF12A1"/>
    <w:rsid w:val="00DF1578"/>
    <w:rsid w:val="00DF1B4A"/>
    <w:rsid w:val="00DF1E15"/>
    <w:rsid w:val="00DF1ECC"/>
    <w:rsid w:val="00DF1F96"/>
    <w:rsid w:val="00DF269D"/>
    <w:rsid w:val="00DF2FDA"/>
    <w:rsid w:val="00DF3947"/>
    <w:rsid w:val="00DF3C72"/>
    <w:rsid w:val="00DF3D25"/>
    <w:rsid w:val="00DF3DE1"/>
    <w:rsid w:val="00DF4B28"/>
    <w:rsid w:val="00DF4FEE"/>
    <w:rsid w:val="00DF5111"/>
    <w:rsid w:val="00DF57A9"/>
    <w:rsid w:val="00DF6105"/>
    <w:rsid w:val="00DF6A1F"/>
    <w:rsid w:val="00DF72B6"/>
    <w:rsid w:val="00E00133"/>
    <w:rsid w:val="00E001B2"/>
    <w:rsid w:val="00E008D6"/>
    <w:rsid w:val="00E00981"/>
    <w:rsid w:val="00E01784"/>
    <w:rsid w:val="00E020AA"/>
    <w:rsid w:val="00E0247F"/>
    <w:rsid w:val="00E02970"/>
    <w:rsid w:val="00E02D91"/>
    <w:rsid w:val="00E02D96"/>
    <w:rsid w:val="00E02E69"/>
    <w:rsid w:val="00E02F4B"/>
    <w:rsid w:val="00E02F78"/>
    <w:rsid w:val="00E02F9F"/>
    <w:rsid w:val="00E03196"/>
    <w:rsid w:val="00E032DF"/>
    <w:rsid w:val="00E0364F"/>
    <w:rsid w:val="00E0375D"/>
    <w:rsid w:val="00E038D5"/>
    <w:rsid w:val="00E040CD"/>
    <w:rsid w:val="00E04265"/>
    <w:rsid w:val="00E0436F"/>
    <w:rsid w:val="00E047AB"/>
    <w:rsid w:val="00E04831"/>
    <w:rsid w:val="00E04963"/>
    <w:rsid w:val="00E05AC5"/>
    <w:rsid w:val="00E05DB2"/>
    <w:rsid w:val="00E06179"/>
    <w:rsid w:val="00E06199"/>
    <w:rsid w:val="00E062F3"/>
    <w:rsid w:val="00E065EA"/>
    <w:rsid w:val="00E06AC4"/>
    <w:rsid w:val="00E06BAB"/>
    <w:rsid w:val="00E07300"/>
    <w:rsid w:val="00E1087C"/>
    <w:rsid w:val="00E109BE"/>
    <w:rsid w:val="00E10A91"/>
    <w:rsid w:val="00E10E3E"/>
    <w:rsid w:val="00E112AF"/>
    <w:rsid w:val="00E1147A"/>
    <w:rsid w:val="00E1178F"/>
    <w:rsid w:val="00E1181A"/>
    <w:rsid w:val="00E11F33"/>
    <w:rsid w:val="00E12507"/>
    <w:rsid w:val="00E12AD4"/>
    <w:rsid w:val="00E137FD"/>
    <w:rsid w:val="00E14FC3"/>
    <w:rsid w:val="00E154E5"/>
    <w:rsid w:val="00E158BC"/>
    <w:rsid w:val="00E15B79"/>
    <w:rsid w:val="00E15ECE"/>
    <w:rsid w:val="00E1644D"/>
    <w:rsid w:val="00E164B0"/>
    <w:rsid w:val="00E166FC"/>
    <w:rsid w:val="00E16D78"/>
    <w:rsid w:val="00E16D90"/>
    <w:rsid w:val="00E20934"/>
    <w:rsid w:val="00E21587"/>
    <w:rsid w:val="00E2177F"/>
    <w:rsid w:val="00E218E0"/>
    <w:rsid w:val="00E21AD9"/>
    <w:rsid w:val="00E2200A"/>
    <w:rsid w:val="00E22068"/>
    <w:rsid w:val="00E22863"/>
    <w:rsid w:val="00E22967"/>
    <w:rsid w:val="00E2297D"/>
    <w:rsid w:val="00E22AEE"/>
    <w:rsid w:val="00E24207"/>
    <w:rsid w:val="00E246F4"/>
    <w:rsid w:val="00E248F8"/>
    <w:rsid w:val="00E24D6E"/>
    <w:rsid w:val="00E2563B"/>
    <w:rsid w:val="00E25EE1"/>
    <w:rsid w:val="00E2630C"/>
    <w:rsid w:val="00E27595"/>
    <w:rsid w:val="00E27E66"/>
    <w:rsid w:val="00E27F69"/>
    <w:rsid w:val="00E30EA3"/>
    <w:rsid w:val="00E30EB1"/>
    <w:rsid w:val="00E31C8D"/>
    <w:rsid w:val="00E31ED6"/>
    <w:rsid w:val="00E31F0B"/>
    <w:rsid w:val="00E322EC"/>
    <w:rsid w:val="00E323F6"/>
    <w:rsid w:val="00E3253C"/>
    <w:rsid w:val="00E326AA"/>
    <w:rsid w:val="00E330D1"/>
    <w:rsid w:val="00E338F9"/>
    <w:rsid w:val="00E33B8C"/>
    <w:rsid w:val="00E33F1E"/>
    <w:rsid w:val="00E34ABD"/>
    <w:rsid w:val="00E34B99"/>
    <w:rsid w:val="00E34D72"/>
    <w:rsid w:val="00E35222"/>
    <w:rsid w:val="00E354A1"/>
    <w:rsid w:val="00E35815"/>
    <w:rsid w:val="00E3589F"/>
    <w:rsid w:val="00E360B6"/>
    <w:rsid w:val="00E3647B"/>
    <w:rsid w:val="00E3668A"/>
    <w:rsid w:val="00E37335"/>
    <w:rsid w:val="00E376AD"/>
    <w:rsid w:val="00E376FA"/>
    <w:rsid w:val="00E377BC"/>
    <w:rsid w:val="00E37C3E"/>
    <w:rsid w:val="00E37FEE"/>
    <w:rsid w:val="00E40D0A"/>
    <w:rsid w:val="00E41337"/>
    <w:rsid w:val="00E41623"/>
    <w:rsid w:val="00E416BF"/>
    <w:rsid w:val="00E41815"/>
    <w:rsid w:val="00E41AD5"/>
    <w:rsid w:val="00E42149"/>
    <w:rsid w:val="00E4227C"/>
    <w:rsid w:val="00E4242F"/>
    <w:rsid w:val="00E4270B"/>
    <w:rsid w:val="00E42799"/>
    <w:rsid w:val="00E42883"/>
    <w:rsid w:val="00E42AF5"/>
    <w:rsid w:val="00E42F3E"/>
    <w:rsid w:val="00E4308C"/>
    <w:rsid w:val="00E435A5"/>
    <w:rsid w:val="00E435DD"/>
    <w:rsid w:val="00E43716"/>
    <w:rsid w:val="00E43831"/>
    <w:rsid w:val="00E43AFE"/>
    <w:rsid w:val="00E43D54"/>
    <w:rsid w:val="00E44AD5"/>
    <w:rsid w:val="00E452C3"/>
    <w:rsid w:val="00E45D21"/>
    <w:rsid w:val="00E45D4D"/>
    <w:rsid w:val="00E45D79"/>
    <w:rsid w:val="00E47B17"/>
    <w:rsid w:val="00E47FD9"/>
    <w:rsid w:val="00E500C2"/>
    <w:rsid w:val="00E50183"/>
    <w:rsid w:val="00E50331"/>
    <w:rsid w:val="00E51DA3"/>
    <w:rsid w:val="00E51F15"/>
    <w:rsid w:val="00E523F6"/>
    <w:rsid w:val="00E528C6"/>
    <w:rsid w:val="00E52EEB"/>
    <w:rsid w:val="00E531BF"/>
    <w:rsid w:val="00E537A8"/>
    <w:rsid w:val="00E5393C"/>
    <w:rsid w:val="00E53C16"/>
    <w:rsid w:val="00E5423C"/>
    <w:rsid w:val="00E54AE5"/>
    <w:rsid w:val="00E55469"/>
    <w:rsid w:val="00E554E2"/>
    <w:rsid w:val="00E55A00"/>
    <w:rsid w:val="00E55BC8"/>
    <w:rsid w:val="00E55DD2"/>
    <w:rsid w:val="00E55E93"/>
    <w:rsid w:val="00E561EF"/>
    <w:rsid w:val="00E56219"/>
    <w:rsid w:val="00E5621B"/>
    <w:rsid w:val="00E56783"/>
    <w:rsid w:val="00E56886"/>
    <w:rsid w:val="00E56BD6"/>
    <w:rsid w:val="00E56BD8"/>
    <w:rsid w:val="00E57115"/>
    <w:rsid w:val="00E5782C"/>
    <w:rsid w:val="00E57BD9"/>
    <w:rsid w:val="00E57E5E"/>
    <w:rsid w:val="00E6003B"/>
    <w:rsid w:val="00E60A1F"/>
    <w:rsid w:val="00E60B8E"/>
    <w:rsid w:val="00E60C35"/>
    <w:rsid w:val="00E60D9D"/>
    <w:rsid w:val="00E61217"/>
    <w:rsid w:val="00E614AC"/>
    <w:rsid w:val="00E61801"/>
    <w:rsid w:val="00E61B35"/>
    <w:rsid w:val="00E62398"/>
    <w:rsid w:val="00E624FF"/>
    <w:rsid w:val="00E627DD"/>
    <w:rsid w:val="00E63614"/>
    <w:rsid w:val="00E640E4"/>
    <w:rsid w:val="00E64AA1"/>
    <w:rsid w:val="00E6535A"/>
    <w:rsid w:val="00E658AE"/>
    <w:rsid w:val="00E65EE8"/>
    <w:rsid w:val="00E65F40"/>
    <w:rsid w:val="00E6624F"/>
    <w:rsid w:val="00E662A5"/>
    <w:rsid w:val="00E668BD"/>
    <w:rsid w:val="00E669FD"/>
    <w:rsid w:val="00E66BB3"/>
    <w:rsid w:val="00E66D7D"/>
    <w:rsid w:val="00E67C7D"/>
    <w:rsid w:val="00E67FC8"/>
    <w:rsid w:val="00E701BC"/>
    <w:rsid w:val="00E701E7"/>
    <w:rsid w:val="00E702E2"/>
    <w:rsid w:val="00E7059C"/>
    <w:rsid w:val="00E7073C"/>
    <w:rsid w:val="00E70A31"/>
    <w:rsid w:val="00E70A62"/>
    <w:rsid w:val="00E70FD3"/>
    <w:rsid w:val="00E71119"/>
    <w:rsid w:val="00E71526"/>
    <w:rsid w:val="00E71825"/>
    <w:rsid w:val="00E71DD4"/>
    <w:rsid w:val="00E721C0"/>
    <w:rsid w:val="00E72566"/>
    <w:rsid w:val="00E7264B"/>
    <w:rsid w:val="00E7297B"/>
    <w:rsid w:val="00E73395"/>
    <w:rsid w:val="00E73E0A"/>
    <w:rsid w:val="00E73F2D"/>
    <w:rsid w:val="00E73F34"/>
    <w:rsid w:val="00E74238"/>
    <w:rsid w:val="00E7442D"/>
    <w:rsid w:val="00E7509F"/>
    <w:rsid w:val="00E75CEF"/>
    <w:rsid w:val="00E76507"/>
    <w:rsid w:val="00E76E38"/>
    <w:rsid w:val="00E7708A"/>
    <w:rsid w:val="00E77819"/>
    <w:rsid w:val="00E77A21"/>
    <w:rsid w:val="00E77CE4"/>
    <w:rsid w:val="00E77FCF"/>
    <w:rsid w:val="00E8004C"/>
    <w:rsid w:val="00E811BA"/>
    <w:rsid w:val="00E819F9"/>
    <w:rsid w:val="00E81A87"/>
    <w:rsid w:val="00E82477"/>
    <w:rsid w:val="00E83073"/>
    <w:rsid w:val="00E8380A"/>
    <w:rsid w:val="00E84177"/>
    <w:rsid w:val="00E841F8"/>
    <w:rsid w:val="00E84225"/>
    <w:rsid w:val="00E842B7"/>
    <w:rsid w:val="00E854E7"/>
    <w:rsid w:val="00E86132"/>
    <w:rsid w:val="00E86375"/>
    <w:rsid w:val="00E86400"/>
    <w:rsid w:val="00E8645A"/>
    <w:rsid w:val="00E87714"/>
    <w:rsid w:val="00E87756"/>
    <w:rsid w:val="00E87B2B"/>
    <w:rsid w:val="00E90304"/>
    <w:rsid w:val="00E907C8"/>
    <w:rsid w:val="00E90F42"/>
    <w:rsid w:val="00E915A1"/>
    <w:rsid w:val="00E91D4F"/>
    <w:rsid w:val="00E933B1"/>
    <w:rsid w:val="00E93402"/>
    <w:rsid w:val="00E935F9"/>
    <w:rsid w:val="00E94091"/>
    <w:rsid w:val="00E94240"/>
    <w:rsid w:val="00E95028"/>
    <w:rsid w:val="00E95678"/>
    <w:rsid w:val="00E9575C"/>
    <w:rsid w:val="00E959C6"/>
    <w:rsid w:val="00E961D0"/>
    <w:rsid w:val="00E9658A"/>
    <w:rsid w:val="00E967F8"/>
    <w:rsid w:val="00E96AD9"/>
    <w:rsid w:val="00E97956"/>
    <w:rsid w:val="00E97F46"/>
    <w:rsid w:val="00EA079F"/>
    <w:rsid w:val="00EA1670"/>
    <w:rsid w:val="00EA1AC3"/>
    <w:rsid w:val="00EA1FDE"/>
    <w:rsid w:val="00EA2CC9"/>
    <w:rsid w:val="00EA3207"/>
    <w:rsid w:val="00EA3D8F"/>
    <w:rsid w:val="00EA485D"/>
    <w:rsid w:val="00EA4899"/>
    <w:rsid w:val="00EA4B6D"/>
    <w:rsid w:val="00EA4C1E"/>
    <w:rsid w:val="00EA4C4D"/>
    <w:rsid w:val="00EA4E23"/>
    <w:rsid w:val="00EA4F9E"/>
    <w:rsid w:val="00EA545B"/>
    <w:rsid w:val="00EA548F"/>
    <w:rsid w:val="00EA5E54"/>
    <w:rsid w:val="00EA644D"/>
    <w:rsid w:val="00EA6922"/>
    <w:rsid w:val="00EA6B08"/>
    <w:rsid w:val="00EA6F83"/>
    <w:rsid w:val="00EA764F"/>
    <w:rsid w:val="00EA7D49"/>
    <w:rsid w:val="00EB0754"/>
    <w:rsid w:val="00EB0C7D"/>
    <w:rsid w:val="00EB1608"/>
    <w:rsid w:val="00EB300D"/>
    <w:rsid w:val="00EB306A"/>
    <w:rsid w:val="00EB3A50"/>
    <w:rsid w:val="00EB3C72"/>
    <w:rsid w:val="00EB3E77"/>
    <w:rsid w:val="00EB3EE7"/>
    <w:rsid w:val="00EB3FC5"/>
    <w:rsid w:val="00EB4363"/>
    <w:rsid w:val="00EB4814"/>
    <w:rsid w:val="00EB491E"/>
    <w:rsid w:val="00EB5124"/>
    <w:rsid w:val="00EB61A1"/>
    <w:rsid w:val="00EB642F"/>
    <w:rsid w:val="00EB6A84"/>
    <w:rsid w:val="00EB7C13"/>
    <w:rsid w:val="00EC09BD"/>
    <w:rsid w:val="00EC1387"/>
    <w:rsid w:val="00EC1A86"/>
    <w:rsid w:val="00EC1E71"/>
    <w:rsid w:val="00EC2236"/>
    <w:rsid w:val="00EC35BB"/>
    <w:rsid w:val="00EC3769"/>
    <w:rsid w:val="00EC3884"/>
    <w:rsid w:val="00EC3B2E"/>
    <w:rsid w:val="00EC3B76"/>
    <w:rsid w:val="00EC3F1C"/>
    <w:rsid w:val="00EC4393"/>
    <w:rsid w:val="00EC4A3A"/>
    <w:rsid w:val="00EC4D3D"/>
    <w:rsid w:val="00EC55C8"/>
    <w:rsid w:val="00EC55E8"/>
    <w:rsid w:val="00EC5ECA"/>
    <w:rsid w:val="00EC6629"/>
    <w:rsid w:val="00EC6A06"/>
    <w:rsid w:val="00EC6D77"/>
    <w:rsid w:val="00EC6FFC"/>
    <w:rsid w:val="00EC74D7"/>
    <w:rsid w:val="00EC7629"/>
    <w:rsid w:val="00ED00B6"/>
    <w:rsid w:val="00ED017C"/>
    <w:rsid w:val="00ED0737"/>
    <w:rsid w:val="00ED1415"/>
    <w:rsid w:val="00ED1875"/>
    <w:rsid w:val="00ED1B8F"/>
    <w:rsid w:val="00ED2294"/>
    <w:rsid w:val="00ED29C3"/>
    <w:rsid w:val="00ED2E5A"/>
    <w:rsid w:val="00ED35D4"/>
    <w:rsid w:val="00ED36A0"/>
    <w:rsid w:val="00ED3AF8"/>
    <w:rsid w:val="00ED4633"/>
    <w:rsid w:val="00ED4A4F"/>
    <w:rsid w:val="00ED4F07"/>
    <w:rsid w:val="00ED51CB"/>
    <w:rsid w:val="00ED5761"/>
    <w:rsid w:val="00ED60F4"/>
    <w:rsid w:val="00ED677B"/>
    <w:rsid w:val="00ED6BC8"/>
    <w:rsid w:val="00ED6CE3"/>
    <w:rsid w:val="00ED731B"/>
    <w:rsid w:val="00ED7569"/>
    <w:rsid w:val="00ED760B"/>
    <w:rsid w:val="00ED7D2B"/>
    <w:rsid w:val="00ED7D8F"/>
    <w:rsid w:val="00ED7DCF"/>
    <w:rsid w:val="00ED7FA6"/>
    <w:rsid w:val="00EE0609"/>
    <w:rsid w:val="00EE0906"/>
    <w:rsid w:val="00EE133D"/>
    <w:rsid w:val="00EE1A89"/>
    <w:rsid w:val="00EE2192"/>
    <w:rsid w:val="00EE21E6"/>
    <w:rsid w:val="00EE2639"/>
    <w:rsid w:val="00EE2E79"/>
    <w:rsid w:val="00EE32D6"/>
    <w:rsid w:val="00EE444D"/>
    <w:rsid w:val="00EE4BD6"/>
    <w:rsid w:val="00EE4D33"/>
    <w:rsid w:val="00EE4E82"/>
    <w:rsid w:val="00EE54C1"/>
    <w:rsid w:val="00EE587C"/>
    <w:rsid w:val="00EE5E9C"/>
    <w:rsid w:val="00EE5F2F"/>
    <w:rsid w:val="00EE5FC5"/>
    <w:rsid w:val="00EE6191"/>
    <w:rsid w:val="00EE6B55"/>
    <w:rsid w:val="00EE7082"/>
    <w:rsid w:val="00EE723A"/>
    <w:rsid w:val="00EE7421"/>
    <w:rsid w:val="00EE78D7"/>
    <w:rsid w:val="00EE7A13"/>
    <w:rsid w:val="00EF0925"/>
    <w:rsid w:val="00EF0D36"/>
    <w:rsid w:val="00EF1388"/>
    <w:rsid w:val="00EF18F2"/>
    <w:rsid w:val="00EF21CC"/>
    <w:rsid w:val="00EF26D6"/>
    <w:rsid w:val="00EF2865"/>
    <w:rsid w:val="00EF2EC4"/>
    <w:rsid w:val="00EF35B6"/>
    <w:rsid w:val="00EF395A"/>
    <w:rsid w:val="00EF3F6A"/>
    <w:rsid w:val="00EF433A"/>
    <w:rsid w:val="00EF4341"/>
    <w:rsid w:val="00EF4639"/>
    <w:rsid w:val="00EF4E68"/>
    <w:rsid w:val="00EF4E96"/>
    <w:rsid w:val="00EF53CC"/>
    <w:rsid w:val="00EF647C"/>
    <w:rsid w:val="00EF64A7"/>
    <w:rsid w:val="00EF6761"/>
    <w:rsid w:val="00EF6FE7"/>
    <w:rsid w:val="00EF7362"/>
    <w:rsid w:val="00EF772B"/>
    <w:rsid w:val="00EF7A37"/>
    <w:rsid w:val="00EF7AAF"/>
    <w:rsid w:val="00EF7FA2"/>
    <w:rsid w:val="00F00032"/>
    <w:rsid w:val="00F002D3"/>
    <w:rsid w:val="00F00410"/>
    <w:rsid w:val="00F009B3"/>
    <w:rsid w:val="00F00D16"/>
    <w:rsid w:val="00F01548"/>
    <w:rsid w:val="00F015E3"/>
    <w:rsid w:val="00F016E9"/>
    <w:rsid w:val="00F017D4"/>
    <w:rsid w:val="00F0245A"/>
    <w:rsid w:val="00F02838"/>
    <w:rsid w:val="00F02C46"/>
    <w:rsid w:val="00F03184"/>
    <w:rsid w:val="00F034FA"/>
    <w:rsid w:val="00F03AA2"/>
    <w:rsid w:val="00F03D9B"/>
    <w:rsid w:val="00F040FB"/>
    <w:rsid w:val="00F04271"/>
    <w:rsid w:val="00F04C3E"/>
    <w:rsid w:val="00F04EDA"/>
    <w:rsid w:val="00F05204"/>
    <w:rsid w:val="00F06195"/>
    <w:rsid w:val="00F06B6A"/>
    <w:rsid w:val="00F06C20"/>
    <w:rsid w:val="00F06FA8"/>
    <w:rsid w:val="00F077D9"/>
    <w:rsid w:val="00F078E1"/>
    <w:rsid w:val="00F07A7D"/>
    <w:rsid w:val="00F07DB1"/>
    <w:rsid w:val="00F07DDA"/>
    <w:rsid w:val="00F07E36"/>
    <w:rsid w:val="00F10459"/>
    <w:rsid w:val="00F1097F"/>
    <w:rsid w:val="00F10AF3"/>
    <w:rsid w:val="00F116D1"/>
    <w:rsid w:val="00F11A12"/>
    <w:rsid w:val="00F11AB6"/>
    <w:rsid w:val="00F11B60"/>
    <w:rsid w:val="00F1203C"/>
    <w:rsid w:val="00F12669"/>
    <w:rsid w:val="00F12B63"/>
    <w:rsid w:val="00F12D86"/>
    <w:rsid w:val="00F1365F"/>
    <w:rsid w:val="00F13749"/>
    <w:rsid w:val="00F1426D"/>
    <w:rsid w:val="00F14812"/>
    <w:rsid w:val="00F14A26"/>
    <w:rsid w:val="00F14D3B"/>
    <w:rsid w:val="00F14F11"/>
    <w:rsid w:val="00F1509C"/>
    <w:rsid w:val="00F15327"/>
    <w:rsid w:val="00F15365"/>
    <w:rsid w:val="00F1541A"/>
    <w:rsid w:val="00F15520"/>
    <w:rsid w:val="00F160E2"/>
    <w:rsid w:val="00F167C1"/>
    <w:rsid w:val="00F167CB"/>
    <w:rsid w:val="00F16DBC"/>
    <w:rsid w:val="00F16F0A"/>
    <w:rsid w:val="00F17307"/>
    <w:rsid w:val="00F200D2"/>
    <w:rsid w:val="00F206E5"/>
    <w:rsid w:val="00F206ED"/>
    <w:rsid w:val="00F21361"/>
    <w:rsid w:val="00F2147E"/>
    <w:rsid w:val="00F214D0"/>
    <w:rsid w:val="00F219D6"/>
    <w:rsid w:val="00F22572"/>
    <w:rsid w:val="00F2277F"/>
    <w:rsid w:val="00F22D5C"/>
    <w:rsid w:val="00F22E0C"/>
    <w:rsid w:val="00F22F29"/>
    <w:rsid w:val="00F2312A"/>
    <w:rsid w:val="00F23A83"/>
    <w:rsid w:val="00F23BF3"/>
    <w:rsid w:val="00F23C89"/>
    <w:rsid w:val="00F23F3B"/>
    <w:rsid w:val="00F24E05"/>
    <w:rsid w:val="00F24FB4"/>
    <w:rsid w:val="00F25480"/>
    <w:rsid w:val="00F2576D"/>
    <w:rsid w:val="00F2579C"/>
    <w:rsid w:val="00F259F7"/>
    <w:rsid w:val="00F25A49"/>
    <w:rsid w:val="00F25B8B"/>
    <w:rsid w:val="00F26445"/>
    <w:rsid w:val="00F26D85"/>
    <w:rsid w:val="00F27044"/>
    <w:rsid w:val="00F27A8E"/>
    <w:rsid w:val="00F27D83"/>
    <w:rsid w:val="00F27E15"/>
    <w:rsid w:val="00F30251"/>
    <w:rsid w:val="00F303D6"/>
    <w:rsid w:val="00F3153C"/>
    <w:rsid w:val="00F3171E"/>
    <w:rsid w:val="00F319F1"/>
    <w:rsid w:val="00F31A1A"/>
    <w:rsid w:val="00F31AFA"/>
    <w:rsid w:val="00F321B4"/>
    <w:rsid w:val="00F326A8"/>
    <w:rsid w:val="00F32AEC"/>
    <w:rsid w:val="00F33154"/>
    <w:rsid w:val="00F33CFB"/>
    <w:rsid w:val="00F344E7"/>
    <w:rsid w:val="00F34E6F"/>
    <w:rsid w:val="00F35006"/>
    <w:rsid w:val="00F35FC5"/>
    <w:rsid w:val="00F36279"/>
    <w:rsid w:val="00F366C3"/>
    <w:rsid w:val="00F3670A"/>
    <w:rsid w:val="00F368B6"/>
    <w:rsid w:val="00F37E5E"/>
    <w:rsid w:val="00F400B9"/>
    <w:rsid w:val="00F40339"/>
    <w:rsid w:val="00F4035D"/>
    <w:rsid w:val="00F40541"/>
    <w:rsid w:val="00F40825"/>
    <w:rsid w:val="00F40D99"/>
    <w:rsid w:val="00F40F2F"/>
    <w:rsid w:val="00F41217"/>
    <w:rsid w:val="00F41AA4"/>
    <w:rsid w:val="00F41E82"/>
    <w:rsid w:val="00F42312"/>
    <w:rsid w:val="00F42AA0"/>
    <w:rsid w:val="00F42F43"/>
    <w:rsid w:val="00F43337"/>
    <w:rsid w:val="00F437A5"/>
    <w:rsid w:val="00F43D48"/>
    <w:rsid w:val="00F43E79"/>
    <w:rsid w:val="00F43FE9"/>
    <w:rsid w:val="00F44BC5"/>
    <w:rsid w:val="00F44CAE"/>
    <w:rsid w:val="00F44E60"/>
    <w:rsid w:val="00F44EC4"/>
    <w:rsid w:val="00F45444"/>
    <w:rsid w:val="00F45454"/>
    <w:rsid w:val="00F45595"/>
    <w:rsid w:val="00F46634"/>
    <w:rsid w:val="00F472AC"/>
    <w:rsid w:val="00F47CE0"/>
    <w:rsid w:val="00F505E3"/>
    <w:rsid w:val="00F5061D"/>
    <w:rsid w:val="00F507D8"/>
    <w:rsid w:val="00F508AB"/>
    <w:rsid w:val="00F50CA6"/>
    <w:rsid w:val="00F50F69"/>
    <w:rsid w:val="00F510C3"/>
    <w:rsid w:val="00F5180C"/>
    <w:rsid w:val="00F51A87"/>
    <w:rsid w:val="00F522C9"/>
    <w:rsid w:val="00F52C54"/>
    <w:rsid w:val="00F52C82"/>
    <w:rsid w:val="00F52EE0"/>
    <w:rsid w:val="00F53158"/>
    <w:rsid w:val="00F5336D"/>
    <w:rsid w:val="00F536AE"/>
    <w:rsid w:val="00F538A9"/>
    <w:rsid w:val="00F54666"/>
    <w:rsid w:val="00F54A5B"/>
    <w:rsid w:val="00F54B17"/>
    <w:rsid w:val="00F54C61"/>
    <w:rsid w:val="00F54ECC"/>
    <w:rsid w:val="00F54ED0"/>
    <w:rsid w:val="00F5571A"/>
    <w:rsid w:val="00F55F0F"/>
    <w:rsid w:val="00F568EC"/>
    <w:rsid w:val="00F56A7B"/>
    <w:rsid w:val="00F56B65"/>
    <w:rsid w:val="00F573FE"/>
    <w:rsid w:val="00F57DB8"/>
    <w:rsid w:val="00F60356"/>
    <w:rsid w:val="00F60C0C"/>
    <w:rsid w:val="00F60D89"/>
    <w:rsid w:val="00F611D3"/>
    <w:rsid w:val="00F61441"/>
    <w:rsid w:val="00F619F5"/>
    <w:rsid w:val="00F61F49"/>
    <w:rsid w:val="00F62014"/>
    <w:rsid w:val="00F6284D"/>
    <w:rsid w:val="00F62F8F"/>
    <w:rsid w:val="00F636A2"/>
    <w:rsid w:val="00F63C23"/>
    <w:rsid w:val="00F63CB4"/>
    <w:rsid w:val="00F647EE"/>
    <w:rsid w:val="00F64849"/>
    <w:rsid w:val="00F64D96"/>
    <w:rsid w:val="00F64FE8"/>
    <w:rsid w:val="00F65139"/>
    <w:rsid w:val="00F65924"/>
    <w:rsid w:val="00F65F4D"/>
    <w:rsid w:val="00F66176"/>
    <w:rsid w:val="00F667E9"/>
    <w:rsid w:val="00F671D4"/>
    <w:rsid w:val="00F673D6"/>
    <w:rsid w:val="00F679D6"/>
    <w:rsid w:val="00F70374"/>
    <w:rsid w:val="00F70FAB"/>
    <w:rsid w:val="00F71414"/>
    <w:rsid w:val="00F71EDC"/>
    <w:rsid w:val="00F72160"/>
    <w:rsid w:val="00F73146"/>
    <w:rsid w:val="00F73344"/>
    <w:rsid w:val="00F73428"/>
    <w:rsid w:val="00F752F8"/>
    <w:rsid w:val="00F7562E"/>
    <w:rsid w:val="00F75851"/>
    <w:rsid w:val="00F75BD2"/>
    <w:rsid w:val="00F760D2"/>
    <w:rsid w:val="00F768B9"/>
    <w:rsid w:val="00F76C37"/>
    <w:rsid w:val="00F77CC4"/>
    <w:rsid w:val="00F80118"/>
    <w:rsid w:val="00F80E97"/>
    <w:rsid w:val="00F81115"/>
    <w:rsid w:val="00F81357"/>
    <w:rsid w:val="00F81453"/>
    <w:rsid w:val="00F823CF"/>
    <w:rsid w:val="00F82EC2"/>
    <w:rsid w:val="00F830A3"/>
    <w:rsid w:val="00F83677"/>
    <w:rsid w:val="00F83A39"/>
    <w:rsid w:val="00F83B26"/>
    <w:rsid w:val="00F8418C"/>
    <w:rsid w:val="00F8418D"/>
    <w:rsid w:val="00F8484D"/>
    <w:rsid w:val="00F85937"/>
    <w:rsid w:val="00F863AB"/>
    <w:rsid w:val="00F86921"/>
    <w:rsid w:val="00F86A10"/>
    <w:rsid w:val="00F8708A"/>
    <w:rsid w:val="00F871A4"/>
    <w:rsid w:val="00F8743E"/>
    <w:rsid w:val="00F87F46"/>
    <w:rsid w:val="00F901B1"/>
    <w:rsid w:val="00F90368"/>
    <w:rsid w:val="00F90809"/>
    <w:rsid w:val="00F90D01"/>
    <w:rsid w:val="00F90E03"/>
    <w:rsid w:val="00F90E73"/>
    <w:rsid w:val="00F91B70"/>
    <w:rsid w:val="00F91C9A"/>
    <w:rsid w:val="00F91E25"/>
    <w:rsid w:val="00F92651"/>
    <w:rsid w:val="00F9285F"/>
    <w:rsid w:val="00F92B49"/>
    <w:rsid w:val="00F93578"/>
    <w:rsid w:val="00F94256"/>
    <w:rsid w:val="00F942E4"/>
    <w:rsid w:val="00F94473"/>
    <w:rsid w:val="00F947E6"/>
    <w:rsid w:val="00F94BA8"/>
    <w:rsid w:val="00F94C5D"/>
    <w:rsid w:val="00F94E88"/>
    <w:rsid w:val="00F95094"/>
    <w:rsid w:val="00F957F9"/>
    <w:rsid w:val="00F9598D"/>
    <w:rsid w:val="00F959D4"/>
    <w:rsid w:val="00F95FA7"/>
    <w:rsid w:val="00F960E4"/>
    <w:rsid w:val="00F963CD"/>
    <w:rsid w:val="00F963DB"/>
    <w:rsid w:val="00F97321"/>
    <w:rsid w:val="00F973EB"/>
    <w:rsid w:val="00F97DF4"/>
    <w:rsid w:val="00F97E6E"/>
    <w:rsid w:val="00F97EE3"/>
    <w:rsid w:val="00FA06E5"/>
    <w:rsid w:val="00FA07AD"/>
    <w:rsid w:val="00FA1096"/>
    <w:rsid w:val="00FA1A5D"/>
    <w:rsid w:val="00FA1E74"/>
    <w:rsid w:val="00FA240B"/>
    <w:rsid w:val="00FA2AB8"/>
    <w:rsid w:val="00FA2ACD"/>
    <w:rsid w:val="00FA33E2"/>
    <w:rsid w:val="00FA3E3F"/>
    <w:rsid w:val="00FA483C"/>
    <w:rsid w:val="00FA4A7A"/>
    <w:rsid w:val="00FA4F23"/>
    <w:rsid w:val="00FA57DB"/>
    <w:rsid w:val="00FA5A36"/>
    <w:rsid w:val="00FA5F78"/>
    <w:rsid w:val="00FA62B2"/>
    <w:rsid w:val="00FA73A3"/>
    <w:rsid w:val="00FA74E4"/>
    <w:rsid w:val="00FA7D55"/>
    <w:rsid w:val="00FA7FB2"/>
    <w:rsid w:val="00FB03E1"/>
    <w:rsid w:val="00FB0ACC"/>
    <w:rsid w:val="00FB1178"/>
    <w:rsid w:val="00FB1627"/>
    <w:rsid w:val="00FB16AB"/>
    <w:rsid w:val="00FB1FB5"/>
    <w:rsid w:val="00FB2176"/>
    <w:rsid w:val="00FB2FAA"/>
    <w:rsid w:val="00FB3076"/>
    <w:rsid w:val="00FB3278"/>
    <w:rsid w:val="00FB39A8"/>
    <w:rsid w:val="00FB3D7D"/>
    <w:rsid w:val="00FB50A9"/>
    <w:rsid w:val="00FB516D"/>
    <w:rsid w:val="00FB526B"/>
    <w:rsid w:val="00FB53AE"/>
    <w:rsid w:val="00FB544D"/>
    <w:rsid w:val="00FB56C4"/>
    <w:rsid w:val="00FB587C"/>
    <w:rsid w:val="00FB591E"/>
    <w:rsid w:val="00FB679E"/>
    <w:rsid w:val="00FB6BB2"/>
    <w:rsid w:val="00FB6F11"/>
    <w:rsid w:val="00FB70A3"/>
    <w:rsid w:val="00FB71C8"/>
    <w:rsid w:val="00FB754B"/>
    <w:rsid w:val="00FB76E4"/>
    <w:rsid w:val="00FB78B1"/>
    <w:rsid w:val="00FC0777"/>
    <w:rsid w:val="00FC0C33"/>
    <w:rsid w:val="00FC1AF0"/>
    <w:rsid w:val="00FC1F2F"/>
    <w:rsid w:val="00FC1FC5"/>
    <w:rsid w:val="00FC2AF7"/>
    <w:rsid w:val="00FC2F9D"/>
    <w:rsid w:val="00FC31A9"/>
    <w:rsid w:val="00FC31C7"/>
    <w:rsid w:val="00FC36CB"/>
    <w:rsid w:val="00FC38EE"/>
    <w:rsid w:val="00FC40FF"/>
    <w:rsid w:val="00FC4C47"/>
    <w:rsid w:val="00FC58A7"/>
    <w:rsid w:val="00FC5D4B"/>
    <w:rsid w:val="00FC66A0"/>
    <w:rsid w:val="00FC7365"/>
    <w:rsid w:val="00FC77B0"/>
    <w:rsid w:val="00FC7A6C"/>
    <w:rsid w:val="00FC7D35"/>
    <w:rsid w:val="00FD081C"/>
    <w:rsid w:val="00FD0A4D"/>
    <w:rsid w:val="00FD1C31"/>
    <w:rsid w:val="00FD1CCF"/>
    <w:rsid w:val="00FD1EEE"/>
    <w:rsid w:val="00FD2210"/>
    <w:rsid w:val="00FD234B"/>
    <w:rsid w:val="00FD3329"/>
    <w:rsid w:val="00FD368B"/>
    <w:rsid w:val="00FD3FC7"/>
    <w:rsid w:val="00FD5332"/>
    <w:rsid w:val="00FD57F5"/>
    <w:rsid w:val="00FD6073"/>
    <w:rsid w:val="00FD64A7"/>
    <w:rsid w:val="00FD6690"/>
    <w:rsid w:val="00FD7003"/>
    <w:rsid w:val="00FD73AF"/>
    <w:rsid w:val="00FE0162"/>
    <w:rsid w:val="00FE0599"/>
    <w:rsid w:val="00FE0B4B"/>
    <w:rsid w:val="00FE0B89"/>
    <w:rsid w:val="00FE1787"/>
    <w:rsid w:val="00FE17E5"/>
    <w:rsid w:val="00FE1DFC"/>
    <w:rsid w:val="00FE1E47"/>
    <w:rsid w:val="00FE2420"/>
    <w:rsid w:val="00FE5561"/>
    <w:rsid w:val="00FE59BA"/>
    <w:rsid w:val="00FE6B39"/>
    <w:rsid w:val="00FE7A1A"/>
    <w:rsid w:val="00FE7A7D"/>
    <w:rsid w:val="00FE7DDE"/>
    <w:rsid w:val="00FE7F18"/>
    <w:rsid w:val="00FF0636"/>
    <w:rsid w:val="00FF0C11"/>
    <w:rsid w:val="00FF12DB"/>
    <w:rsid w:val="00FF15BA"/>
    <w:rsid w:val="00FF2028"/>
    <w:rsid w:val="00FF2584"/>
    <w:rsid w:val="00FF28E3"/>
    <w:rsid w:val="00FF2A68"/>
    <w:rsid w:val="00FF2C9F"/>
    <w:rsid w:val="00FF2CF7"/>
    <w:rsid w:val="00FF302C"/>
    <w:rsid w:val="00FF335F"/>
    <w:rsid w:val="00FF360D"/>
    <w:rsid w:val="00FF3BB6"/>
    <w:rsid w:val="00FF4E4E"/>
    <w:rsid w:val="00FF5AB6"/>
    <w:rsid w:val="00FF600C"/>
    <w:rsid w:val="00FF6579"/>
    <w:rsid w:val="00FF6C45"/>
    <w:rsid w:val="00FF7E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6DF"/>
  </w:style>
  <w:style w:type="paragraph" w:styleId="Ttulo1">
    <w:name w:val="heading 1"/>
    <w:basedOn w:val="Normal"/>
    <w:next w:val="Normal"/>
    <w:link w:val="Ttulo1Char"/>
    <w:uiPriority w:val="9"/>
    <w:qFormat/>
    <w:rsid w:val="000443EE"/>
    <w:pPr>
      <w:keepNext/>
      <w:outlineLvl w:val="0"/>
    </w:pPr>
    <w:rPr>
      <w:sz w:val="24"/>
    </w:rPr>
  </w:style>
  <w:style w:type="paragraph" w:styleId="Ttulo2">
    <w:name w:val="heading 2"/>
    <w:basedOn w:val="Normal"/>
    <w:next w:val="Normal"/>
    <w:link w:val="Ttulo2Char"/>
    <w:qFormat/>
    <w:rsid w:val="000443EE"/>
    <w:pPr>
      <w:keepNext/>
      <w:jc w:val="center"/>
      <w:outlineLvl w:val="1"/>
    </w:pPr>
    <w:rPr>
      <w:b/>
      <w:bCs/>
    </w:rPr>
  </w:style>
  <w:style w:type="paragraph" w:styleId="Ttulo3">
    <w:name w:val="heading 3"/>
    <w:basedOn w:val="Normal"/>
    <w:next w:val="Normal"/>
    <w:qFormat/>
    <w:rsid w:val="000443EE"/>
    <w:pPr>
      <w:keepNext/>
      <w:jc w:val="center"/>
      <w:outlineLvl w:val="2"/>
    </w:pPr>
    <w:rPr>
      <w:rFonts w:ascii="Arial" w:hAnsi="Arial" w:cs="Arial"/>
      <w:b/>
      <w:bCs/>
      <w:sz w:val="24"/>
    </w:rPr>
  </w:style>
  <w:style w:type="paragraph" w:styleId="Ttulo4">
    <w:name w:val="heading 4"/>
    <w:basedOn w:val="Normal"/>
    <w:next w:val="Normal"/>
    <w:link w:val="Ttulo4Char"/>
    <w:qFormat/>
    <w:rsid w:val="000443EE"/>
    <w:pPr>
      <w:keepNext/>
      <w:jc w:val="center"/>
      <w:outlineLvl w:val="3"/>
    </w:pPr>
    <w:rPr>
      <w:rFonts w:ascii="Times" w:hAnsi="Times" w:cs="Arial"/>
      <w:b/>
      <w:sz w:val="30"/>
    </w:rPr>
  </w:style>
  <w:style w:type="paragraph" w:styleId="Ttulo5">
    <w:name w:val="heading 5"/>
    <w:basedOn w:val="Normal"/>
    <w:next w:val="Normal"/>
    <w:qFormat/>
    <w:rsid w:val="000443EE"/>
    <w:pPr>
      <w:keepNext/>
      <w:jc w:val="center"/>
      <w:outlineLvl w:val="4"/>
    </w:pPr>
    <w:rPr>
      <w:rFonts w:ascii="Arial" w:hAnsi="Arial" w:cs="Arial"/>
      <w:b/>
      <w:sz w:val="28"/>
      <w:szCs w:val="28"/>
    </w:rPr>
  </w:style>
  <w:style w:type="paragraph" w:styleId="Ttulo6">
    <w:name w:val="heading 6"/>
    <w:basedOn w:val="Normal"/>
    <w:next w:val="Normal"/>
    <w:link w:val="Ttulo6Char"/>
    <w:qFormat/>
    <w:rsid w:val="000443EE"/>
    <w:pPr>
      <w:keepNext/>
      <w:jc w:val="both"/>
      <w:outlineLvl w:val="5"/>
    </w:pPr>
    <w:rPr>
      <w:rFonts w:ascii="Arial" w:hAnsi="Arial" w:cs="Arial"/>
      <w:b/>
    </w:rPr>
  </w:style>
  <w:style w:type="paragraph" w:styleId="Ttulo7">
    <w:name w:val="heading 7"/>
    <w:basedOn w:val="Normal"/>
    <w:next w:val="Normal"/>
    <w:link w:val="Ttulo7Char"/>
    <w:qFormat/>
    <w:rsid w:val="000443EE"/>
    <w:pPr>
      <w:keepNext/>
      <w:ind w:left="360"/>
      <w:jc w:val="center"/>
      <w:outlineLvl w:val="6"/>
    </w:pPr>
    <w:rPr>
      <w:rFonts w:ascii="Times" w:hAnsi="Times" w:cs="Arial"/>
      <w:b/>
      <w:sz w:val="30"/>
    </w:rPr>
  </w:style>
  <w:style w:type="paragraph" w:styleId="Ttulo8">
    <w:name w:val="heading 8"/>
    <w:basedOn w:val="Normal"/>
    <w:next w:val="Normal"/>
    <w:qFormat/>
    <w:rsid w:val="000443EE"/>
    <w:pPr>
      <w:keepNext/>
      <w:ind w:left="360"/>
      <w:jc w:val="center"/>
      <w:outlineLvl w:val="7"/>
    </w:pPr>
    <w:rPr>
      <w:rFonts w:ascii="Arial" w:hAnsi="Arial" w:cs="Arial"/>
      <w:b/>
    </w:rPr>
  </w:style>
  <w:style w:type="paragraph" w:styleId="Ttulo9">
    <w:name w:val="heading 9"/>
    <w:basedOn w:val="Normal"/>
    <w:next w:val="Normal"/>
    <w:link w:val="Ttulo9Char"/>
    <w:qFormat/>
    <w:rsid w:val="000443EE"/>
    <w:pPr>
      <w:keepNex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o,header odd"/>
    <w:basedOn w:val="Normal"/>
    <w:link w:val="CabealhoChar"/>
    <w:rsid w:val="000443EE"/>
    <w:pPr>
      <w:tabs>
        <w:tab w:val="center" w:pos="4419"/>
        <w:tab w:val="right" w:pos="8838"/>
      </w:tabs>
    </w:pPr>
    <w:rPr>
      <w:lang w:val="en-US"/>
    </w:rPr>
  </w:style>
  <w:style w:type="paragraph" w:styleId="Rodap">
    <w:name w:val="footer"/>
    <w:basedOn w:val="Normal"/>
    <w:link w:val="RodapChar"/>
    <w:uiPriority w:val="99"/>
    <w:rsid w:val="000443EE"/>
    <w:pPr>
      <w:tabs>
        <w:tab w:val="center" w:pos="4419"/>
        <w:tab w:val="right" w:pos="8838"/>
      </w:tabs>
    </w:pPr>
  </w:style>
  <w:style w:type="paragraph" w:styleId="Corpodetexto">
    <w:name w:val="Body Text"/>
    <w:basedOn w:val="Normal"/>
    <w:link w:val="CorpodetextoChar"/>
    <w:qFormat/>
    <w:rsid w:val="000443EE"/>
    <w:rPr>
      <w:sz w:val="28"/>
    </w:rPr>
  </w:style>
  <w:style w:type="paragraph" w:styleId="Recuodecorpodetexto">
    <w:name w:val="Body Text Indent"/>
    <w:basedOn w:val="Normal"/>
    <w:link w:val="RecuodecorpodetextoChar"/>
    <w:rsid w:val="000443EE"/>
    <w:pPr>
      <w:ind w:left="540" w:hanging="540"/>
      <w:jc w:val="both"/>
    </w:pPr>
    <w:rPr>
      <w:rFonts w:ascii="Arial" w:hAnsi="Arial" w:cs="Arial"/>
    </w:rPr>
  </w:style>
  <w:style w:type="character" w:styleId="Nmerodepgina">
    <w:name w:val="page number"/>
    <w:basedOn w:val="Fontepargpadro"/>
    <w:rsid w:val="000443EE"/>
  </w:style>
  <w:style w:type="character" w:customStyle="1" w:styleId="texto31">
    <w:name w:val="texto31"/>
    <w:rsid w:val="000443EE"/>
    <w:rPr>
      <w:rFonts w:ascii="Verdana" w:hAnsi="Verdana" w:hint="default"/>
      <w:color w:val="61676C"/>
      <w:sz w:val="17"/>
      <w:szCs w:val="17"/>
    </w:rPr>
  </w:style>
  <w:style w:type="paragraph" w:styleId="Corpodetexto2">
    <w:name w:val="Body Text 2"/>
    <w:basedOn w:val="Normal"/>
    <w:link w:val="Corpodetexto2Char"/>
    <w:rsid w:val="000443EE"/>
    <w:pPr>
      <w:jc w:val="center"/>
    </w:pPr>
    <w:rPr>
      <w:rFonts w:ascii="Arial" w:hAnsi="Arial" w:cs="Arial"/>
    </w:rPr>
  </w:style>
  <w:style w:type="character" w:styleId="Refdecomentrio">
    <w:name w:val="annotation reference"/>
    <w:uiPriority w:val="99"/>
    <w:semiHidden/>
    <w:rsid w:val="000443EE"/>
    <w:rPr>
      <w:sz w:val="16"/>
      <w:szCs w:val="16"/>
    </w:rPr>
  </w:style>
  <w:style w:type="paragraph" w:styleId="Textodecomentrio">
    <w:name w:val="annotation text"/>
    <w:basedOn w:val="Normal"/>
    <w:link w:val="TextodecomentrioChar1"/>
    <w:uiPriority w:val="99"/>
    <w:semiHidden/>
    <w:rsid w:val="000443EE"/>
  </w:style>
  <w:style w:type="paragraph" w:styleId="Corpodetexto3">
    <w:name w:val="Body Text 3"/>
    <w:basedOn w:val="Normal"/>
    <w:link w:val="Corpodetexto3Char"/>
    <w:rsid w:val="000443EE"/>
    <w:pPr>
      <w:jc w:val="both"/>
    </w:pPr>
    <w:rPr>
      <w:color w:val="000000"/>
      <w:sz w:val="24"/>
    </w:rPr>
  </w:style>
  <w:style w:type="paragraph" w:styleId="Recuodecorpodetexto2">
    <w:name w:val="Body Text Indent 2"/>
    <w:basedOn w:val="Normal"/>
    <w:link w:val="Recuodecorpodetexto2Char"/>
    <w:rsid w:val="000443EE"/>
    <w:pPr>
      <w:ind w:left="709" w:hanging="709"/>
      <w:jc w:val="both"/>
    </w:pPr>
    <w:rPr>
      <w:color w:val="000000"/>
      <w:sz w:val="24"/>
    </w:rPr>
  </w:style>
  <w:style w:type="paragraph" w:styleId="Recuodecorpodetexto3">
    <w:name w:val="Body Text Indent 3"/>
    <w:basedOn w:val="Normal"/>
    <w:link w:val="Recuodecorpodetexto3Char"/>
    <w:rsid w:val="000443EE"/>
    <w:pPr>
      <w:ind w:left="1985" w:hanging="142"/>
    </w:pPr>
    <w:rPr>
      <w:rFonts w:ascii="Arial" w:hAnsi="Arial" w:cs="Arial"/>
      <w:szCs w:val="24"/>
    </w:rPr>
  </w:style>
  <w:style w:type="paragraph" w:styleId="Textoembloco">
    <w:name w:val="Block Text"/>
    <w:basedOn w:val="Normal"/>
    <w:rsid w:val="000443EE"/>
    <w:pPr>
      <w:ind w:left="993" w:right="567"/>
      <w:jc w:val="both"/>
    </w:pPr>
    <w:rPr>
      <w:rFonts w:ascii="Arial" w:hAnsi="Arial" w:cs="Arial"/>
    </w:rPr>
  </w:style>
  <w:style w:type="paragraph" w:styleId="NormalWeb">
    <w:name w:val="Normal (Web)"/>
    <w:basedOn w:val="Normal"/>
    <w:link w:val="NormalWebChar"/>
    <w:rsid w:val="000443EE"/>
    <w:pPr>
      <w:spacing w:before="100" w:beforeAutospacing="1" w:after="100" w:afterAutospacing="1"/>
    </w:pPr>
    <w:rPr>
      <w:rFonts w:ascii="Arial Unicode MS" w:eastAsia="Arial Unicode MS" w:hAnsi="Arial Unicode MS" w:cs="Arial Unicode MS"/>
      <w:sz w:val="24"/>
      <w:szCs w:val="24"/>
    </w:rPr>
  </w:style>
  <w:style w:type="paragraph" w:styleId="Textodebalo">
    <w:name w:val="Balloon Text"/>
    <w:basedOn w:val="Normal"/>
    <w:uiPriority w:val="99"/>
    <w:rsid w:val="00E322EC"/>
    <w:rPr>
      <w:rFonts w:ascii="Tahoma" w:hAnsi="Tahoma" w:cs="Tahoma"/>
      <w:sz w:val="16"/>
      <w:szCs w:val="16"/>
    </w:rPr>
  </w:style>
  <w:style w:type="character" w:customStyle="1" w:styleId="NormalWebChar">
    <w:name w:val="Normal (Web) Char"/>
    <w:link w:val="NormalWeb"/>
    <w:rsid w:val="00960E04"/>
    <w:rPr>
      <w:rFonts w:ascii="Arial Unicode MS" w:eastAsia="Arial Unicode MS" w:hAnsi="Arial Unicode MS" w:cs="Arial Unicode MS"/>
      <w:sz w:val="24"/>
      <w:szCs w:val="24"/>
      <w:lang w:val="pt-BR" w:eastAsia="pt-BR" w:bidi="ar-SA"/>
    </w:rPr>
  </w:style>
  <w:style w:type="table" w:styleId="Tabelacomgrade">
    <w:name w:val="Table Grid"/>
    <w:basedOn w:val="Tabelanormal"/>
    <w:rsid w:val="003E2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Recuodecorpodetexto"/>
    <w:rsid w:val="00ED4A4F"/>
    <w:pPr>
      <w:suppressAutoHyphens/>
      <w:autoSpaceDE w:val="0"/>
      <w:spacing w:after="120"/>
      <w:ind w:left="283" w:firstLine="0"/>
      <w:jc w:val="left"/>
    </w:pPr>
    <w:rPr>
      <w:rFonts w:ascii="Times New Roman" w:hAnsi="Times New Roman" w:cs="Times New Roman"/>
      <w:lang w:eastAsia="ar-SA"/>
    </w:rPr>
  </w:style>
  <w:style w:type="paragraph" w:styleId="PargrafodaLista">
    <w:name w:val="List Paragraph"/>
    <w:basedOn w:val="Normal"/>
    <w:qFormat/>
    <w:rsid w:val="0044209F"/>
    <w:pPr>
      <w:suppressAutoHyphens/>
      <w:ind w:left="708"/>
    </w:pPr>
    <w:rPr>
      <w:lang w:eastAsia="ar-SA"/>
    </w:rPr>
  </w:style>
  <w:style w:type="paragraph" w:customStyle="1" w:styleId="bold">
    <w:name w:val="bold"/>
    <w:basedOn w:val="Normal"/>
    <w:rsid w:val="0044209F"/>
    <w:pPr>
      <w:spacing w:before="100" w:beforeAutospacing="1" w:after="100" w:afterAutospacing="1"/>
    </w:pPr>
    <w:rPr>
      <w:rFonts w:ascii="Arial Unicode MS" w:eastAsia="Arial Unicode MS" w:hAnsi="Arial Unicode MS" w:cs="Arial Unicode MS"/>
      <w:b/>
      <w:bCs/>
      <w:color w:val="000000"/>
      <w:sz w:val="24"/>
      <w:szCs w:val="24"/>
    </w:rPr>
  </w:style>
  <w:style w:type="character" w:styleId="Hyperlink">
    <w:name w:val="Hyperlink"/>
    <w:uiPriority w:val="99"/>
    <w:rsid w:val="00FE1E47"/>
    <w:rPr>
      <w:color w:val="000080"/>
      <w:u w:val="single"/>
    </w:rPr>
  </w:style>
  <w:style w:type="character" w:customStyle="1" w:styleId="apple-converted-space">
    <w:name w:val="apple-converted-space"/>
    <w:basedOn w:val="Fontepargpadro"/>
    <w:rsid w:val="00FE1E47"/>
  </w:style>
  <w:style w:type="character" w:customStyle="1" w:styleId="apple-style-span">
    <w:name w:val="apple-style-span"/>
    <w:basedOn w:val="Fontepargpadro"/>
    <w:rsid w:val="00FE1E47"/>
  </w:style>
  <w:style w:type="character" w:customStyle="1" w:styleId="CabealhoChar">
    <w:name w:val="Cabeçalho Char"/>
    <w:aliases w:val="ho Char,header odd Char"/>
    <w:link w:val="Cabealho"/>
    <w:rsid w:val="003E4D99"/>
    <w:rPr>
      <w:lang w:val="en-US" w:eastAsia="pt-BR" w:bidi="ar-SA"/>
    </w:rPr>
  </w:style>
  <w:style w:type="character" w:styleId="Forte">
    <w:name w:val="Strong"/>
    <w:qFormat/>
    <w:rsid w:val="00B34415"/>
    <w:rPr>
      <w:b/>
      <w:bCs/>
    </w:rPr>
  </w:style>
  <w:style w:type="character" w:customStyle="1" w:styleId="Fontepargpadro2">
    <w:name w:val="Fonte parág. padrão2"/>
    <w:rsid w:val="006872F2"/>
  </w:style>
  <w:style w:type="paragraph" w:styleId="Ttulo">
    <w:name w:val="Title"/>
    <w:basedOn w:val="Normal"/>
    <w:link w:val="TtuloChar"/>
    <w:qFormat/>
    <w:rsid w:val="001D34E4"/>
    <w:pPr>
      <w:jc w:val="center"/>
    </w:pPr>
    <w:rPr>
      <w:b/>
      <w:sz w:val="28"/>
    </w:rPr>
  </w:style>
  <w:style w:type="character" w:customStyle="1" w:styleId="TtuloChar">
    <w:name w:val="Título Char"/>
    <w:link w:val="Ttulo"/>
    <w:rsid w:val="001D34E4"/>
    <w:rPr>
      <w:b/>
      <w:sz w:val="28"/>
    </w:rPr>
  </w:style>
  <w:style w:type="paragraph" w:styleId="SemEspaamento">
    <w:name w:val="No Spacing"/>
    <w:uiPriority w:val="1"/>
    <w:qFormat/>
    <w:rsid w:val="00DA364A"/>
    <w:pPr>
      <w:suppressAutoHyphens/>
    </w:pPr>
    <w:rPr>
      <w:lang w:eastAsia="ar-SA"/>
    </w:rPr>
  </w:style>
  <w:style w:type="paragraph" w:customStyle="1" w:styleId="SPTexto">
    <w:name w:val="SP Texto"/>
    <w:basedOn w:val="Normal"/>
    <w:link w:val="SPTextoChar"/>
    <w:rsid w:val="005D5204"/>
    <w:pPr>
      <w:spacing w:before="40" w:after="40"/>
    </w:pPr>
    <w:rPr>
      <w:rFonts w:ascii="Swis721 BT" w:hAnsi="Swis721 BT"/>
      <w:sz w:val="22"/>
      <w:szCs w:val="22"/>
      <w:lang w:eastAsia="en-US"/>
    </w:rPr>
  </w:style>
  <w:style w:type="character" w:customStyle="1" w:styleId="SPTextoChar">
    <w:name w:val="SP Texto Char"/>
    <w:link w:val="SPTexto"/>
    <w:rsid w:val="005D5204"/>
    <w:rPr>
      <w:rFonts w:ascii="Swis721 BT" w:hAnsi="Swis721 BT"/>
      <w:sz w:val="22"/>
      <w:szCs w:val="22"/>
      <w:lang w:eastAsia="en-US"/>
    </w:rPr>
  </w:style>
  <w:style w:type="character" w:customStyle="1" w:styleId="st1">
    <w:name w:val="st1"/>
    <w:basedOn w:val="Fontepargpadro"/>
    <w:rsid w:val="005D5204"/>
  </w:style>
  <w:style w:type="character" w:styleId="nfaseSutil">
    <w:name w:val="Subtle Emphasis"/>
    <w:uiPriority w:val="19"/>
    <w:qFormat/>
    <w:rsid w:val="005D5204"/>
    <w:rPr>
      <w:i/>
      <w:iCs/>
      <w:color w:val="808080"/>
    </w:rPr>
  </w:style>
  <w:style w:type="table" w:customStyle="1" w:styleId="TableNormal1">
    <w:name w:val="Table Normal1"/>
    <w:uiPriority w:val="2"/>
    <w:semiHidden/>
    <w:unhideWhenUsed/>
    <w:qFormat/>
    <w:rsid w:val="006F421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6F421F"/>
    <w:pPr>
      <w:widowControl w:val="0"/>
      <w:ind w:left="115"/>
      <w:jc w:val="center"/>
      <w:outlineLvl w:val="1"/>
    </w:pPr>
    <w:rPr>
      <w:rFonts w:ascii="Arial" w:eastAsia="Arial" w:hAnsi="Arial" w:cs="Arial"/>
      <w:b/>
      <w:bCs/>
      <w:sz w:val="22"/>
      <w:szCs w:val="22"/>
      <w:lang w:val="en-US" w:eastAsia="en-US"/>
    </w:rPr>
  </w:style>
  <w:style w:type="paragraph" w:customStyle="1" w:styleId="TableParagraph">
    <w:name w:val="Table Paragraph"/>
    <w:basedOn w:val="Normal"/>
    <w:uiPriority w:val="1"/>
    <w:qFormat/>
    <w:rsid w:val="006F421F"/>
    <w:pPr>
      <w:widowControl w:val="0"/>
    </w:pPr>
    <w:rPr>
      <w:rFonts w:ascii="Arial" w:eastAsia="Arial" w:hAnsi="Arial" w:cs="Arial"/>
      <w:sz w:val="22"/>
      <w:szCs w:val="22"/>
      <w:lang w:val="en-US" w:eastAsia="en-US"/>
    </w:rPr>
  </w:style>
  <w:style w:type="paragraph" w:customStyle="1" w:styleId="Default">
    <w:name w:val="Default"/>
    <w:rsid w:val="006F421F"/>
    <w:pPr>
      <w:autoSpaceDE w:val="0"/>
      <w:autoSpaceDN w:val="0"/>
      <w:adjustRightInd w:val="0"/>
    </w:pPr>
    <w:rPr>
      <w:rFonts w:ascii="Calibri" w:eastAsia="Calibri" w:hAnsi="Calibri" w:cs="Calibri"/>
      <w:color w:val="000000"/>
      <w:sz w:val="24"/>
      <w:szCs w:val="24"/>
      <w:lang w:eastAsia="en-US"/>
    </w:rPr>
  </w:style>
  <w:style w:type="character" w:customStyle="1" w:styleId="Ttulo1Char">
    <w:name w:val="Título 1 Char"/>
    <w:link w:val="Ttulo1"/>
    <w:uiPriority w:val="9"/>
    <w:rsid w:val="006F421F"/>
    <w:rPr>
      <w:sz w:val="24"/>
    </w:rPr>
  </w:style>
  <w:style w:type="character" w:customStyle="1" w:styleId="RodapChar">
    <w:name w:val="Rodapé Char"/>
    <w:link w:val="Rodap"/>
    <w:uiPriority w:val="99"/>
    <w:rsid w:val="006F421F"/>
  </w:style>
  <w:style w:type="character" w:customStyle="1" w:styleId="WW8Num1z0">
    <w:name w:val="WW8Num1z0"/>
    <w:rsid w:val="00FF0636"/>
  </w:style>
  <w:style w:type="character" w:customStyle="1" w:styleId="WW8Num1z1">
    <w:name w:val="WW8Num1z1"/>
    <w:rsid w:val="00FF0636"/>
  </w:style>
  <w:style w:type="character" w:customStyle="1" w:styleId="WW8Num1z2">
    <w:name w:val="WW8Num1z2"/>
    <w:rsid w:val="00FF0636"/>
  </w:style>
  <w:style w:type="character" w:customStyle="1" w:styleId="WW8Num1z3">
    <w:name w:val="WW8Num1z3"/>
    <w:rsid w:val="00FF0636"/>
  </w:style>
  <w:style w:type="character" w:customStyle="1" w:styleId="WW8Num1z4">
    <w:name w:val="WW8Num1z4"/>
    <w:rsid w:val="00FF0636"/>
  </w:style>
  <w:style w:type="character" w:customStyle="1" w:styleId="WW8Num1z5">
    <w:name w:val="WW8Num1z5"/>
    <w:rsid w:val="00FF0636"/>
  </w:style>
  <w:style w:type="character" w:customStyle="1" w:styleId="WW8Num1z6">
    <w:name w:val="WW8Num1z6"/>
    <w:rsid w:val="00FF0636"/>
  </w:style>
  <w:style w:type="character" w:customStyle="1" w:styleId="WW8Num1z7">
    <w:name w:val="WW8Num1z7"/>
    <w:rsid w:val="00FF0636"/>
  </w:style>
  <w:style w:type="character" w:customStyle="1" w:styleId="WW8Num1z8">
    <w:name w:val="WW8Num1z8"/>
    <w:rsid w:val="00FF0636"/>
  </w:style>
  <w:style w:type="character" w:customStyle="1" w:styleId="WW8Num2z0">
    <w:name w:val="WW8Num2z0"/>
    <w:rsid w:val="00FF0636"/>
  </w:style>
  <w:style w:type="character" w:customStyle="1" w:styleId="WW8Num2z1">
    <w:name w:val="WW8Num2z1"/>
    <w:rsid w:val="00FF0636"/>
  </w:style>
  <w:style w:type="character" w:customStyle="1" w:styleId="WW8Num2z2">
    <w:name w:val="WW8Num2z2"/>
    <w:rsid w:val="00FF0636"/>
  </w:style>
  <w:style w:type="character" w:customStyle="1" w:styleId="WW8Num2z3">
    <w:name w:val="WW8Num2z3"/>
    <w:rsid w:val="00FF0636"/>
  </w:style>
  <w:style w:type="character" w:customStyle="1" w:styleId="WW8Num2z4">
    <w:name w:val="WW8Num2z4"/>
    <w:rsid w:val="00FF0636"/>
  </w:style>
  <w:style w:type="character" w:customStyle="1" w:styleId="WW8Num2z5">
    <w:name w:val="WW8Num2z5"/>
    <w:rsid w:val="00FF0636"/>
  </w:style>
  <w:style w:type="character" w:customStyle="1" w:styleId="WW8Num2z6">
    <w:name w:val="WW8Num2z6"/>
    <w:rsid w:val="00FF0636"/>
  </w:style>
  <w:style w:type="character" w:customStyle="1" w:styleId="WW8Num2z7">
    <w:name w:val="WW8Num2z7"/>
    <w:rsid w:val="00FF0636"/>
  </w:style>
  <w:style w:type="character" w:customStyle="1" w:styleId="WW8Num2z8">
    <w:name w:val="WW8Num2z8"/>
    <w:rsid w:val="00FF0636"/>
  </w:style>
  <w:style w:type="character" w:customStyle="1" w:styleId="Absatz-Standardschriftart">
    <w:name w:val="Absatz-Standardschriftart"/>
    <w:rsid w:val="00FF0636"/>
  </w:style>
  <w:style w:type="character" w:customStyle="1" w:styleId="WW-Absatz-Standardschriftart">
    <w:name w:val="WW-Absatz-Standardschriftart"/>
    <w:rsid w:val="00FF0636"/>
  </w:style>
  <w:style w:type="character" w:customStyle="1" w:styleId="WW-Absatz-Standardschriftart1">
    <w:name w:val="WW-Absatz-Standardschriftart1"/>
    <w:rsid w:val="00FF0636"/>
  </w:style>
  <w:style w:type="character" w:customStyle="1" w:styleId="WW-Absatz-Standardschriftart11">
    <w:name w:val="WW-Absatz-Standardschriftart11"/>
    <w:rsid w:val="00FF0636"/>
  </w:style>
  <w:style w:type="character" w:customStyle="1" w:styleId="Fontepargpadro1">
    <w:name w:val="Fonte parág. padrão1"/>
    <w:rsid w:val="00FF0636"/>
  </w:style>
  <w:style w:type="character" w:customStyle="1" w:styleId="Ttulo5Char">
    <w:name w:val="Título 5 Char"/>
    <w:basedOn w:val="Fontepargpadro1"/>
    <w:rsid w:val="00FF0636"/>
    <w:rPr>
      <w:rFonts w:ascii="Times New Roman" w:eastAsia="Times New Roman" w:hAnsi="Times New Roman" w:cs="Times New Roman"/>
      <w:color w:val="000080"/>
      <w:sz w:val="24"/>
      <w:szCs w:val="20"/>
    </w:rPr>
  </w:style>
  <w:style w:type="character" w:customStyle="1" w:styleId="Ttulo8Char">
    <w:name w:val="Título 8 Char"/>
    <w:basedOn w:val="Fontepargpadro1"/>
    <w:rsid w:val="00FF0636"/>
    <w:rPr>
      <w:rFonts w:ascii="Times New Roman" w:eastAsia="Times New Roman" w:hAnsi="Times New Roman" w:cs="Times New Roman"/>
      <w:color w:val="000080"/>
      <w:sz w:val="24"/>
      <w:szCs w:val="20"/>
    </w:rPr>
  </w:style>
  <w:style w:type="character" w:customStyle="1" w:styleId="TextodebaloChar">
    <w:name w:val="Texto de balão Char"/>
    <w:basedOn w:val="Fontepargpadro1"/>
    <w:uiPriority w:val="99"/>
    <w:rsid w:val="00FF0636"/>
    <w:rPr>
      <w:rFonts w:ascii="Tahoma" w:eastAsia="Times New Roman" w:hAnsi="Tahoma" w:cs="Tahoma"/>
      <w:sz w:val="16"/>
      <w:szCs w:val="16"/>
    </w:rPr>
  </w:style>
  <w:style w:type="character" w:customStyle="1" w:styleId="Ttulo3Char">
    <w:name w:val="Título 3 Char"/>
    <w:basedOn w:val="Fontepargpadro2"/>
    <w:rsid w:val="00FF0636"/>
    <w:rPr>
      <w:rFonts w:ascii="Cambria" w:eastAsia="Times New Roman" w:hAnsi="Cambria" w:cs="Times New Roman"/>
      <w:b/>
      <w:bCs/>
      <w:sz w:val="26"/>
      <w:szCs w:val="26"/>
      <w:lang w:eastAsia="zh-CN"/>
    </w:rPr>
  </w:style>
  <w:style w:type="character" w:styleId="nfase">
    <w:name w:val="Emphasis"/>
    <w:basedOn w:val="Fontepargpadro2"/>
    <w:qFormat/>
    <w:rsid w:val="00FF0636"/>
    <w:rPr>
      <w:i/>
      <w:iCs/>
    </w:rPr>
  </w:style>
  <w:style w:type="paragraph" w:customStyle="1" w:styleId="Ttulo20">
    <w:name w:val="Título2"/>
    <w:basedOn w:val="Normal"/>
    <w:next w:val="Corpodetexto"/>
    <w:rsid w:val="00FF0636"/>
    <w:pPr>
      <w:keepNext/>
      <w:suppressAutoHyphens/>
      <w:spacing w:before="240" w:after="120"/>
    </w:pPr>
    <w:rPr>
      <w:rFonts w:ascii="Liberation Sans" w:eastAsia="Microsoft YaHei" w:hAnsi="Liberation Sans" w:cs="Mangal"/>
      <w:sz w:val="28"/>
      <w:szCs w:val="28"/>
      <w:lang w:eastAsia="zh-CN"/>
    </w:rPr>
  </w:style>
  <w:style w:type="paragraph" w:styleId="Lista">
    <w:name w:val="List"/>
    <w:basedOn w:val="Corpodetexto"/>
    <w:rsid w:val="00FF0636"/>
    <w:pPr>
      <w:suppressAutoHyphens/>
      <w:spacing w:after="120"/>
    </w:pPr>
    <w:rPr>
      <w:rFonts w:cs="Mangal"/>
      <w:sz w:val="20"/>
      <w:lang w:eastAsia="zh-CN"/>
    </w:rPr>
  </w:style>
  <w:style w:type="paragraph" w:styleId="Legenda">
    <w:name w:val="caption"/>
    <w:basedOn w:val="Normal"/>
    <w:qFormat/>
    <w:rsid w:val="00FF0636"/>
    <w:pPr>
      <w:suppressLineNumbers/>
      <w:suppressAutoHyphens/>
      <w:spacing w:before="120" w:after="120"/>
    </w:pPr>
    <w:rPr>
      <w:rFonts w:cs="Mangal"/>
      <w:i/>
      <w:iCs/>
      <w:sz w:val="24"/>
      <w:szCs w:val="24"/>
      <w:lang w:eastAsia="zh-CN"/>
    </w:rPr>
  </w:style>
  <w:style w:type="paragraph" w:customStyle="1" w:styleId="ndice">
    <w:name w:val="Índice"/>
    <w:basedOn w:val="Normal"/>
    <w:qFormat/>
    <w:rsid w:val="00FF0636"/>
    <w:pPr>
      <w:suppressLineNumbers/>
      <w:suppressAutoHyphens/>
    </w:pPr>
    <w:rPr>
      <w:rFonts w:cs="Mangal"/>
      <w:lang w:eastAsia="zh-CN"/>
    </w:rPr>
  </w:style>
  <w:style w:type="paragraph" w:customStyle="1" w:styleId="Ttulo10">
    <w:name w:val="Título1"/>
    <w:basedOn w:val="Normal"/>
    <w:next w:val="Corpodetexto"/>
    <w:rsid w:val="00FF0636"/>
    <w:pPr>
      <w:suppressAutoHyphens/>
      <w:jc w:val="center"/>
    </w:pPr>
    <w:rPr>
      <w:rFonts w:ascii="Arial" w:hAnsi="Arial" w:cs="Arial"/>
      <w:b/>
      <w:sz w:val="28"/>
      <w:lang w:eastAsia="zh-CN"/>
    </w:rPr>
  </w:style>
  <w:style w:type="paragraph" w:customStyle="1" w:styleId="Contedodatabela">
    <w:name w:val="Conteúdo da tabela"/>
    <w:basedOn w:val="Normal"/>
    <w:rsid w:val="00FF0636"/>
    <w:pPr>
      <w:suppressLineNumbers/>
      <w:suppressAutoHyphens/>
    </w:pPr>
    <w:rPr>
      <w:lang w:eastAsia="zh-CN"/>
    </w:rPr>
  </w:style>
  <w:style w:type="paragraph" w:customStyle="1" w:styleId="Ttulodetabela">
    <w:name w:val="Título de tabela"/>
    <w:basedOn w:val="Contedodatabela"/>
    <w:rsid w:val="00FF0636"/>
    <w:pPr>
      <w:jc w:val="center"/>
    </w:pPr>
    <w:rPr>
      <w:b/>
      <w:bCs/>
    </w:rPr>
  </w:style>
  <w:style w:type="paragraph" w:customStyle="1" w:styleId="gmail-msolistparagraph">
    <w:name w:val="gmail-msolistparagraph"/>
    <w:basedOn w:val="Normal"/>
    <w:rsid w:val="00FF0636"/>
    <w:pPr>
      <w:suppressAutoHyphens/>
      <w:spacing w:before="280" w:after="280"/>
    </w:pPr>
    <w:rPr>
      <w:rFonts w:eastAsia="Calibri"/>
      <w:szCs w:val="24"/>
      <w:lang w:eastAsia="zh-CN"/>
    </w:rPr>
  </w:style>
  <w:style w:type="character" w:customStyle="1" w:styleId="CorpodetextoChar">
    <w:name w:val="Corpo de texto Char"/>
    <w:link w:val="Corpodetexto"/>
    <w:rsid w:val="003465DF"/>
    <w:rPr>
      <w:sz w:val="28"/>
    </w:rPr>
  </w:style>
  <w:style w:type="paragraph" w:styleId="TextosemFormatao">
    <w:name w:val="Plain Text"/>
    <w:basedOn w:val="Normal"/>
    <w:link w:val="TextosemFormataoChar"/>
    <w:rsid w:val="003465DF"/>
    <w:rPr>
      <w:rFonts w:ascii="Courier New" w:hAnsi="Courier New" w:cs="Courier New"/>
    </w:rPr>
  </w:style>
  <w:style w:type="character" w:customStyle="1" w:styleId="TextosemFormataoChar">
    <w:name w:val="Texto sem Formatação Char"/>
    <w:basedOn w:val="Fontepargpadro"/>
    <w:link w:val="TextosemFormatao"/>
    <w:rsid w:val="003465DF"/>
    <w:rPr>
      <w:rFonts w:ascii="Courier New" w:hAnsi="Courier New" w:cs="Courier New"/>
    </w:rPr>
  </w:style>
  <w:style w:type="character" w:customStyle="1" w:styleId="highlightedsearchterm">
    <w:name w:val="highlightedsearchterm"/>
    <w:rsid w:val="003465DF"/>
  </w:style>
  <w:style w:type="paragraph" w:customStyle="1" w:styleId="Standard">
    <w:name w:val="Standard"/>
    <w:rsid w:val="003465DF"/>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customStyle="1" w:styleId="Textbody">
    <w:name w:val="Text body"/>
    <w:basedOn w:val="Standard"/>
    <w:rsid w:val="003465DF"/>
    <w:pPr>
      <w:spacing w:after="283"/>
    </w:pPr>
  </w:style>
  <w:style w:type="paragraph" w:customStyle="1" w:styleId="PargrafodaLista1">
    <w:name w:val="Parágrafo da Lista1"/>
    <w:basedOn w:val="Normal"/>
    <w:uiPriority w:val="34"/>
    <w:qFormat/>
    <w:rsid w:val="003465DF"/>
    <w:pPr>
      <w:spacing w:after="200" w:line="276" w:lineRule="auto"/>
      <w:ind w:left="720"/>
      <w:contextualSpacing/>
    </w:pPr>
    <w:rPr>
      <w:rFonts w:ascii="Calibri" w:hAnsi="Calibri"/>
      <w:sz w:val="22"/>
      <w:szCs w:val="22"/>
      <w:lang w:eastAsia="en-US"/>
    </w:rPr>
  </w:style>
  <w:style w:type="character" w:customStyle="1" w:styleId="Ttulo2Char">
    <w:name w:val="Título 2 Char"/>
    <w:basedOn w:val="Fontepargpadro"/>
    <w:link w:val="Ttulo2"/>
    <w:rsid w:val="001B5397"/>
    <w:rPr>
      <w:b/>
      <w:bCs/>
    </w:rPr>
  </w:style>
  <w:style w:type="character" w:customStyle="1" w:styleId="Ttulo4Char">
    <w:name w:val="Título 4 Char"/>
    <w:basedOn w:val="Fontepargpadro"/>
    <w:link w:val="Ttulo4"/>
    <w:rsid w:val="001B5397"/>
    <w:rPr>
      <w:rFonts w:ascii="Times" w:hAnsi="Times" w:cs="Arial"/>
      <w:b/>
      <w:sz w:val="30"/>
    </w:rPr>
  </w:style>
  <w:style w:type="character" w:customStyle="1" w:styleId="Ttulo7Char">
    <w:name w:val="Título 7 Char"/>
    <w:basedOn w:val="Fontepargpadro"/>
    <w:link w:val="Ttulo7"/>
    <w:rsid w:val="001B5397"/>
    <w:rPr>
      <w:rFonts w:ascii="Times" w:hAnsi="Times" w:cs="Arial"/>
      <w:b/>
      <w:sz w:val="30"/>
    </w:rPr>
  </w:style>
  <w:style w:type="character" w:customStyle="1" w:styleId="RecuodecorpodetextoChar">
    <w:name w:val="Recuo de corpo de texto Char"/>
    <w:basedOn w:val="Fontepargpadro"/>
    <w:link w:val="Recuodecorpodetexto"/>
    <w:rsid w:val="001B5397"/>
    <w:rPr>
      <w:rFonts w:ascii="Arial" w:hAnsi="Arial" w:cs="Arial"/>
    </w:rPr>
  </w:style>
  <w:style w:type="paragraph" w:styleId="MapadoDocumento">
    <w:name w:val="Document Map"/>
    <w:basedOn w:val="Normal"/>
    <w:link w:val="MapadoDocumentoChar"/>
    <w:rsid w:val="001B5397"/>
    <w:pPr>
      <w:shd w:val="clear" w:color="auto" w:fill="000080"/>
      <w:suppressAutoHyphens/>
    </w:pPr>
    <w:rPr>
      <w:rFonts w:ascii="Tahoma" w:hAnsi="Tahoma" w:cs="Tahoma"/>
      <w:lang w:eastAsia="ar-SA"/>
    </w:rPr>
  </w:style>
  <w:style w:type="character" w:customStyle="1" w:styleId="MapadoDocumentoChar">
    <w:name w:val="Mapa do Documento Char"/>
    <w:basedOn w:val="Fontepargpadro"/>
    <w:link w:val="MapadoDocumento"/>
    <w:rsid w:val="001B5397"/>
    <w:rPr>
      <w:rFonts w:ascii="Tahoma" w:hAnsi="Tahoma" w:cs="Tahoma"/>
      <w:shd w:val="clear" w:color="auto" w:fill="000080"/>
      <w:lang w:eastAsia="ar-SA"/>
    </w:rPr>
  </w:style>
  <w:style w:type="character" w:customStyle="1" w:styleId="Corpodetexto3Char">
    <w:name w:val="Corpo de texto 3 Char"/>
    <w:basedOn w:val="Fontepargpadro"/>
    <w:link w:val="Corpodetexto3"/>
    <w:rsid w:val="001B5397"/>
    <w:rPr>
      <w:color w:val="000000"/>
      <w:sz w:val="24"/>
    </w:rPr>
  </w:style>
  <w:style w:type="paragraph" w:customStyle="1" w:styleId="Textodebalo1">
    <w:name w:val="Texto de balão1"/>
    <w:basedOn w:val="Normal"/>
    <w:semiHidden/>
    <w:rsid w:val="001B5397"/>
    <w:rPr>
      <w:rFonts w:ascii="Tahoma" w:hAnsi="Tahoma" w:cs="Tahoma"/>
      <w:sz w:val="16"/>
      <w:szCs w:val="16"/>
      <w:lang w:val="pt-PT"/>
    </w:rPr>
  </w:style>
  <w:style w:type="paragraph" w:customStyle="1" w:styleId="western">
    <w:name w:val="western"/>
    <w:basedOn w:val="Normal"/>
    <w:rsid w:val="001B5397"/>
    <w:pPr>
      <w:spacing w:before="100" w:beforeAutospacing="1" w:after="119"/>
    </w:pPr>
    <w:rPr>
      <w:sz w:val="24"/>
      <w:szCs w:val="24"/>
    </w:rPr>
  </w:style>
  <w:style w:type="character" w:customStyle="1" w:styleId="TextodecomentrioChar">
    <w:name w:val="Texto de comentário Char"/>
    <w:basedOn w:val="Fontepargpadro"/>
    <w:uiPriority w:val="99"/>
    <w:semiHidden/>
    <w:rsid w:val="001B5397"/>
    <w:rPr>
      <w:lang w:eastAsia="ar-SA"/>
    </w:rPr>
  </w:style>
  <w:style w:type="paragraph" w:styleId="Assuntodocomentrio">
    <w:name w:val="annotation subject"/>
    <w:basedOn w:val="Textodecomentrio"/>
    <w:next w:val="Textodecomentrio"/>
    <w:link w:val="AssuntodocomentrioChar"/>
    <w:uiPriority w:val="99"/>
    <w:unhideWhenUsed/>
    <w:rsid w:val="001B5397"/>
    <w:pPr>
      <w:suppressAutoHyphens/>
    </w:pPr>
    <w:rPr>
      <w:b/>
      <w:bCs/>
      <w:lang w:eastAsia="ar-SA"/>
    </w:rPr>
  </w:style>
  <w:style w:type="character" w:customStyle="1" w:styleId="TextodecomentrioChar1">
    <w:name w:val="Texto de comentário Char1"/>
    <w:basedOn w:val="Fontepargpadro"/>
    <w:link w:val="Textodecomentrio"/>
    <w:uiPriority w:val="99"/>
    <w:semiHidden/>
    <w:rsid w:val="001B5397"/>
  </w:style>
  <w:style w:type="character" w:customStyle="1" w:styleId="AssuntodocomentrioChar">
    <w:name w:val="Assunto do comentário Char"/>
    <w:basedOn w:val="TextodecomentrioChar1"/>
    <w:link w:val="Assuntodocomentrio"/>
    <w:uiPriority w:val="99"/>
    <w:rsid w:val="001B5397"/>
    <w:rPr>
      <w:b/>
      <w:bCs/>
      <w:lang w:eastAsia="ar-SA"/>
    </w:rPr>
  </w:style>
  <w:style w:type="character" w:customStyle="1" w:styleId="Ttulo6Char">
    <w:name w:val="Título 6 Char"/>
    <w:basedOn w:val="Fontepargpadro"/>
    <w:link w:val="Ttulo6"/>
    <w:rsid w:val="00D41830"/>
    <w:rPr>
      <w:rFonts w:ascii="Arial" w:hAnsi="Arial" w:cs="Arial"/>
      <w:b/>
    </w:rPr>
  </w:style>
  <w:style w:type="character" w:customStyle="1" w:styleId="Ttulo9Char">
    <w:name w:val="Título 9 Char"/>
    <w:basedOn w:val="Fontepargpadro"/>
    <w:link w:val="Ttulo9"/>
    <w:rsid w:val="00D41830"/>
    <w:rPr>
      <w:b/>
      <w:bCs/>
    </w:rPr>
  </w:style>
  <w:style w:type="character" w:customStyle="1" w:styleId="Corpodetexto2Char">
    <w:name w:val="Corpo de texto 2 Char"/>
    <w:basedOn w:val="Fontepargpadro"/>
    <w:link w:val="Corpodetexto2"/>
    <w:rsid w:val="00D41830"/>
    <w:rPr>
      <w:rFonts w:ascii="Arial" w:hAnsi="Arial" w:cs="Arial"/>
    </w:rPr>
  </w:style>
  <w:style w:type="character" w:customStyle="1" w:styleId="Recuodecorpodetexto2Char">
    <w:name w:val="Recuo de corpo de texto 2 Char"/>
    <w:basedOn w:val="Fontepargpadro"/>
    <w:link w:val="Recuodecorpodetexto2"/>
    <w:rsid w:val="00D41830"/>
    <w:rPr>
      <w:color w:val="000000"/>
      <w:sz w:val="24"/>
    </w:rPr>
  </w:style>
  <w:style w:type="character" w:customStyle="1" w:styleId="Recuodecorpodetexto3Char">
    <w:name w:val="Recuo de corpo de texto 3 Char"/>
    <w:basedOn w:val="Fontepargpadro"/>
    <w:link w:val="Recuodecorpodetexto3"/>
    <w:rsid w:val="00D41830"/>
    <w:rPr>
      <w:rFonts w:ascii="Arial" w:hAnsi="Arial" w:cs="Arial"/>
      <w:szCs w:val="24"/>
    </w:rPr>
  </w:style>
  <w:style w:type="character" w:customStyle="1" w:styleId="a">
    <w:name w:val="_"/>
    <w:basedOn w:val="Fontepargpadro"/>
    <w:rsid w:val="00606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6DF"/>
  </w:style>
  <w:style w:type="paragraph" w:styleId="Ttulo1">
    <w:name w:val="heading 1"/>
    <w:basedOn w:val="Normal"/>
    <w:next w:val="Normal"/>
    <w:link w:val="Ttulo1Char"/>
    <w:uiPriority w:val="9"/>
    <w:qFormat/>
    <w:pPr>
      <w:keepNext/>
      <w:outlineLvl w:val="0"/>
    </w:pPr>
    <w:rPr>
      <w:sz w:val="24"/>
      <w:lang w:val="x-none" w:eastAsia="x-none"/>
    </w:rPr>
  </w:style>
  <w:style w:type="paragraph" w:styleId="Ttulo2">
    <w:name w:val="heading 2"/>
    <w:basedOn w:val="Normal"/>
    <w:next w:val="Normal"/>
    <w:link w:val="Ttulo2Char"/>
    <w:qFormat/>
    <w:pPr>
      <w:keepNext/>
      <w:jc w:val="center"/>
      <w:outlineLvl w:val="1"/>
    </w:pPr>
    <w:rPr>
      <w:b/>
      <w:bCs/>
    </w:rPr>
  </w:style>
  <w:style w:type="paragraph" w:styleId="Ttulo3">
    <w:name w:val="heading 3"/>
    <w:basedOn w:val="Normal"/>
    <w:next w:val="Normal"/>
    <w:qFormat/>
    <w:pPr>
      <w:keepNext/>
      <w:jc w:val="center"/>
      <w:outlineLvl w:val="2"/>
    </w:pPr>
    <w:rPr>
      <w:rFonts w:ascii="Arial" w:hAnsi="Arial" w:cs="Arial"/>
      <w:b/>
      <w:bCs/>
      <w:sz w:val="24"/>
    </w:rPr>
  </w:style>
  <w:style w:type="paragraph" w:styleId="Ttulo4">
    <w:name w:val="heading 4"/>
    <w:basedOn w:val="Normal"/>
    <w:next w:val="Normal"/>
    <w:link w:val="Ttulo4Char"/>
    <w:qFormat/>
    <w:pPr>
      <w:keepNext/>
      <w:jc w:val="center"/>
      <w:outlineLvl w:val="3"/>
    </w:pPr>
    <w:rPr>
      <w:rFonts w:ascii="Times" w:hAnsi="Times" w:cs="Arial"/>
      <w:b/>
      <w:sz w:val="30"/>
    </w:rPr>
  </w:style>
  <w:style w:type="paragraph" w:styleId="Ttulo5">
    <w:name w:val="heading 5"/>
    <w:basedOn w:val="Normal"/>
    <w:next w:val="Normal"/>
    <w:qFormat/>
    <w:pPr>
      <w:keepNext/>
      <w:jc w:val="center"/>
      <w:outlineLvl w:val="4"/>
    </w:pPr>
    <w:rPr>
      <w:rFonts w:ascii="Arial" w:hAnsi="Arial" w:cs="Arial"/>
      <w:b/>
      <w:sz w:val="28"/>
      <w:szCs w:val="28"/>
    </w:rPr>
  </w:style>
  <w:style w:type="paragraph" w:styleId="Ttulo6">
    <w:name w:val="heading 6"/>
    <w:basedOn w:val="Normal"/>
    <w:next w:val="Normal"/>
    <w:link w:val="Ttulo6Char"/>
    <w:qFormat/>
    <w:pPr>
      <w:keepNext/>
      <w:jc w:val="both"/>
      <w:outlineLvl w:val="5"/>
    </w:pPr>
    <w:rPr>
      <w:rFonts w:ascii="Arial" w:hAnsi="Arial" w:cs="Arial"/>
      <w:b/>
    </w:rPr>
  </w:style>
  <w:style w:type="paragraph" w:styleId="Ttulo7">
    <w:name w:val="heading 7"/>
    <w:basedOn w:val="Normal"/>
    <w:next w:val="Normal"/>
    <w:link w:val="Ttulo7Char"/>
    <w:qFormat/>
    <w:pPr>
      <w:keepNext/>
      <w:ind w:left="360"/>
      <w:jc w:val="center"/>
      <w:outlineLvl w:val="6"/>
    </w:pPr>
    <w:rPr>
      <w:rFonts w:ascii="Times" w:hAnsi="Times" w:cs="Arial"/>
      <w:b/>
      <w:sz w:val="30"/>
    </w:rPr>
  </w:style>
  <w:style w:type="paragraph" w:styleId="Ttulo8">
    <w:name w:val="heading 8"/>
    <w:basedOn w:val="Normal"/>
    <w:next w:val="Normal"/>
    <w:qFormat/>
    <w:pPr>
      <w:keepNext/>
      <w:ind w:left="360"/>
      <w:jc w:val="center"/>
      <w:outlineLvl w:val="7"/>
    </w:pPr>
    <w:rPr>
      <w:rFonts w:ascii="Arial" w:hAnsi="Arial" w:cs="Arial"/>
      <w:b/>
    </w:rPr>
  </w:style>
  <w:style w:type="paragraph" w:styleId="Ttulo9">
    <w:name w:val="heading 9"/>
    <w:basedOn w:val="Normal"/>
    <w:next w:val="Normal"/>
    <w:link w:val="Ttulo9Char"/>
    <w:qFormat/>
    <w:pPr>
      <w:keepNex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o,header odd"/>
    <w:basedOn w:val="Normal"/>
    <w:link w:val="CabealhoChar"/>
    <w:pPr>
      <w:tabs>
        <w:tab w:val="center" w:pos="4419"/>
        <w:tab w:val="right" w:pos="8838"/>
      </w:tabs>
    </w:pPr>
    <w:rPr>
      <w:lang w:val="en-US"/>
    </w:r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qFormat/>
    <w:rPr>
      <w:sz w:val="28"/>
      <w:lang w:val="x-none" w:eastAsia="x-none"/>
    </w:rPr>
  </w:style>
  <w:style w:type="paragraph" w:styleId="Recuodecorpodetexto">
    <w:name w:val="Body Text Indent"/>
    <w:basedOn w:val="Normal"/>
    <w:link w:val="RecuodecorpodetextoChar"/>
    <w:pPr>
      <w:ind w:left="540" w:hanging="540"/>
      <w:jc w:val="both"/>
    </w:pPr>
    <w:rPr>
      <w:rFonts w:ascii="Arial" w:hAnsi="Arial" w:cs="Arial"/>
    </w:rPr>
  </w:style>
  <w:style w:type="character" w:styleId="Nmerodepgina">
    <w:name w:val="page number"/>
    <w:basedOn w:val="Fontepargpadro"/>
  </w:style>
  <w:style w:type="character" w:customStyle="1" w:styleId="texto31">
    <w:name w:val="texto31"/>
    <w:rPr>
      <w:rFonts w:ascii="Verdana" w:hAnsi="Verdana" w:hint="default"/>
      <w:color w:val="61676C"/>
      <w:sz w:val="17"/>
      <w:szCs w:val="17"/>
    </w:rPr>
  </w:style>
  <w:style w:type="paragraph" w:styleId="Corpodetexto2">
    <w:name w:val="Body Text 2"/>
    <w:basedOn w:val="Normal"/>
    <w:link w:val="Corpodetexto2Char"/>
    <w:pPr>
      <w:jc w:val="center"/>
    </w:pPr>
    <w:rPr>
      <w:rFonts w:ascii="Arial" w:hAnsi="Arial" w:cs="Arial"/>
    </w:rPr>
  </w:style>
  <w:style w:type="character" w:styleId="Refdecomentrio">
    <w:name w:val="annotation reference"/>
    <w:uiPriority w:val="99"/>
    <w:semiHidden/>
    <w:rPr>
      <w:sz w:val="16"/>
      <w:szCs w:val="16"/>
    </w:rPr>
  </w:style>
  <w:style w:type="paragraph" w:styleId="Textodecomentrio">
    <w:name w:val="annotation text"/>
    <w:basedOn w:val="Normal"/>
    <w:link w:val="TextodecomentrioChar1"/>
    <w:uiPriority w:val="99"/>
    <w:semiHidden/>
  </w:style>
  <w:style w:type="paragraph" w:styleId="Corpodetexto3">
    <w:name w:val="Body Text 3"/>
    <w:basedOn w:val="Normal"/>
    <w:link w:val="Corpodetexto3Char"/>
    <w:pPr>
      <w:jc w:val="both"/>
    </w:pPr>
    <w:rPr>
      <w:color w:val="000000"/>
      <w:sz w:val="24"/>
    </w:rPr>
  </w:style>
  <w:style w:type="paragraph" w:styleId="Recuodecorpodetexto2">
    <w:name w:val="Body Text Indent 2"/>
    <w:basedOn w:val="Normal"/>
    <w:link w:val="Recuodecorpodetexto2Char"/>
    <w:pPr>
      <w:ind w:left="709" w:hanging="709"/>
      <w:jc w:val="both"/>
    </w:pPr>
    <w:rPr>
      <w:color w:val="000000"/>
      <w:sz w:val="24"/>
    </w:rPr>
  </w:style>
  <w:style w:type="paragraph" w:styleId="Recuodecorpodetexto3">
    <w:name w:val="Body Text Indent 3"/>
    <w:basedOn w:val="Normal"/>
    <w:link w:val="Recuodecorpodetexto3Char"/>
    <w:pPr>
      <w:ind w:left="1985" w:hanging="142"/>
    </w:pPr>
    <w:rPr>
      <w:rFonts w:ascii="Arial" w:hAnsi="Arial" w:cs="Arial"/>
      <w:szCs w:val="24"/>
    </w:rPr>
  </w:style>
  <w:style w:type="paragraph" w:styleId="Textoembloco">
    <w:name w:val="Block Text"/>
    <w:basedOn w:val="Normal"/>
    <w:pPr>
      <w:ind w:left="993" w:right="567"/>
      <w:jc w:val="both"/>
    </w:pPr>
    <w:rPr>
      <w:rFonts w:ascii="Arial" w:hAnsi="Arial" w:cs="Arial"/>
    </w:rPr>
  </w:style>
  <w:style w:type="paragraph" w:styleId="NormalWeb">
    <w:name w:val="Normal (Web)"/>
    <w:basedOn w:val="Normal"/>
    <w:link w:val="NormalWebChar"/>
    <w:pPr>
      <w:spacing w:before="100" w:beforeAutospacing="1" w:after="100" w:afterAutospacing="1"/>
    </w:pPr>
    <w:rPr>
      <w:rFonts w:ascii="Arial Unicode MS" w:eastAsia="Arial Unicode MS" w:hAnsi="Arial Unicode MS" w:cs="Arial Unicode MS"/>
      <w:sz w:val="24"/>
      <w:szCs w:val="24"/>
    </w:rPr>
  </w:style>
  <w:style w:type="paragraph" w:styleId="Textodebalo">
    <w:name w:val="Balloon Text"/>
    <w:basedOn w:val="Normal"/>
    <w:uiPriority w:val="99"/>
    <w:rsid w:val="00E322EC"/>
    <w:rPr>
      <w:rFonts w:ascii="Tahoma" w:hAnsi="Tahoma" w:cs="Tahoma"/>
      <w:sz w:val="16"/>
      <w:szCs w:val="16"/>
    </w:rPr>
  </w:style>
  <w:style w:type="character" w:customStyle="1" w:styleId="NormalWebChar">
    <w:name w:val="Normal (Web) Char"/>
    <w:link w:val="NormalWeb"/>
    <w:rsid w:val="00960E04"/>
    <w:rPr>
      <w:rFonts w:ascii="Arial Unicode MS" w:eastAsia="Arial Unicode MS" w:hAnsi="Arial Unicode MS" w:cs="Arial Unicode MS"/>
      <w:sz w:val="24"/>
      <w:szCs w:val="24"/>
      <w:lang w:val="pt-BR" w:eastAsia="pt-BR" w:bidi="ar-SA"/>
    </w:rPr>
  </w:style>
  <w:style w:type="table" w:styleId="Tabelacomgrade">
    <w:name w:val="Table Grid"/>
    <w:basedOn w:val="Tabelanormal"/>
    <w:rsid w:val="003E2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Recuodecorpodetexto"/>
    <w:rsid w:val="00ED4A4F"/>
    <w:pPr>
      <w:suppressAutoHyphens/>
      <w:autoSpaceDE w:val="0"/>
      <w:spacing w:after="120"/>
      <w:ind w:left="283" w:firstLine="0"/>
      <w:jc w:val="left"/>
    </w:pPr>
    <w:rPr>
      <w:rFonts w:ascii="Times New Roman" w:hAnsi="Times New Roman" w:cs="Times New Roman"/>
      <w:lang w:eastAsia="ar-SA"/>
    </w:rPr>
  </w:style>
  <w:style w:type="paragraph" w:styleId="PargrafodaLista">
    <w:name w:val="List Paragraph"/>
    <w:basedOn w:val="Normal"/>
    <w:qFormat/>
    <w:rsid w:val="0044209F"/>
    <w:pPr>
      <w:suppressAutoHyphens/>
      <w:ind w:left="708"/>
    </w:pPr>
    <w:rPr>
      <w:lang w:eastAsia="ar-SA"/>
    </w:rPr>
  </w:style>
  <w:style w:type="paragraph" w:customStyle="1" w:styleId="bold">
    <w:name w:val="bold"/>
    <w:basedOn w:val="Normal"/>
    <w:rsid w:val="0044209F"/>
    <w:pPr>
      <w:spacing w:before="100" w:beforeAutospacing="1" w:after="100" w:afterAutospacing="1"/>
    </w:pPr>
    <w:rPr>
      <w:rFonts w:ascii="Arial Unicode MS" w:eastAsia="Arial Unicode MS" w:hAnsi="Arial Unicode MS" w:cs="Arial Unicode MS"/>
      <w:b/>
      <w:bCs/>
      <w:color w:val="000000"/>
      <w:sz w:val="24"/>
      <w:szCs w:val="24"/>
    </w:rPr>
  </w:style>
  <w:style w:type="character" w:styleId="Hyperlink">
    <w:name w:val="Hyperlink"/>
    <w:uiPriority w:val="99"/>
    <w:rsid w:val="00FE1E47"/>
    <w:rPr>
      <w:color w:val="000080"/>
      <w:u w:val="single"/>
    </w:rPr>
  </w:style>
  <w:style w:type="character" w:customStyle="1" w:styleId="apple-converted-space">
    <w:name w:val="apple-converted-space"/>
    <w:basedOn w:val="Fontepargpadro"/>
    <w:rsid w:val="00FE1E47"/>
  </w:style>
  <w:style w:type="character" w:customStyle="1" w:styleId="apple-style-span">
    <w:name w:val="apple-style-span"/>
    <w:basedOn w:val="Fontepargpadro"/>
    <w:rsid w:val="00FE1E47"/>
  </w:style>
  <w:style w:type="character" w:customStyle="1" w:styleId="CabealhoChar">
    <w:name w:val="Cabeçalho Char"/>
    <w:aliases w:val="ho Char,header odd Char"/>
    <w:link w:val="Cabealho"/>
    <w:rsid w:val="003E4D99"/>
    <w:rPr>
      <w:lang w:val="en-US" w:eastAsia="pt-BR" w:bidi="ar-SA"/>
    </w:rPr>
  </w:style>
  <w:style w:type="character" w:styleId="Forte">
    <w:name w:val="Strong"/>
    <w:qFormat/>
    <w:rsid w:val="00B34415"/>
    <w:rPr>
      <w:b/>
      <w:bCs/>
    </w:rPr>
  </w:style>
  <w:style w:type="character" w:customStyle="1" w:styleId="Fontepargpadro2">
    <w:name w:val="Fonte parág. padrão2"/>
    <w:rsid w:val="006872F2"/>
  </w:style>
  <w:style w:type="paragraph" w:styleId="Ttulo">
    <w:name w:val="Title"/>
    <w:basedOn w:val="Normal"/>
    <w:link w:val="TtuloChar"/>
    <w:qFormat/>
    <w:rsid w:val="001D34E4"/>
    <w:pPr>
      <w:jc w:val="center"/>
    </w:pPr>
    <w:rPr>
      <w:b/>
      <w:sz w:val="28"/>
      <w:lang w:val="x-none" w:eastAsia="x-none"/>
    </w:rPr>
  </w:style>
  <w:style w:type="character" w:customStyle="1" w:styleId="TtuloChar">
    <w:name w:val="Título Char"/>
    <w:link w:val="Ttulo"/>
    <w:rsid w:val="001D34E4"/>
    <w:rPr>
      <w:b/>
      <w:sz w:val="28"/>
    </w:rPr>
  </w:style>
  <w:style w:type="paragraph" w:styleId="SemEspaamento">
    <w:name w:val="No Spacing"/>
    <w:uiPriority w:val="1"/>
    <w:qFormat/>
    <w:rsid w:val="00DA364A"/>
    <w:pPr>
      <w:suppressAutoHyphens/>
    </w:pPr>
    <w:rPr>
      <w:lang w:eastAsia="ar-SA"/>
    </w:rPr>
  </w:style>
  <w:style w:type="paragraph" w:customStyle="1" w:styleId="SPTexto">
    <w:name w:val="SP Texto"/>
    <w:basedOn w:val="Normal"/>
    <w:link w:val="SPTextoChar"/>
    <w:rsid w:val="005D5204"/>
    <w:pPr>
      <w:spacing w:before="40" w:after="40"/>
    </w:pPr>
    <w:rPr>
      <w:rFonts w:ascii="Swis721 BT" w:hAnsi="Swis721 BT"/>
      <w:sz w:val="22"/>
      <w:szCs w:val="22"/>
      <w:lang w:val="x-none" w:eastAsia="en-US"/>
    </w:rPr>
  </w:style>
  <w:style w:type="character" w:customStyle="1" w:styleId="SPTextoChar">
    <w:name w:val="SP Texto Char"/>
    <w:link w:val="SPTexto"/>
    <w:rsid w:val="005D5204"/>
    <w:rPr>
      <w:rFonts w:ascii="Swis721 BT" w:hAnsi="Swis721 BT"/>
      <w:sz w:val="22"/>
      <w:szCs w:val="22"/>
      <w:lang w:eastAsia="en-US"/>
    </w:rPr>
  </w:style>
  <w:style w:type="character" w:customStyle="1" w:styleId="st1">
    <w:name w:val="st1"/>
    <w:basedOn w:val="Fontepargpadro"/>
    <w:rsid w:val="005D5204"/>
  </w:style>
  <w:style w:type="character" w:styleId="nfaseSutil">
    <w:name w:val="Subtle Emphasis"/>
    <w:uiPriority w:val="19"/>
    <w:qFormat/>
    <w:rsid w:val="005D5204"/>
    <w:rPr>
      <w:i/>
      <w:iCs/>
      <w:color w:val="808080"/>
    </w:rPr>
  </w:style>
  <w:style w:type="table" w:customStyle="1" w:styleId="TableNormal1">
    <w:name w:val="Table Normal1"/>
    <w:uiPriority w:val="2"/>
    <w:semiHidden/>
    <w:unhideWhenUsed/>
    <w:qFormat/>
    <w:rsid w:val="006F421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6F421F"/>
    <w:pPr>
      <w:widowControl w:val="0"/>
      <w:ind w:left="115"/>
      <w:jc w:val="center"/>
      <w:outlineLvl w:val="1"/>
    </w:pPr>
    <w:rPr>
      <w:rFonts w:ascii="Arial" w:eastAsia="Arial" w:hAnsi="Arial" w:cs="Arial"/>
      <w:b/>
      <w:bCs/>
      <w:sz w:val="22"/>
      <w:szCs w:val="22"/>
      <w:lang w:val="en-US" w:eastAsia="en-US"/>
    </w:rPr>
  </w:style>
  <w:style w:type="paragraph" w:customStyle="1" w:styleId="TableParagraph">
    <w:name w:val="Table Paragraph"/>
    <w:basedOn w:val="Normal"/>
    <w:uiPriority w:val="1"/>
    <w:qFormat/>
    <w:rsid w:val="006F421F"/>
    <w:pPr>
      <w:widowControl w:val="0"/>
    </w:pPr>
    <w:rPr>
      <w:rFonts w:ascii="Arial" w:eastAsia="Arial" w:hAnsi="Arial" w:cs="Arial"/>
      <w:sz w:val="22"/>
      <w:szCs w:val="22"/>
      <w:lang w:val="en-US" w:eastAsia="en-US"/>
    </w:rPr>
  </w:style>
  <w:style w:type="paragraph" w:customStyle="1" w:styleId="Default">
    <w:name w:val="Default"/>
    <w:rsid w:val="006F421F"/>
    <w:pPr>
      <w:autoSpaceDE w:val="0"/>
      <w:autoSpaceDN w:val="0"/>
      <w:adjustRightInd w:val="0"/>
    </w:pPr>
    <w:rPr>
      <w:rFonts w:ascii="Calibri" w:eastAsia="Calibri" w:hAnsi="Calibri" w:cs="Calibri"/>
      <w:color w:val="000000"/>
      <w:sz w:val="24"/>
      <w:szCs w:val="24"/>
      <w:lang w:eastAsia="en-US"/>
    </w:rPr>
  </w:style>
  <w:style w:type="character" w:customStyle="1" w:styleId="Ttulo1Char">
    <w:name w:val="Título 1 Char"/>
    <w:link w:val="Ttulo1"/>
    <w:uiPriority w:val="9"/>
    <w:rsid w:val="006F421F"/>
    <w:rPr>
      <w:sz w:val="24"/>
    </w:rPr>
  </w:style>
  <w:style w:type="character" w:customStyle="1" w:styleId="RodapChar">
    <w:name w:val="Rodapé Char"/>
    <w:link w:val="Rodap"/>
    <w:uiPriority w:val="99"/>
    <w:rsid w:val="006F421F"/>
  </w:style>
  <w:style w:type="character" w:customStyle="1" w:styleId="WW8Num1z0">
    <w:name w:val="WW8Num1z0"/>
    <w:rsid w:val="00FF0636"/>
  </w:style>
  <w:style w:type="character" w:customStyle="1" w:styleId="WW8Num1z1">
    <w:name w:val="WW8Num1z1"/>
    <w:rsid w:val="00FF0636"/>
  </w:style>
  <w:style w:type="character" w:customStyle="1" w:styleId="WW8Num1z2">
    <w:name w:val="WW8Num1z2"/>
    <w:rsid w:val="00FF0636"/>
  </w:style>
  <w:style w:type="character" w:customStyle="1" w:styleId="WW8Num1z3">
    <w:name w:val="WW8Num1z3"/>
    <w:rsid w:val="00FF0636"/>
  </w:style>
  <w:style w:type="character" w:customStyle="1" w:styleId="WW8Num1z4">
    <w:name w:val="WW8Num1z4"/>
    <w:rsid w:val="00FF0636"/>
  </w:style>
  <w:style w:type="character" w:customStyle="1" w:styleId="WW8Num1z5">
    <w:name w:val="WW8Num1z5"/>
    <w:rsid w:val="00FF0636"/>
  </w:style>
  <w:style w:type="character" w:customStyle="1" w:styleId="WW8Num1z6">
    <w:name w:val="WW8Num1z6"/>
    <w:rsid w:val="00FF0636"/>
  </w:style>
  <w:style w:type="character" w:customStyle="1" w:styleId="WW8Num1z7">
    <w:name w:val="WW8Num1z7"/>
    <w:rsid w:val="00FF0636"/>
  </w:style>
  <w:style w:type="character" w:customStyle="1" w:styleId="WW8Num1z8">
    <w:name w:val="WW8Num1z8"/>
    <w:rsid w:val="00FF0636"/>
  </w:style>
  <w:style w:type="character" w:customStyle="1" w:styleId="WW8Num2z0">
    <w:name w:val="WW8Num2z0"/>
    <w:rsid w:val="00FF0636"/>
  </w:style>
  <w:style w:type="character" w:customStyle="1" w:styleId="WW8Num2z1">
    <w:name w:val="WW8Num2z1"/>
    <w:rsid w:val="00FF0636"/>
  </w:style>
  <w:style w:type="character" w:customStyle="1" w:styleId="WW8Num2z2">
    <w:name w:val="WW8Num2z2"/>
    <w:rsid w:val="00FF0636"/>
  </w:style>
  <w:style w:type="character" w:customStyle="1" w:styleId="WW8Num2z3">
    <w:name w:val="WW8Num2z3"/>
    <w:rsid w:val="00FF0636"/>
  </w:style>
  <w:style w:type="character" w:customStyle="1" w:styleId="WW8Num2z4">
    <w:name w:val="WW8Num2z4"/>
    <w:rsid w:val="00FF0636"/>
  </w:style>
  <w:style w:type="character" w:customStyle="1" w:styleId="WW8Num2z5">
    <w:name w:val="WW8Num2z5"/>
    <w:rsid w:val="00FF0636"/>
  </w:style>
  <w:style w:type="character" w:customStyle="1" w:styleId="WW8Num2z6">
    <w:name w:val="WW8Num2z6"/>
    <w:rsid w:val="00FF0636"/>
  </w:style>
  <w:style w:type="character" w:customStyle="1" w:styleId="WW8Num2z7">
    <w:name w:val="WW8Num2z7"/>
    <w:rsid w:val="00FF0636"/>
  </w:style>
  <w:style w:type="character" w:customStyle="1" w:styleId="WW8Num2z8">
    <w:name w:val="WW8Num2z8"/>
    <w:rsid w:val="00FF0636"/>
  </w:style>
  <w:style w:type="character" w:customStyle="1" w:styleId="Absatz-Standardschriftart">
    <w:name w:val="Absatz-Standardschriftart"/>
    <w:rsid w:val="00FF0636"/>
  </w:style>
  <w:style w:type="character" w:customStyle="1" w:styleId="WW-Absatz-Standardschriftart">
    <w:name w:val="WW-Absatz-Standardschriftart"/>
    <w:rsid w:val="00FF0636"/>
  </w:style>
  <w:style w:type="character" w:customStyle="1" w:styleId="WW-Absatz-Standardschriftart1">
    <w:name w:val="WW-Absatz-Standardschriftart1"/>
    <w:rsid w:val="00FF0636"/>
  </w:style>
  <w:style w:type="character" w:customStyle="1" w:styleId="WW-Absatz-Standardschriftart11">
    <w:name w:val="WW-Absatz-Standardschriftart11"/>
    <w:rsid w:val="00FF0636"/>
  </w:style>
  <w:style w:type="character" w:customStyle="1" w:styleId="Fontepargpadro1">
    <w:name w:val="Fonte parág. padrão1"/>
    <w:rsid w:val="00FF0636"/>
  </w:style>
  <w:style w:type="character" w:customStyle="1" w:styleId="Ttulo5Char">
    <w:name w:val="Título 5 Char"/>
    <w:basedOn w:val="Fontepargpadro1"/>
    <w:rsid w:val="00FF0636"/>
    <w:rPr>
      <w:rFonts w:ascii="Times New Roman" w:eastAsia="Times New Roman" w:hAnsi="Times New Roman" w:cs="Times New Roman"/>
      <w:color w:val="000080"/>
      <w:sz w:val="24"/>
      <w:szCs w:val="20"/>
    </w:rPr>
  </w:style>
  <w:style w:type="character" w:customStyle="1" w:styleId="Ttulo8Char">
    <w:name w:val="Título 8 Char"/>
    <w:basedOn w:val="Fontepargpadro1"/>
    <w:rsid w:val="00FF0636"/>
    <w:rPr>
      <w:rFonts w:ascii="Times New Roman" w:eastAsia="Times New Roman" w:hAnsi="Times New Roman" w:cs="Times New Roman"/>
      <w:color w:val="000080"/>
      <w:sz w:val="24"/>
      <w:szCs w:val="20"/>
    </w:rPr>
  </w:style>
  <w:style w:type="character" w:customStyle="1" w:styleId="TextodebaloChar">
    <w:name w:val="Texto de balão Char"/>
    <w:basedOn w:val="Fontepargpadro1"/>
    <w:uiPriority w:val="99"/>
    <w:rsid w:val="00FF0636"/>
    <w:rPr>
      <w:rFonts w:ascii="Tahoma" w:eastAsia="Times New Roman" w:hAnsi="Tahoma" w:cs="Tahoma"/>
      <w:sz w:val="16"/>
      <w:szCs w:val="16"/>
    </w:rPr>
  </w:style>
  <w:style w:type="character" w:customStyle="1" w:styleId="Ttulo3Char">
    <w:name w:val="Título 3 Char"/>
    <w:basedOn w:val="Fontepargpadro2"/>
    <w:rsid w:val="00FF0636"/>
    <w:rPr>
      <w:rFonts w:ascii="Cambria" w:eastAsia="Times New Roman" w:hAnsi="Cambria" w:cs="Times New Roman"/>
      <w:b/>
      <w:bCs/>
      <w:sz w:val="26"/>
      <w:szCs w:val="26"/>
      <w:lang w:eastAsia="zh-CN"/>
    </w:rPr>
  </w:style>
  <w:style w:type="character" w:styleId="nfase">
    <w:name w:val="Emphasis"/>
    <w:basedOn w:val="Fontepargpadro2"/>
    <w:qFormat/>
    <w:rsid w:val="00FF0636"/>
    <w:rPr>
      <w:i/>
      <w:iCs/>
    </w:rPr>
  </w:style>
  <w:style w:type="paragraph" w:customStyle="1" w:styleId="Ttulo20">
    <w:name w:val="Título2"/>
    <w:basedOn w:val="Normal"/>
    <w:next w:val="Corpodetexto"/>
    <w:rsid w:val="00FF0636"/>
    <w:pPr>
      <w:keepNext/>
      <w:suppressAutoHyphens/>
      <w:spacing w:before="240" w:after="120"/>
    </w:pPr>
    <w:rPr>
      <w:rFonts w:ascii="Liberation Sans" w:eastAsia="Microsoft YaHei" w:hAnsi="Liberation Sans" w:cs="Mangal"/>
      <w:sz w:val="28"/>
      <w:szCs w:val="28"/>
      <w:lang w:eastAsia="zh-CN"/>
    </w:rPr>
  </w:style>
  <w:style w:type="paragraph" w:styleId="Lista">
    <w:name w:val="List"/>
    <w:basedOn w:val="Corpodetexto"/>
    <w:rsid w:val="00FF0636"/>
    <w:pPr>
      <w:suppressAutoHyphens/>
      <w:spacing w:after="120"/>
    </w:pPr>
    <w:rPr>
      <w:rFonts w:cs="Mangal"/>
      <w:sz w:val="20"/>
      <w:lang w:eastAsia="zh-CN"/>
    </w:rPr>
  </w:style>
  <w:style w:type="paragraph" w:styleId="Legenda">
    <w:name w:val="caption"/>
    <w:basedOn w:val="Normal"/>
    <w:qFormat/>
    <w:rsid w:val="00FF0636"/>
    <w:pPr>
      <w:suppressLineNumbers/>
      <w:suppressAutoHyphens/>
      <w:spacing w:before="120" w:after="120"/>
    </w:pPr>
    <w:rPr>
      <w:rFonts w:cs="Mangal"/>
      <w:i/>
      <w:iCs/>
      <w:sz w:val="24"/>
      <w:szCs w:val="24"/>
      <w:lang w:eastAsia="zh-CN"/>
    </w:rPr>
  </w:style>
  <w:style w:type="paragraph" w:customStyle="1" w:styleId="ndice">
    <w:name w:val="Índice"/>
    <w:basedOn w:val="Normal"/>
    <w:qFormat/>
    <w:rsid w:val="00FF0636"/>
    <w:pPr>
      <w:suppressLineNumbers/>
      <w:suppressAutoHyphens/>
    </w:pPr>
    <w:rPr>
      <w:rFonts w:cs="Mangal"/>
      <w:lang w:eastAsia="zh-CN"/>
    </w:rPr>
  </w:style>
  <w:style w:type="paragraph" w:customStyle="1" w:styleId="Ttulo10">
    <w:name w:val="Título1"/>
    <w:basedOn w:val="Normal"/>
    <w:next w:val="Corpodetexto"/>
    <w:rsid w:val="00FF0636"/>
    <w:pPr>
      <w:suppressAutoHyphens/>
      <w:jc w:val="center"/>
    </w:pPr>
    <w:rPr>
      <w:rFonts w:ascii="Arial" w:hAnsi="Arial" w:cs="Arial"/>
      <w:b/>
      <w:sz w:val="28"/>
      <w:lang w:eastAsia="zh-CN"/>
    </w:rPr>
  </w:style>
  <w:style w:type="paragraph" w:customStyle="1" w:styleId="Contedodatabela">
    <w:name w:val="Conteúdo da tabela"/>
    <w:basedOn w:val="Normal"/>
    <w:rsid w:val="00FF0636"/>
    <w:pPr>
      <w:suppressLineNumbers/>
      <w:suppressAutoHyphens/>
    </w:pPr>
    <w:rPr>
      <w:lang w:eastAsia="zh-CN"/>
    </w:rPr>
  </w:style>
  <w:style w:type="paragraph" w:customStyle="1" w:styleId="Ttulodetabela">
    <w:name w:val="Título de tabela"/>
    <w:basedOn w:val="Contedodatabela"/>
    <w:rsid w:val="00FF0636"/>
    <w:pPr>
      <w:jc w:val="center"/>
    </w:pPr>
    <w:rPr>
      <w:b/>
      <w:bCs/>
    </w:rPr>
  </w:style>
  <w:style w:type="paragraph" w:customStyle="1" w:styleId="gmail-msolistparagraph">
    <w:name w:val="gmail-msolistparagraph"/>
    <w:basedOn w:val="Normal"/>
    <w:rsid w:val="00FF0636"/>
    <w:pPr>
      <w:suppressAutoHyphens/>
      <w:spacing w:before="280" w:after="280"/>
    </w:pPr>
    <w:rPr>
      <w:rFonts w:eastAsia="Calibri"/>
      <w:szCs w:val="24"/>
      <w:lang w:eastAsia="zh-CN"/>
    </w:rPr>
  </w:style>
  <w:style w:type="character" w:customStyle="1" w:styleId="CorpodetextoChar">
    <w:name w:val="Corpo de texto Char"/>
    <w:link w:val="Corpodetexto"/>
    <w:rsid w:val="003465DF"/>
    <w:rPr>
      <w:sz w:val="28"/>
    </w:rPr>
  </w:style>
  <w:style w:type="paragraph" w:styleId="TextosemFormatao">
    <w:name w:val="Plain Text"/>
    <w:basedOn w:val="Normal"/>
    <w:link w:val="TextosemFormataoChar"/>
    <w:rsid w:val="003465DF"/>
    <w:rPr>
      <w:rFonts w:ascii="Courier New" w:hAnsi="Courier New" w:cs="Courier New"/>
    </w:rPr>
  </w:style>
  <w:style w:type="character" w:customStyle="1" w:styleId="TextosemFormataoChar">
    <w:name w:val="Texto sem Formatação Char"/>
    <w:basedOn w:val="Fontepargpadro"/>
    <w:link w:val="TextosemFormatao"/>
    <w:rsid w:val="003465DF"/>
    <w:rPr>
      <w:rFonts w:ascii="Courier New" w:hAnsi="Courier New" w:cs="Courier New"/>
    </w:rPr>
  </w:style>
  <w:style w:type="character" w:customStyle="1" w:styleId="highlightedsearchterm">
    <w:name w:val="highlightedsearchterm"/>
    <w:rsid w:val="003465DF"/>
  </w:style>
  <w:style w:type="paragraph" w:customStyle="1" w:styleId="Standard">
    <w:name w:val="Standard"/>
    <w:rsid w:val="003465DF"/>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customStyle="1" w:styleId="Textbody">
    <w:name w:val="Text body"/>
    <w:basedOn w:val="Standard"/>
    <w:rsid w:val="003465DF"/>
    <w:pPr>
      <w:spacing w:after="283"/>
    </w:pPr>
  </w:style>
  <w:style w:type="paragraph" w:customStyle="1" w:styleId="PargrafodaLista1">
    <w:name w:val="Parágrafo da Lista1"/>
    <w:basedOn w:val="Normal"/>
    <w:uiPriority w:val="34"/>
    <w:qFormat/>
    <w:rsid w:val="003465DF"/>
    <w:pPr>
      <w:spacing w:after="200" w:line="276" w:lineRule="auto"/>
      <w:ind w:left="720"/>
      <w:contextualSpacing/>
    </w:pPr>
    <w:rPr>
      <w:rFonts w:ascii="Calibri" w:hAnsi="Calibri"/>
      <w:sz w:val="22"/>
      <w:szCs w:val="22"/>
      <w:lang w:eastAsia="en-US"/>
    </w:rPr>
  </w:style>
  <w:style w:type="character" w:customStyle="1" w:styleId="Ttulo2Char">
    <w:name w:val="Título 2 Char"/>
    <w:basedOn w:val="Fontepargpadro"/>
    <w:link w:val="Ttulo2"/>
    <w:rsid w:val="001B5397"/>
    <w:rPr>
      <w:b/>
      <w:bCs/>
    </w:rPr>
  </w:style>
  <w:style w:type="character" w:customStyle="1" w:styleId="Ttulo4Char">
    <w:name w:val="Título 4 Char"/>
    <w:basedOn w:val="Fontepargpadro"/>
    <w:link w:val="Ttulo4"/>
    <w:rsid w:val="001B5397"/>
    <w:rPr>
      <w:rFonts w:ascii="Times" w:hAnsi="Times" w:cs="Arial"/>
      <w:b/>
      <w:sz w:val="30"/>
    </w:rPr>
  </w:style>
  <w:style w:type="character" w:customStyle="1" w:styleId="Ttulo7Char">
    <w:name w:val="Título 7 Char"/>
    <w:basedOn w:val="Fontepargpadro"/>
    <w:link w:val="Ttulo7"/>
    <w:rsid w:val="001B5397"/>
    <w:rPr>
      <w:rFonts w:ascii="Times" w:hAnsi="Times" w:cs="Arial"/>
      <w:b/>
      <w:sz w:val="30"/>
    </w:rPr>
  </w:style>
  <w:style w:type="character" w:customStyle="1" w:styleId="RecuodecorpodetextoChar">
    <w:name w:val="Recuo de corpo de texto Char"/>
    <w:basedOn w:val="Fontepargpadro"/>
    <w:link w:val="Recuodecorpodetexto"/>
    <w:rsid w:val="001B5397"/>
    <w:rPr>
      <w:rFonts w:ascii="Arial" w:hAnsi="Arial" w:cs="Arial"/>
    </w:rPr>
  </w:style>
  <w:style w:type="paragraph" w:styleId="MapadoDocumento">
    <w:name w:val="Document Map"/>
    <w:basedOn w:val="Normal"/>
    <w:link w:val="MapadoDocumentoChar"/>
    <w:rsid w:val="001B5397"/>
    <w:pPr>
      <w:shd w:val="clear" w:color="auto" w:fill="000080"/>
      <w:suppressAutoHyphens/>
    </w:pPr>
    <w:rPr>
      <w:rFonts w:ascii="Tahoma" w:hAnsi="Tahoma" w:cs="Tahoma"/>
      <w:lang w:eastAsia="ar-SA"/>
    </w:rPr>
  </w:style>
  <w:style w:type="character" w:customStyle="1" w:styleId="MapadoDocumentoChar">
    <w:name w:val="Mapa do Documento Char"/>
    <w:basedOn w:val="Fontepargpadro"/>
    <w:link w:val="MapadoDocumento"/>
    <w:rsid w:val="001B5397"/>
    <w:rPr>
      <w:rFonts w:ascii="Tahoma" w:hAnsi="Tahoma" w:cs="Tahoma"/>
      <w:shd w:val="clear" w:color="auto" w:fill="000080"/>
      <w:lang w:eastAsia="ar-SA"/>
    </w:rPr>
  </w:style>
  <w:style w:type="character" w:customStyle="1" w:styleId="Corpodetexto3Char">
    <w:name w:val="Corpo de texto 3 Char"/>
    <w:basedOn w:val="Fontepargpadro"/>
    <w:link w:val="Corpodetexto3"/>
    <w:rsid w:val="001B5397"/>
    <w:rPr>
      <w:color w:val="000000"/>
      <w:sz w:val="24"/>
    </w:rPr>
  </w:style>
  <w:style w:type="paragraph" w:customStyle="1" w:styleId="Textodebalo1">
    <w:name w:val="Texto de balão1"/>
    <w:basedOn w:val="Normal"/>
    <w:semiHidden/>
    <w:rsid w:val="001B5397"/>
    <w:rPr>
      <w:rFonts w:ascii="Tahoma" w:hAnsi="Tahoma" w:cs="Tahoma"/>
      <w:sz w:val="16"/>
      <w:szCs w:val="16"/>
      <w:lang w:val="pt-PT"/>
    </w:rPr>
  </w:style>
  <w:style w:type="paragraph" w:customStyle="1" w:styleId="western">
    <w:name w:val="western"/>
    <w:basedOn w:val="Normal"/>
    <w:rsid w:val="001B5397"/>
    <w:pPr>
      <w:spacing w:before="100" w:beforeAutospacing="1" w:after="119"/>
    </w:pPr>
    <w:rPr>
      <w:sz w:val="24"/>
      <w:szCs w:val="24"/>
    </w:rPr>
  </w:style>
  <w:style w:type="character" w:customStyle="1" w:styleId="TextodecomentrioChar">
    <w:name w:val="Texto de comentário Char"/>
    <w:basedOn w:val="Fontepargpadro"/>
    <w:uiPriority w:val="99"/>
    <w:semiHidden/>
    <w:rsid w:val="001B5397"/>
    <w:rPr>
      <w:lang w:eastAsia="ar-SA"/>
    </w:rPr>
  </w:style>
  <w:style w:type="paragraph" w:styleId="Assuntodocomentrio">
    <w:name w:val="annotation subject"/>
    <w:basedOn w:val="Textodecomentrio"/>
    <w:next w:val="Textodecomentrio"/>
    <w:link w:val="AssuntodocomentrioChar"/>
    <w:uiPriority w:val="99"/>
    <w:unhideWhenUsed/>
    <w:rsid w:val="001B5397"/>
    <w:pPr>
      <w:suppressAutoHyphens/>
    </w:pPr>
    <w:rPr>
      <w:b/>
      <w:bCs/>
      <w:lang w:eastAsia="ar-SA"/>
    </w:rPr>
  </w:style>
  <w:style w:type="character" w:customStyle="1" w:styleId="TextodecomentrioChar1">
    <w:name w:val="Texto de comentário Char1"/>
    <w:basedOn w:val="Fontepargpadro"/>
    <w:link w:val="Textodecomentrio"/>
    <w:uiPriority w:val="99"/>
    <w:semiHidden/>
    <w:rsid w:val="001B5397"/>
  </w:style>
  <w:style w:type="character" w:customStyle="1" w:styleId="AssuntodocomentrioChar">
    <w:name w:val="Assunto do comentário Char"/>
    <w:basedOn w:val="TextodecomentrioChar1"/>
    <w:link w:val="Assuntodocomentrio"/>
    <w:uiPriority w:val="99"/>
    <w:rsid w:val="001B5397"/>
    <w:rPr>
      <w:b/>
      <w:bCs/>
      <w:lang w:eastAsia="ar-SA"/>
    </w:rPr>
  </w:style>
  <w:style w:type="character" w:customStyle="1" w:styleId="Ttulo6Char">
    <w:name w:val="Título 6 Char"/>
    <w:basedOn w:val="Fontepargpadro"/>
    <w:link w:val="Ttulo6"/>
    <w:rsid w:val="00D41830"/>
    <w:rPr>
      <w:rFonts w:ascii="Arial" w:hAnsi="Arial" w:cs="Arial"/>
      <w:b/>
    </w:rPr>
  </w:style>
  <w:style w:type="character" w:customStyle="1" w:styleId="Ttulo9Char">
    <w:name w:val="Título 9 Char"/>
    <w:basedOn w:val="Fontepargpadro"/>
    <w:link w:val="Ttulo9"/>
    <w:rsid w:val="00D41830"/>
    <w:rPr>
      <w:b/>
      <w:bCs/>
    </w:rPr>
  </w:style>
  <w:style w:type="character" w:customStyle="1" w:styleId="Corpodetexto2Char">
    <w:name w:val="Corpo de texto 2 Char"/>
    <w:basedOn w:val="Fontepargpadro"/>
    <w:link w:val="Corpodetexto2"/>
    <w:rsid w:val="00D41830"/>
    <w:rPr>
      <w:rFonts w:ascii="Arial" w:hAnsi="Arial" w:cs="Arial"/>
    </w:rPr>
  </w:style>
  <w:style w:type="character" w:customStyle="1" w:styleId="Recuodecorpodetexto2Char">
    <w:name w:val="Recuo de corpo de texto 2 Char"/>
    <w:basedOn w:val="Fontepargpadro"/>
    <w:link w:val="Recuodecorpodetexto2"/>
    <w:rsid w:val="00D41830"/>
    <w:rPr>
      <w:color w:val="000000"/>
      <w:sz w:val="24"/>
    </w:rPr>
  </w:style>
  <w:style w:type="character" w:customStyle="1" w:styleId="Recuodecorpodetexto3Char">
    <w:name w:val="Recuo de corpo de texto 3 Char"/>
    <w:basedOn w:val="Fontepargpadro"/>
    <w:link w:val="Recuodecorpodetexto3"/>
    <w:rsid w:val="00D41830"/>
    <w:rPr>
      <w:rFonts w:ascii="Arial" w:hAnsi="Arial" w:cs="Arial"/>
      <w:szCs w:val="24"/>
    </w:rPr>
  </w:style>
  <w:style w:type="character" w:customStyle="1" w:styleId="a">
    <w:name w:val="_"/>
    <w:basedOn w:val="Fontepargpadro"/>
    <w:rsid w:val="0060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743">
      <w:bodyDiv w:val="1"/>
      <w:marLeft w:val="0"/>
      <w:marRight w:val="0"/>
      <w:marTop w:val="0"/>
      <w:marBottom w:val="0"/>
      <w:divBdr>
        <w:top w:val="none" w:sz="0" w:space="0" w:color="auto"/>
        <w:left w:val="none" w:sz="0" w:space="0" w:color="auto"/>
        <w:bottom w:val="none" w:sz="0" w:space="0" w:color="auto"/>
        <w:right w:val="none" w:sz="0" w:space="0" w:color="auto"/>
      </w:divBdr>
    </w:div>
    <w:div w:id="39861436">
      <w:bodyDiv w:val="1"/>
      <w:marLeft w:val="0"/>
      <w:marRight w:val="0"/>
      <w:marTop w:val="0"/>
      <w:marBottom w:val="0"/>
      <w:divBdr>
        <w:top w:val="none" w:sz="0" w:space="0" w:color="auto"/>
        <w:left w:val="none" w:sz="0" w:space="0" w:color="auto"/>
        <w:bottom w:val="none" w:sz="0" w:space="0" w:color="auto"/>
        <w:right w:val="none" w:sz="0" w:space="0" w:color="auto"/>
      </w:divBdr>
    </w:div>
    <w:div w:id="125972308">
      <w:bodyDiv w:val="1"/>
      <w:marLeft w:val="0"/>
      <w:marRight w:val="0"/>
      <w:marTop w:val="0"/>
      <w:marBottom w:val="0"/>
      <w:divBdr>
        <w:top w:val="none" w:sz="0" w:space="0" w:color="auto"/>
        <w:left w:val="none" w:sz="0" w:space="0" w:color="auto"/>
        <w:bottom w:val="none" w:sz="0" w:space="0" w:color="auto"/>
        <w:right w:val="none" w:sz="0" w:space="0" w:color="auto"/>
      </w:divBdr>
    </w:div>
    <w:div w:id="137185877">
      <w:bodyDiv w:val="1"/>
      <w:marLeft w:val="0"/>
      <w:marRight w:val="0"/>
      <w:marTop w:val="0"/>
      <w:marBottom w:val="0"/>
      <w:divBdr>
        <w:top w:val="none" w:sz="0" w:space="0" w:color="auto"/>
        <w:left w:val="none" w:sz="0" w:space="0" w:color="auto"/>
        <w:bottom w:val="none" w:sz="0" w:space="0" w:color="auto"/>
        <w:right w:val="none" w:sz="0" w:space="0" w:color="auto"/>
      </w:divBdr>
    </w:div>
    <w:div w:id="148252833">
      <w:bodyDiv w:val="1"/>
      <w:marLeft w:val="0"/>
      <w:marRight w:val="0"/>
      <w:marTop w:val="0"/>
      <w:marBottom w:val="0"/>
      <w:divBdr>
        <w:top w:val="none" w:sz="0" w:space="0" w:color="auto"/>
        <w:left w:val="none" w:sz="0" w:space="0" w:color="auto"/>
        <w:bottom w:val="none" w:sz="0" w:space="0" w:color="auto"/>
        <w:right w:val="none" w:sz="0" w:space="0" w:color="auto"/>
      </w:divBdr>
    </w:div>
    <w:div w:id="158272820">
      <w:bodyDiv w:val="1"/>
      <w:marLeft w:val="0"/>
      <w:marRight w:val="0"/>
      <w:marTop w:val="0"/>
      <w:marBottom w:val="0"/>
      <w:divBdr>
        <w:top w:val="none" w:sz="0" w:space="0" w:color="auto"/>
        <w:left w:val="none" w:sz="0" w:space="0" w:color="auto"/>
        <w:bottom w:val="none" w:sz="0" w:space="0" w:color="auto"/>
        <w:right w:val="none" w:sz="0" w:space="0" w:color="auto"/>
      </w:divBdr>
    </w:div>
    <w:div w:id="197159903">
      <w:bodyDiv w:val="1"/>
      <w:marLeft w:val="0"/>
      <w:marRight w:val="0"/>
      <w:marTop w:val="0"/>
      <w:marBottom w:val="0"/>
      <w:divBdr>
        <w:top w:val="none" w:sz="0" w:space="0" w:color="auto"/>
        <w:left w:val="none" w:sz="0" w:space="0" w:color="auto"/>
        <w:bottom w:val="none" w:sz="0" w:space="0" w:color="auto"/>
        <w:right w:val="none" w:sz="0" w:space="0" w:color="auto"/>
      </w:divBdr>
    </w:div>
    <w:div w:id="258411039">
      <w:bodyDiv w:val="1"/>
      <w:marLeft w:val="0"/>
      <w:marRight w:val="0"/>
      <w:marTop w:val="0"/>
      <w:marBottom w:val="0"/>
      <w:divBdr>
        <w:top w:val="none" w:sz="0" w:space="0" w:color="auto"/>
        <w:left w:val="none" w:sz="0" w:space="0" w:color="auto"/>
        <w:bottom w:val="none" w:sz="0" w:space="0" w:color="auto"/>
        <w:right w:val="none" w:sz="0" w:space="0" w:color="auto"/>
      </w:divBdr>
    </w:div>
    <w:div w:id="283540147">
      <w:bodyDiv w:val="1"/>
      <w:marLeft w:val="0"/>
      <w:marRight w:val="0"/>
      <w:marTop w:val="0"/>
      <w:marBottom w:val="0"/>
      <w:divBdr>
        <w:top w:val="none" w:sz="0" w:space="0" w:color="auto"/>
        <w:left w:val="none" w:sz="0" w:space="0" w:color="auto"/>
        <w:bottom w:val="none" w:sz="0" w:space="0" w:color="auto"/>
        <w:right w:val="none" w:sz="0" w:space="0" w:color="auto"/>
      </w:divBdr>
    </w:div>
    <w:div w:id="530535216">
      <w:bodyDiv w:val="1"/>
      <w:marLeft w:val="0"/>
      <w:marRight w:val="0"/>
      <w:marTop w:val="0"/>
      <w:marBottom w:val="0"/>
      <w:divBdr>
        <w:top w:val="none" w:sz="0" w:space="0" w:color="auto"/>
        <w:left w:val="none" w:sz="0" w:space="0" w:color="auto"/>
        <w:bottom w:val="none" w:sz="0" w:space="0" w:color="auto"/>
        <w:right w:val="none" w:sz="0" w:space="0" w:color="auto"/>
      </w:divBdr>
    </w:div>
    <w:div w:id="688331154">
      <w:bodyDiv w:val="1"/>
      <w:marLeft w:val="0"/>
      <w:marRight w:val="0"/>
      <w:marTop w:val="0"/>
      <w:marBottom w:val="0"/>
      <w:divBdr>
        <w:top w:val="none" w:sz="0" w:space="0" w:color="auto"/>
        <w:left w:val="none" w:sz="0" w:space="0" w:color="auto"/>
        <w:bottom w:val="none" w:sz="0" w:space="0" w:color="auto"/>
        <w:right w:val="none" w:sz="0" w:space="0" w:color="auto"/>
      </w:divBdr>
    </w:div>
    <w:div w:id="738598658">
      <w:bodyDiv w:val="1"/>
      <w:marLeft w:val="0"/>
      <w:marRight w:val="0"/>
      <w:marTop w:val="0"/>
      <w:marBottom w:val="0"/>
      <w:divBdr>
        <w:top w:val="none" w:sz="0" w:space="0" w:color="auto"/>
        <w:left w:val="none" w:sz="0" w:space="0" w:color="auto"/>
        <w:bottom w:val="none" w:sz="0" w:space="0" w:color="auto"/>
        <w:right w:val="none" w:sz="0" w:space="0" w:color="auto"/>
      </w:divBdr>
    </w:div>
    <w:div w:id="756051553">
      <w:bodyDiv w:val="1"/>
      <w:marLeft w:val="0"/>
      <w:marRight w:val="0"/>
      <w:marTop w:val="0"/>
      <w:marBottom w:val="0"/>
      <w:divBdr>
        <w:top w:val="none" w:sz="0" w:space="0" w:color="auto"/>
        <w:left w:val="none" w:sz="0" w:space="0" w:color="auto"/>
        <w:bottom w:val="none" w:sz="0" w:space="0" w:color="auto"/>
        <w:right w:val="none" w:sz="0" w:space="0" w:color="auto"/>
      </w:divBdr>
    </w:div>
    <w:div w:id="949776113">
      <w:bodyDiv w:val="1"/>
      <w:marLeft w:val="0"/>
      <w:marRight w:val="0"/>
      <w:marTop w:val="0"/>
      <w:marBottom w:val="0"/>
      <w:divBdr>
        <w:top w:val="none" w:sz="0" w:space="0" w:color="auto"/>
        <w:left w:val="none" w:sz="0" w:space="0" w:color="auto"/>
        <w:bottom w:val="none" w:sz="0" w:space="0" w:color="auto"/>
        <w:right w:val="none" w:sz="0" w:space="0" w:color="auto"/>
      </w:divBdr>
    </w:div>
    <w:div w:id="1036125657">
      <w:bodyDiv w:val="1"/>
      <w:marLeft w:val="0"/>
      <w:marRight w:val="0"/>
      <w:marTop w:val="0"/>
      <w:marBottom w:val="0"/>
      <w:divBdr>
        <w:top w:val="none" w:sz="0" w:space="0" w:color="auto"/>
        <w:left w:val="none" w:sz="0" w:space="0" w:color="auto"/>
        <w:bottom w:val="none" w:sz="0" w:space="0" w:color="auto"/>
        <w:right w:val="none" w:sz="0" w:space="0" w:color="auto"/>
      </w:divBdr>
    </w:div>
    <w:div w:id="1038703114">
      <w:bodyDiv w:val="1"/>
      <w:marLeft w:val="0"/>
      <w:marRight w:val="0"/>
      <w:marTop w:val="0"/>
      <w:marBottom w:val="0"/>
      <w:divBdr>
        <w:top w:val="none" w:sz="0" w:space="0" w:color="auto"/>
        <w:left w:val="none" w:sz="0" w:space="0" w:color="auto"/>
        <w:bottom w:val="none" w:sz="0" w:space="0" w:color="auto"/>
        <w:right w:val="none" w:sz="0" w:space="0" w:color="auto"/>
      </w:divBdr>
    </w:div>
    <w:div w:id="1050618895">
      <w:bodyDiv w:val="1"/>
      <w:marLeft w:val="0"/>
      <w:marRight w:val="0"/>
      <w:marTop w:val="0"/>
      <w:marBottom w:val="0"/>
      <w:divBdr>
        <w:top w:val="none" w:sz="0" w:space="0" w:color="auto"/>
        <w:left w:val="none" w:sz="0" w:space="0" w:color="auto"/>
        <w:bottom w:val="none" w:sz="0" w:space="0" w:color="auto"/>
        <w:right w:val="none" w:sz="0" w:space="0" w:color="auto"/>
      </w:divBdr>
    </w:div>
    <w:div w:id="1053042019">
      <w:bodyDiv w:val="1"/>
      <w:marLeft w:val="0"/>
      <w:marRight w:val="0"/>
      <w:marTop w:val="0"/>
      <w:marBottom w:val="0"/>
      <w:divBdr>
        <w:top w:val="none" w:sz="0" w:space="0" w:color="auto"/>
        <w:left w:val="none" w:sz="0" w:space="0" w:color="auto"/>
        <w:bottom w:val="none" w:sz="0" w:space="0" w:color="auto"/>
        <w:right w:val="none" w:sz="0" w:space="0" w:color="auto"/>
      </w:divBdr>
    </w:div>
    <w:div w:id="1077246118">
      <w:bodyDiv w:val="1"/>
      <w:marLeft w:val="0"/>
      <w:marRight w:val="0"/>
      <w:marTop w:val="0"/>
      <w:marBottom w:val="0"/>
      <w:divBdr>
        <w:top w:val="none" w:sz="0" w:space="0" w:color="auto"/>
        <w:left w:val="none" w:sz="0" w:space="0" w:color="auto"/>
        <w:bottom w:val="none" w:sz="0" w:space="0" w:color="auto"/>
        <w:right w:val="none" w:sz="0" w:space="0" w:color="auto"/>
      </w:divBdr>
    </w:div>
    <w:div w:id="1083839673">
      <w:bodyDiv w:val="1"/>
      <w:marLeft w:val="0"/>
      <w:marRight w:val="0"/>
      <w:marTop w:val="0"/>
      <w:marBottom w:val="0"/>
      <w:divBdr>
        <w:top w:val="none" w:sz="0" w:space="0" w:color="auto"/>
        <w:left w:val="none" w:sz="0" w:space="0" w:color="auto"/>
        <w:bottom w:val="none" w:sz="0" w:space="0" w:color="auto"/>
        <w:right w:val="none" w:sz="0" w:space="0" w:color="auto"/>
      </w:divBdr>
      <w:divsChild>
        <w:div w:id="278266245">
          <w:marLeft w:val="0"/>
          <w:marRight w:val="0"/>
          <w:marTop w:val="0"/>
          <w:marBottom w:val="0"/>
          <w:divBdr>
            <w:top w:val="none" w:sz="0" w:space="0" w:color="auto"/>
            <w:left w:val="none" w:sz="0" w:space="0" w:color="auto"/>
            <w:bottom w:val="none" w:sz="0" w:space="0" w:color="auto"/>
            <w:right w:val="none" w:sz="0" w:space="0" w:color="auto"/>
          </w:divBdr>
        </w:div>
        <w:div w:id="946815323">
          <w:marLeft w:val="0"/>
          <w:marRight w:val="0"/>
          <w:marTop w:val="0"/>
          <w:marBottom w:val="0"/>
          <w:divBdr>
            <w:top w:val="none" w:sz="0" w:space="0" w:color="auto"/>
            <w:left w:val="none" w:sz="0" w:space="0" w:color="auto"/>
            <w:bottom w:val="none" w:sz="0" w:space="0" w:color="auto"/>
            <w:right w:val="none" w:sz="0" w:space="0" w:color="auto"/>
          </w:divBdr>
        </w:div>
        <w:div w:id="1722434525">
          <w:marLeft w:val="0"/>
          <w:marRight w:val="0"/>
          <w:marTop w:val="0"/>
          <w:marBottom w:val="0"/>
          <w:divBdr>
            <w:top w:val="none" w:sz="0" w:space="0" w:color="auto"/>
            <w:left w:val="none" w:sz="0" w:space="0" w:color="auto"/>
            <w:bottom w:val="none" w:sz="0" w:space="0" w:color="auto"/>
            <w:right w:val="none" w:sz="0" w:space="0" w:color="auto"/>
          </w:divBdr>
        </w:div>
      </w:divsChild>
    </w:div>
    <w:div w:id="1110930961">
      <w:bodyDiv w:val="1"/>
      <w:marLeft w:val="0"/>
      <w:marRight w:val="0"/>
      <w:marTop w:val="0"/>
      <w:marBottom w:val="0"/>
      <w:divBdr>
        <w:top w:val="none" w:sz="0" w:space="0" w:color="auto"/>
        <w:left w:val="none" w:sz="0" w:space="0" w:color="auto"/>
        <w:bottom w:val="none" w:sz="0" w:space="0" w:color="auto"/>
        <w:right w:val="none" w:sz="0" w:space="0" w:color="auto"/>
      </w:divBdr>
    </w:div>
    <w:div w:id="1125923990">
      <w:bodyDiv w:val="1"/>
      <w:marLeft w:val="0"/>
      <w:marRight w:val="0"/>
      <w:marTop w:val="0"/>
      <w:marBottom w:val="0"/>
      <w:divBdr>
        <w:top w:val="none" w:sz="0" w:space="0" w:color="auto"/>
        <w:left w:val="none" w:sz="0" w:space="0" w:color="auto"/>
        <w:bottom w:val="none" w:sz="0" w:space="0" w:color="auto"/>
        <w:right w:val="none" w:sz="0" w:space="0" w:color="auto"/>
      </w:divBdr>
    </w:div>
    <w:div w:id="1129322687">
      <w:bodyDiv w:val="1"/>
      <w:marLeft w:val="0"/>
      <w:marRight w:val="0"/>
      <w:marTop w:val="0"/>
      <w:marBottom w:val="0"/>
      <w:divBdr>
        <w:top w:val="none" w:sz="0" w:space="0" w:color="auto"/>
        <w:left w:val="none" w:sz="0" w:space="0" w:color="auto"/>
        <w:bottom w:val="none" w:sz="0" w:space="0" w:color="auto"/>
        <w:right w:val="none" w:sz="0" w:space="0" w:color="auto"/>
      </w:divBdr>
    </w:div>
    <w:div w:id="1174489632">
      <w:bodyDiv w:val="1"/>
      <w:marLeft w:val="0"/>
      <w:marRight w:val="0"/>
      <w:marTop w:val="0"/>
      <w:marBottom w:val="0"/>
      <w:divBdr>
        <w:top w:val="none" w:sz="0" w:space="0" w:color="auto"/>
        <w:left w:val="none" w:sz="0" w:space="0" w:color="auto"/>
        <w:bottom w:val="none" w:sz="0" w:space="0" w:color="auto"/>
        <w:right w:val="none" w:sz="0" w:space="0" w:color="auto"/>
      </w:divBdr>
    </w:div>
    <w:div w:id="1242643446">
      <w:bodyDiv w:val="1"/>
      <w:marLeft w:val="0"/>
      <w:marRight w:val="0"/>
      <w:marTop w:val="0"/>
      <w:marBottom w:val="0"/>
      <w:divBdr>
        <w:top w:val="none" w:sz="0" w:space="0" w:color="auto"/>
        <w:left w:val="none" w:sz="0" w:space="0" w:color="auto"/>
        <w:bottom w:val="none" w:sz="0" w:space="0" w:color="auto"/>
        <w:right w:val="none" w:sz="0" w:space="0" w:color="auto"/>
      </w:divBdr>
    </w:div>
    <w:div w:id="1334382059">
      <w:bodyDiv w:val="1"/>
      <w:marLeft w:val="0"/>
      <w:marRight w:val="0"/>
      <w:marTop w:val="0"/>
      <w:marBottom w:val="0"/>
      <w:divBdr>
        <w:top w:val="none" w:sz="0" w:space="0" w:color="auto"/>
        <w:left w:val="none" w:sz="0" w:space="0" w:color="auto"/>
        <w:bottom w:val="none" w:sz="0" w:space="0" w:color="auto"/>
        <w:right w:val="none" w:sz="0" w:space="0" w:color="auto"/>
      </w:divBdr>
    </w:div>
    <w:div w:id="1439524921">
      <w:bodyDiv w:val="1"/>
      <w:marLeft w:val="0"/>
      <w:marRight w:val="0"/>
      <w:marTop w:val="0"/>
      <w:marBottom w:val="0"/>
      <w:divBdr>
        <w:top w:val="none" w:sz="0" w:space="0" w:color="auto"/>
        <w:left w:val="none" w:sz="0" w:space="0" w:color="auto"/>
        <w:bottom w:val="none" w:sz="0" w:space="0" w:color="auto"/>
        <w:right w:val="none" w:sz="0" w:space="0" w:color="auto"/>
      </w:divBdr>
    </w:div>
    <w:div w:id="1466584803">
      <w:bodyDiv w:val="1"/>
      <w:marLeft w:val="0"/>
      <w:marRight w:val="0"/>
      <w:marTop w:val="0"/>
      <w:marBottom w:val="0"/>
      <w:divBdr>
        <w:top w:val="none" w:sz="0" w:space="0" w:color="auto"/>
        <w:left w:val="none" w:sz="0" w:space="0" w:color="auto"/>
        <w:bottom w:val="none" w:sz="0" w:space="0" w:color="auto"/>
        <w:right w:val="none" w:sz="0" w:space="0" w:color="auto"/>
      </w:divBdr>
    </w:div>
    <w:div w:id="1473012890">
      <w:bodyDiv w:val="1"/>
      <w:marLeft w:val="0"/>
      <w:marRight w:val="0"/>
      <w:marTop w:val="0"/>
      <w:marBottom w:val="0"/>
      <w:divBdr>
        <w:top w:val="none" w:sz="0" w:space="0" w:color="auto"/>
        <w:left w:val="none" w:sz="0" w:space="0" w:color="auto"/>
        <w:bottom w:val="none" w:sz="0" w:space="0" w:color="auto"/>
        <w:right w:val="none" w:sz="0" w:space="0" w:color="auto"/>
      </w:divBdr>
    </w:div>
    <w:div w:id="1505901509">
      <w:bodyDiv w:val="1"/>
      <w:marLeft w:val="0"/>
      <w:marRight w:val="0"/>
      <w:marTop w:val="0"/>
      <w:marBottom w:val="0"/>
      <w:divBdr>
        <w:top w:val="none" w:sz="0" w:space="0" w:color="auto"/>
        <w:left w:val="none" w:sz="0" w:space="0" w:color="auto"/>
        <w:bottom w:val="none" w:sz="0" w:space="0" w:color="auto"/>
        <w:right w:val="none" w:sz="0" w:space="0" w:color="auto"/>
      </w:divBdr>
    </w:div>
    <w:div w:id="1548908381">
      <w:bodyDiv w:val="1"/>
      <w:marLeft w:val="0"/>
      <w:marRight w:val="0"/>
      <w:marTop w:val="0"/>
      <w:marBottom w:val="0"/>
      <w:divBdr>
        <w:top w:val="none" w:sz="0" w:space="0" w:color="auto"/>
        <w:left w:val="none" w:sz="0" w:space="0" w:color="auto"/>
        <w:bottom w:val="none" w:sz="0" w:space="0" w:color="auto"/>
        <w:right w:val="none" w:sz="0" w:space="0" w:color="auto"/>
      </w:divBdr>
    </w:div>
    <w:div w:id="1645769205">
      <w:bodyDiv w:val="1"/>
      <w:marLeft w:val="0"/>
      <w:marRight w:val="0"/>
      <w:marTop w:val="0"/>
      <w:marBottom w:val="0"/>
      <w:divBdr>
        <w:top w:val="none" w:sz="0" w:space="0" w:color="auto"/>
        <w:left w:val="none" w:sz="0" w:space="0" w:color="auto"/>
        <w:bottom w:val="none" w:sz="0" w:space="0" w:color="auto"/>
        <w:right w:val="none" w:sz="0" w:space="0" w:color="auto"/>
      </w:divBdr>
    </w:div>
    <w:div w:id="1689867341">
      <w:bodyDiv w:val="1"/>
      <w:marLeft w:val="0"/>
      <w:marRight w:val="0"/>
      <w:marTop w:val="0"/>
      <w:marBottom w:val="0"/>
      <w:divBdr>
        <w:top w:val="none" w:sz="0" w:space="0" w:color="auto"/>
        <w:left w:val="none" w:sz="0" w:space="0" w:color="auto"/>
        <w:bottom w:val="none" w:sz="0" w:space="0" w:color="auto"/>
        <w:right w:val="none" w:sz="0" w:space="0" w:color="auto"/>
      </w:divBdr>
    </w:div>
    <w:div w:id="1719470527">
      <w:bodyDiv w:val="1"/>
      <w:marLeft w:val="0"/>
      <w:marRight w:val="0"/>
      <w:marTop w:val="0"/>
      <w:marBottom w:val="0"/>
      <w:divBdr>
        <w:top w:val="none" w:sz="0" w:space="0" w:color="auto"/>
        <w:left w:val="none" w:sz="0" w:space="0" w:color="auto"/>
        <w:bottom w:val="none" w:sz="0" w:space="0" w:color="auto"/>
        <w:right w:val="none" w:sz="0" w:space="0" w:color="auto"/>
      </w:divBdr>
    </w:div>
    <w:div w:id="1730373205">
      <w:bodyDiv w:val="1"/>
      <w:marLeft w:val="0"/>
      <w:marRight w:val="0"/>
      <w:marTop w:val="0"/>
      <w:marBottom w:val="0"/>
      <w:divBdr>
        <w:top w:val="none" w:sz="0" w:space="0" w:color="auto"/>
        <w:left w:val="none" w:sz="0" w:space="0" w:color="auto"/>
        <w:bottom w:val="none" w:sz="0" w:space="0" w:color="auto"/>
        <w:right w:val="none" w:sz="0" w:space="0" w:color="auto"/>
      </w:divBdr>
    </w:div>
    <w:div w:id="1755778791">
      <w:bodyDiv w:val="1"/>
      <w:marLeft w:val="0"/>
      <w:marRight w:val="0"/>
      <w:marTop w:val="0"/>
      <w:marBottom w:val="0"/>
      <w:divBdr>
        <w:top w:val="none" w:sz="0" w:space="0" w:color="auto"/>
        <w:left w:val="none" w:sz="0" w:space="0" w:color="auto"/>
        <w:bottom w:val="none" w:sz="0" w:space="0" w:color="auto"/>
        <w:right w:val="none" w:sz="0" w:space="0" w:color="auto"/>
      </w:divBdr>
    </w:div>
    <w:div w:id="1801874688">
      <w:bodyDiv w:val="1"/>
      <w:marLeft w:val="0"/>
      <w:marRight w:val="0"/>
      <w:marTop w:val="0"/>
      <w:marBottom w:val="0"/>
      <w:divBdr>
        <w:top w:val="none" w:sz="0" w:space="0" w:color="auto"/>
        <w:left w:val="none" w:sz="0" w:space="0" w:color="auto"/>
        <w:bottom w:val="none" w:sz="0" w:space="0" w:color="auto"/>
        <w:right w:val="none" w:sz="0" w:space="0" w:color="auto"/>
      </w:divBdr>
    </w:div>
    <w:div w:id="1817063997">
      <w:bodyDiv w:val="1"/>
      <w:marLeft w:val="0"/>
      <w:marRight w:val="0"/>
      <w:marTop w:val="0"/>
      <w:marBottom w:val="0"/>
      <w:divBdr>
        <w:top w:val="none" w:sz="0" w:space="0" w:color="auto"/>
        <w:left w:val="none" w:sz="0" w:space="0" w:color="auto"/>
        <w:bottom w:val="none" w:sz="0" w:space="0" w:color="auto"/>
        <w:right w:val="none" w:sz="0" w:space="0" w:color="auto"/>
      </w:divBdr>
    </w:div>
    <w:div w:id="1887374865">
      <w:bodyDiv w:val="1"/>
      <w:marLeft w:val="0"/>
      <w:marRight w:val="0"/>
      <w:marTop w:val="0"/>
      <w:marBottom w:val="0"/>
      <w:divBdr>
        <w:top w:val="none" w:sz="0" w:space="0" w:color="auto"/>
        <w:left w:val="none" w:sz="0" w:space="0" w:color="auto"/>
        <w:bottom w:val="none" w:sz="0" w:space="0" w:color="auto"/>
        <w:right w:val="none" w:sz="0" w:space="0" w:color="auto"/>
      </w:divBdr>
    </w:div>
    <w:div w:id="1902326944">
      <w:bodyDiv w:val="1"/>
      <w:marLeft w:val="0"/>
      <w:marRight w:val="0"/>
      <w:marTop w:val="0"/>
      <w:marBottom w:val="0"/>
      <w:divBdr>
        <w:top w:val="none" w:sz="0" w:space="0" w:color="auto"/>
        <w:left w:val="none" w:sz="0" w:space="0" w:color="auto"/>
        <w:bottom w:val="none" w:sz="0" w:space="0" w:color="auto"/>
        <w:right w:val="none" w:sz="0" w:space="0" w:color="auto"/>
      </w:divBdr>
    </w:div>
    <w:div w:id="1909463164">
      <w:bodyDiv w:val="1"/>
      <w:marLeft w:val="0"/>
      <w:marRight w:val="0"/>
      <w:marTop w:val="0"/>
      <w:marBottom w:val="0"/>
      <w:divBdr>
        <w:top w:val="none" w:sz="0" w:space="0" w:color="auto"/>
        <w:left w:val="none" w:sz="0" w:space="0" w:color="auto"/>
        <w:bottom w:val="none" w:sz="0" w:space="0" w:color="auto"/>
        <w:right w:val="none" w:sz="0" w:space="0" w:color="auto"/>
      </w:divBdr>
    </w:div>
    <w:div w:id="1949848260">
      <w:bodyDiv w:val="1"/>
      <w:marLeft w:val="0"/>
      <w:marRight w:val="0"/>
      <w:marTop w:val="0"/>
      <w:marBottom w:val="0"/>
      <w:divBdr>
        <w:top w:val="none" w:sz="0" w:space="0" w:color="auto"/>
        <w:left w:val="none" w:sz="0" w:space="0" w:color="auto"/>
        <w:bottom w:val="none" w:sz="0" w:space="0" w:color="auto"/>
        <w:right w:val="none" w:sz="0" w:space="0" w:color="auto"/>
      </w:divBdr>
    </w:div>
    <w:div w:id="1962029834">
      <w:bodyDiv w:val="1"/>
      <w:marLeft w:val="0"/>
      <w:marRight w:val="0"/>
      <w:marTop w:val="0"/>
      <w:marBottom w:val="0"/>
      <w:divBdr>
        <w:top w:val="none" w:sz="0" w:space="0" w:color="auto"/>
        <w:left w:val="none" w:sz="0" w:space="0" w:color="auto"/>
        <w:bottom w:val="none" w:sz="0" w:space="0" w:color="auto"/>
        <w:right w:val="none" w:sz="0" w:space="0" w:color="auto"/>
      </w:divBdr>
    </w:div>
    <w:div w:id="1976791372">
      <w:bodyDiv w:val="1"/>
      <w:marLeft w:val="0"/>
      <w:marRight w:val="0"/>
      <w:marTop w:val="0"/>
      <w:marBottom w:val="0"/>
      <w:divBdr>
        <w:top w:val="none" w:sz="0" w:space="0" w:color="auto"/>
        <w:left w:val="none" w:sz="0" w:space="0" w:color="auto"/>
        <w:bottom w:val="none" w:sz="0" w:space="0" w:color="auto"/>
        <w:right w:val="none" w:sz="0" w:space="0" w:color="auto"/>
      </w:divBdr>
    </w:div>
    <w:div w:id="1996562585">
      <w:bodyDiv w:val="1"/>
      <w:marLeft w:val="0"/>
      <w:marRight w:val="0"/>
      <w:marTop w:val="0"/>
      <w:marBottom w:val="0"/>
      <w:divBdr>
        <w:top w:val="none" w:sz="0" w:space="0" w:color="auto"/>
        <w:left w:val="none" w:sz="0" w:space="0" w:color="auto"/>
        <w:bottom w:val="none" w:sz="0" w:space="0" w:color="auto"/>
        <w:right w:val="none" w:sz="0" w:space="0" w:color="auto"/>
      </w:divBdr>
    </w:div>
    <w:div w:id="1998915208">
      <w:bodyDiv w:val="1"/>
      <w:marLeft w:val="0"/>
      <w:marRight w:val="0"/>
      <w:marTop w:val="0"/>
      <w:marBottom w:val="0"/>
      <w:divBdr>
        <w:top w:val="none" w:sz="0" w:space="0" w:color="auto"/>
        <w:left w:val="none" w:sz="0" w:space="0" w:color="auto"/>
        <w:bottom w:val="none" w:sz="0" w:space="0" w:color="auto"/>
        <w:right w:val="none" w:sz="0" w:space="0" w:color="auto"/>
      </w:divBdr>
    </w:div>
    <w:div w:id="2068914372">
      <w:bodyDiv w:val="1"/>
      <w:marLeft w:val="0"/>
      <w:marRight w:val="0"/>
      <w:marTop w:val="0"/>
      <w:marBottom w:val="0"/>
      <w:divBdr>
        <w:top w:val="none" w:sz="0" w:space="0" w:color="auto"/>
        <w:left w:val="none" w:sz="0" w:space="0" w:color="auto"/>
        <w:bottom w:val="none" w:sz="0" w:space="0" w:color="auto"/>
        <w:right w:val="none" w:sz="0" w:space="0" w:color="auto"/>
      </w:divBdr>
    </w:div>
    <w:div w:id="2081295205">
      <w:bodyDiv w:val="1"/>
      <w:marLeft w:val="0"/>
      <w:marRight w:val="0"/>
      <w:marTop w:val="0"/>
      <w:marBottom w:val="0"/>
      <w:divBdr>
        <w:top w:val="none" w:sz="0" w:space="0" w:color="auto"/>
        <w:left w:val="none" w:sz="0" w:space="0" w:color="auto"/>
        <w:bottom w:val="none" w:sz="0" w:space="0" w:color="auto"/>
        <w:right w:val="none" w:sz="0" w:space="0" w:color="auto"/>
      </w:divBdr>
    </w:div>
    <w:div w:id="2084061732">
      <w:bodyDiv w:val="1"/>
      <w:marLeft w:val="0"/>
      <w:marRight w:val="0"/>
      <w:marTop w:val="0"/>
      <w:marBottom w:val="0"/>
      <w:divBdr>
        <w:top w:val="none" w:sz="0" w:space="0" w:color="auto"/>
        <w:left w:val="none" w:sz="0" w:space="0" w:color="auto"/>
        <w:bottom w:val="none" w:sz="0" w:space="0" w:color="auto"/>
        <w:right w:val="none" w:sz="0" w:space="0" w:color="auto"/>
      </w:divBdr>
    </w:div>
    <w:div w:id="2111506546">
      <w:bodyDiv w:val="1"/>
      <w:marLeft w:val="0"/>
      <w:marRight w:val="0"/>
      <w:marTop w:val="0"/>
      <w:marBottom w:val="0"/>
      <w:divBdr>
        <w:top w:val="none" w:sz="0" w:space="0" w:color="auto"/>
        <w:left w:val="none" w:sz="0" w:space="0" w:color="auto"/>
        <w:bottom w:val="none" w:sz="0" w:space="0" w:color="auto"/>
        <w:right w:val="none" w:sz="0" w:space="0" w:color="auto"/>
      </w:divBdr>
    </w:div>
    <w:div w:id="21460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arapicuiba.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itonsdu@gmail.com" TargetMode="External"/><Relationship Id="rId4" Type="http://schemas.microsoft.com/office/2007/relationships/stylesWithEffects" Target="stylesWithEffects.xml"/><Relationship Id="rId9" Type="http://schemas.openxmlformats.org/officeDocument/2006/relationships/hyperlink" Target="mailto:compras@carapicuiba.sp.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C3A9-A76C-4A88-96F5-70DCB9F2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42</Pages>
  <Words>12120</Words>
  <Characters>65454</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77420</CharactersWithSpaces>
  <SharedDoc>false</SharedDoc>
  <HLinks>
    <vt:vector size="12" baseType="variant">
      <vt:variant>
        <vt:i4>589863</vt:i4>
      </vt:variant>
      <vt:variant>
        <vt:i4>3</vt:i4>
      </vt:variant>
      <vt:variant>
        <vt:i4>0</vt:i4>
      </vt:variant>
      <vt:variant>
        <vt:i4>5</vt:i4>
      </vt:variant>
      <vt:variant>
        <vt:lpwstr>mailto:compras@carapicuiba.sp.gov.br</vt:lpwstr>
      </vt:variant>
      <vt:variant>
        <vt:lpwstr/>
      </vt:variant>
      <vt:variant>
        <vt:i4>589863</vt:i4>
      </vt:variant>
      <vt:variant>
        <vt:i4>0</vt:i4>
      </vt:variant>
      <vt:variant>
        <vt:i4>0</vt:i4>
      </vt:variant>
      <vt:variant>
        <vt:i4>5</vt:i4>
      </vt:variant>
      <vt:variant>
        <vt:lpwstr>mailto:compras@carapicuiba.sp.gov.br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Silva de Oliveira</dc:creator>
  <cp:lastModifiedBy>Pietro Vincenzo</cp:lastModifiedBy>
  <cp:revision>88</cp:revision>
  <cp:lastPrinted>2022-02-09T15:17:00Z</cp:lastPrinted>
  <dcterms:created xsi:type="dcterms:W3CDTF">2022-03-24T11:21:00Z</dcterms:created>
  <dcterms:modified xsi:type="dcterms:W3CDTF">2022-03-30T14:38:00Z</dcterms:modified>
</cp:coreProperties>
</file>